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A4" w:rsidRDefault="00D45FA5" w:rsidP="00E03A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0" t="0" r="0" b="0"/>
            <wp:docPr id="1" name="Рисунок 1" descr="G:\Новые программы\рабочие программы школы 10-11 класс\общес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рабочие программы школы 10-11 класс\общес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FA5" w:rsidRDefault="00D45FA5" w:rsidP="00E03A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5FA5" w:rsidRDefault="00D45FA5" w:rsidP="00E03A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5FA5" w:rsidRDefault="00D45FA5" w:rsidP="00E03A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5FA5" w:rsidRDefault="00D45FA5" w:rsidP="00E03A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5FA5" w:rsidRDefault="00D45FA5" w:rsidP="00E03A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5FA5" w:rsidRDefault="00D45FA5" w:rsidP="00E03A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A6A" w:rsidRPr="00E03A6A" w:rsidRDefault="00E03A6A" w:rsidP="00E03A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A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224A4" w:rsidRPr="002224A4" w:rsidRDefault="00E03A6A" w:rsidP="002224A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t>Рабочая программа по курсу «</w:t>
      </w:r>
      <w:r>
        <w:rPr>
          <w:rFonts w:ascii="Times New Roman" w:hAnsi="Times New Roman"/>
          <w:color w:val="000000"/>
          <w:sz w:val="24"/>
          <w:szCs w:val="24"/>
        </w:rPr>
        <w:t>Общест</w:t>
      </w:r>
      <w:r w:rsidR="00136371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>знание» для 10</w:t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классов М</w:t>
      </w:r>
      <w:r w:rsidR="002224A4">
        <w:rPr>
          <w:rFonts w:ascii="Times New Roman" w:hAnsi="Times New Roman"/>
          <w:color w:val="000000"/>
          <w:sz w:val="24"/>
          <w:szCs w:val="24"/>
        </w:rPr>
        <w:t>А</w:t>
      </w:r>
      <w:r w:rsidRPr="00E03A6A">
        <w:rPr>
          <w:rFonts w:ascii="Times New Roman" w:hAnsi="Times New Roman"/>
          <w:color w:val="000000"/>
          <w:sz w:val="24"/>
          <w:szCs w:val="24"/>
        </w:rPr>
        <w:t>ОУ «Школа №22 с углубленным изучением отдельных предметов» составлена на основе федерального компонента Государственного стандарта среднего (полного) общего образования (профильный уровень); программы:</w:t>
      </w:r>
      <w:r w:rsidR="00222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4A4" w:rsidRPr="002224A4">
        <w:rPr>
          <w:rFonts w:ascii="Times New Roman" w:hAnsi="Times New Roman"/>
          <w:color w:val="000000"/>
          <w:sz w:val="24"/>
          <w:szCs w:val="24"/>
        </w:rPr>
        <w:t>Боголюбова Л. Н. «Обществознание» программа курса для 8-9 и 10-11  классов общеобразовательных учреждений М.: Просвещение,  2014 г.</w:t>
      </w:r>
    </w:p>
    <w:p w:rsidR="002224A4" w:rsidRPr="002224A4" w:rsidRDefault="002224A4" w:rsidP="002224A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24A4">
        <w:rPr>
          <w:rFonts w:ascii="Times New Roman" w:hAnsi="Times New Roman"/>
          <w:color w:val="000000"/>
          <w:sz w:val="24"/>
          <w:szCs w:val="24"/>
        </w:rPr>
        <w:t xml:space="preserve">Учебник: Обществознание. 10 класс: учеб. для общеобразовательных организаций: базовый уровень /Л.Н. </w:t>
      </w:r>
      <w:proofErr w:type="spellStart"/>
      <w:r w:rsidRPr="002224A4">
        <w:rPr>
          <w:rFonts w:ascii="Times New Roman" w:hAnsi="Times New Roman"/>
          <w:color w:val="000000"/>
          <w:sz w:val="24"/>
          <w:szCs w:val="24"/>
        </w:rPr>
        <w:t>Боголюбский</w:t>
      </w:r>
      <w:proofErr w:type="spellEnd"/>
      <w:r w:rsidRPr="002224A4">
        <w:rPr>
          <w:rFonts w:ascii="Times New Roman" w:hAnsi="Times New Roman"/>
          <w:color w:val="000000"/>
          <w:sz w:val="24"/>
          <w:szCs w:val="24"/>
        </w:rPr>
        <w:t>, Ю. В. Аверьянов, А. В. Белявский: под ред. Л. Н. Боголюбова</w:t>
      </w:r>
      <w:proofErr w:type="gramStart"/>
      <w:r w:rsidRPr="002224A4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2224A4">
        <w:rPr>
          <w:rFonts w:ascii="Times New Roman" w:hAnsi="Times New Roman"/>
          <w:color w:val="000000"/>
          <w:sz w:val="24"/>
          <w:szCs w:val="24"/>
        </w:rPr>
        <w:t>М.: Просвещение, 2014.</w:t>
      </w:r>
    </w:p>
    <w:p w:rsidR="007175A7" w:rsidRPr="007175A7" w:rsidRDefault="007175A7" w:rsidP="007175A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24A4">
        <w:rPr>
          <w:rFonts w:ascii="Times New Roman" w:hAnsi="Times New Roman"/>
          <w:color w:val="000000"/>
          <w:sz w:val="24"/>
          <w:szCs w:val="24"/>
        </w:rPr>
        <w:t>За последние годы в мире произошли значительные измене</w:t>
      </w:r>
      <w:r w:rsidR="00136371" w:rsidRPr="002224A4">
        <w:rPr>
          <w:rFonts w:ascii="Times New Roman" w:hAnsi="Times New Roman"/>
          <w:color w:val="000000"/>
          <w:sz w:val="24"/>
          <w:szCs w:val="24"/>
        </w:rPr>
        <w:t xml:space="preserve">ния приоритетов в образовании: </w:t>
      </w:r>
      <w:r w:rsidRPr="002224A4">
        <w:rPr>
          <w:rFonts w:ascii="Times New Roman" w:hAnsi="Times New Roman"/>
          <w:color w:val="000000"/>
          <w:sz w:val="24"/>
          <w:szCs w:val="24"/>
        </w:rPr>
        <w:t>непрерывное самообразование, овладение новыми информационными технологиями. Система общего образования</w:t>
      </w:r>
      <w:r w:rsidRPr="007175A7">
        <w:rPr>
          <w:rFonts w:ascii="Times New Roman" w:hAnsi="Times New Roman"/>
          <w:sz w:val="24"/>
          <w:szCs w:val="24"/>
        </w:rPr>
        <w:t xml:space="preserve"> должна обеспечивать достаточную готовность ее выпускников к жизни в  современном инновационном обществе. Такому обществу нужны высококвалифицированные, инициативные, способные к постоянному саморазвитию и повышению уровня своей профессиональной готовности молодые люди.</w:t>
      </w:r>
    </w:p>
    <w:p w:rsidR="007175A7" w:rsidRPr="007175A7" w:rsidRDefault="007175A7" w:rsidP="007175A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75A7">
        <w:rPr>
          <w:rFonts w:ascii="Times New Roman" w:hAnsi="Times New Roman"/>
          <w:sz w:val="24"/>
          <w:szCs w:val="24"/>
        </w:rPr>
        <w:t>       Организация   обучения и изучение курса обществознания в классах  и группах базового уровня предполагают формирование культуры поведения, общения, отношений, основных компетенций, необходимых для успешного взаимодействия между людьми в обществе. Кроме того, курс играет важнейшую роль в формировании зрелой личности с устойчивой системой ценностей и мировоззрением.  Курс также предполагает формирование необходимых в будущей самостоятельной жизни умений и навыков.</w:t>
      </w:r>
    </w:p>
    <w:p w:rsidR="00E03A6A" w:rsidRDefault="00E03A6A" w:rsidP="00E03A6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t>При этом, согласно Примерной программе и используемой авторской программе, «изучение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E03A6A" w:rsidRDefault="00E03A6A" w:rsidP="00E03A6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развитие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E03A6A" w:rsidRDefault="00E03A6A" w:rsidP="00E03A6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закреплённым в Конституции Российской Федерации; </w:t>
      </w: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3A6A">
        <w:rPr>
          <w:rFonts w:ascii="Times New Roman" w:hAnsi="Times New Roman"/>
          <w:color w:val="000000"/>
          <w:sz w:val="24"/>
          <w:szCs w:val="24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 </w:t>
      </w:r>
      <w:proofErr w:type="gramEnd"/>
    </w:p>
    <w:p w:rsidR="00C37F53" w:rsidRDefault="00E03A6A" w:rsidP="00E03A6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03A6A" w:rsidRDefault="00E03A6A" w:rsidP="00E03A6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3A6A">
        <w:rPr>
          <w:rFonts w:ascii="Times New Roman" w:hAnsi="Times New Roman"/>
          <w:color w:val="000000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национальных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175A7" w:rsidRDefault="00C37F53" w:rsidP="007D5EB8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7175A7" w:rsidRPr="007175A7">
        <w:rPr>
          <w:rFonts w:ascii="Times New Roman" w:hAnsi="Times New Roman"/>
          <w:b/>
          <w:color w:val="000000"/>
          <w:sz w:val="24"/>
          <w:szCs w:val="24"/>
        </w:rPr>
        <w:t>сновное содержание программы</w:t>
      </w:r>
    </w:p>
    <w:p w:rsidR="007175A7" w:rsidRPr="007D5EB8" w:rsidRDefault="007D5EB8" w:rsidP="007D5EB8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5EB8">
        <w:rPr>
          <w:rFonts w:ascii="Times New Roman" w:hAnsi="Times New Roman"/>
          <w:b/>
          <w:color w:val="000000"/>
          <w:sz w:val="24"/>
          <w:szCs w:val="24"/>
        </w:rPr>
        <w:t>Глава 1</w:t>
      </w:r>
      <w:r w:rsidR="008275A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D5EB8">
        <w:rPr>
          <w:rFonts w:ascii="Times New Roman" w:hAnsi="Times New Roman"/>
          <w:b/>
          <w:color w:val="000000"/>
          <w:sz w:val="24"/>
          <w:szCs w:val="24"/>
        </w:rPr>
        <w:t xml:space="preserve">  Научное познание общества  </w:t>
      </w:r>
      <w:r w:rsidR="00C37F53">
        <w:rPr>
          <w:rFonts w:ascii="Times New Roman" w:hAnsi="Times New Roman"/>
          <w:b/>
          <w:color w:val="000000"/>
          <w:sz w:val="24"/>
          <w:szCs w:val="24"/>
        </w:rPr>
        <w:t>(7 ч)</w:t>
      </w:r>
    </w:p>
    <w:p w:rsidR="007D5EB8" w:rsidRPr="007D5EB8" w:rsidRDefault="007D5EB8" w:rsidP="007D5E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5EB8">
        <w:rPr>
          <w:b/>
          <w:color w:val="000000"/>
        </w:rPr>
        <w:lastRenderedPageBreak/>
        <w:t>Познание окружающего мира</w:t>
      </w:r>
      <w:r w:rsidRPr="007D5EB8">
        <w:rPr>
          <w:color w:val="000000"/>
        </w:rPr>
        <w:t>. Цель познания, проблема истинности и ложности научных знаний. Понятие относительной истины. Практика как критерий истины. Инструменты познания. Чувственное и рациональное познание. Сенсуализм и рационализм. Эмпирический и теоретический уровни научного исследования, его основные компоненты.</w:t>
      </w:r>
      <w:r w:rsidR="00816FF0" w:rsidRPr="00816FF0">
        <w:rPr>
          <w:color w:val="000000"/>
        </w:rPr>
        <w:t xml:space="preserve"> </w:t>
      </w:r>
      <w:r w:rsidR="00816FF0">
        <w:rPr>
          <w:color w:val="000000"/>
        </w:rPr>
        <w:t xml:space="preserve">Научное познание, методы научных исследований. Основные особенности научного мышления. </w:t>
      </w:r>
      <w:r w:rsidRPr="007D5EB8">
        <w:rPr>
          <w:color w:val="000000"/>
        </w:rPr>
        <w:t>Основные формы и элементы философского постижения мира.</w:t>
      </w:r>
    </w:p>
    <w:p w:rsidR="007D5EB8" w:rsidRPr="007D5EB8" w:rsidRDefault="007D5EB8" w:rsidP="007D5E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D5EB8">
        <w:rPr>
          <w:color w:val="000000"/>
          <w:u w:val="single"/>
        </w:rPr>
        <w:t>Основное понятие темы</w:t>
      </w:r>
      <w:r w:rsidRPr="007D5EB8">
        <w:rPr>
          <w:color w:val="000000"/>
        </w:rPr>
        <w:t>:</w:t>
      </w:r>
      <w:r w:rsidRPr="007D5EB8">
        <w:t> </w:t>
      </w:r>
      <w:r w:rsidRPr="007D5EB8">
        <w:rPr>
          <w:color w:val="000000"/>
        </w:rPr>
        <w:t>познание, сенсуализм, рационализм, исследование, истина, ложь, дедукция, индукция</w:t>
      </w:r>
      <w:proofErr w:type="gramEnd"/>
    </w:p>
    <w:p w:rsidR="007D5EB8" w:rsidRPr="007D5EB8" w:rsidRDefault="007D5EB8" w:rsidP="007D5E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5EB8">
        <w:rPr>
          <w:b/>
          <w:color w:val="000000"/>
        </w:rPr>
        <w:t>История воззрений на общество</w:t>
      </w:r>
      <w:r>
        <w:rPr>
          <w:color w:val="000000"/>
        </w:rPr>
        <w:t>.</w:t>
      </w:r>
      <w:r w:rsidRPr="007D5EB8">
        <w:rPr>
          <w:color w:val="000000"/>
        </w:rPr>
        <w:t xml:space="preserve"> Воззрения на общество и государство Платона и Аристотеля. Вклад английских, немецких и французских философов 16-18 вв. в развитие обществознания. Влияние идей </w:t>
      </w:r>
      <w:proofErr w:type="spellStart"/>
      <w:r w:rsidRPr="007D5EB8">
        <w:rPr>
          <w:color w:val="000000"/>
        </w:rPr>
        <w:t>А.Смита</w:t>
      </w:r>
      <w:proofErr w:type="spellEnd"/>
      <w:r w:rsidRPr="007D5EB8">
        <w:rPr>
          <w:color w:val="000000"/>
        </w:rPr>
        <w:t xml:space="preserve"> и </w:t>
      </w:r>
      <w:proofErr w:type="spellStart"/>
      <w:r w:rsidRPr="007D5EB8">
        <w:rPr>
          <w:color w:val="000000"/>
        </w:rPr>
        <w:t>Д.Рикардо</w:t>
      </w:r>
      <w:proofErr w:type="spellEnd"/>
      <w:r w:rsidRPr="007D5EB8">
        <w:rPr>
          <w:color w:val="000000"/>
        </w:rPr>
        <w:t xml:space="preserve"> на развитие экономики. Вклад Н.Макиавелли в развитие политической мысли. Сравнительные исследования культуры </w:t>
      </w:r>
      <w:proofErr w:type="spellStart"/>
      <w:r w:rsidRPr="007D5EB8">
        <w:rPr>
          <w:color w:val="000000"/>
        </w:rPr>
        <w:t>Э.Тайлора</w:t>
      </w:r>
      <w:proofErr w:type="spellEnd"/>
      <w:r w:rsidRPr="007D5EB8">
        <w:rPr>
          <w:color w:val="000000"/>
        </w:rPr>
        <w:t xml:space="preserve">, </w:t>
      </w:r>
      <w:proofErr w:type="spellStart"/>
      <w:r w:rsidRPr="007D5EB8">
        <w:rPr>
          <w:color w:val="000000"/>
        </w:rPr>
        <w:t>Л.Моргана</w:t>
      </w:r>
      <w:proofErr w:type="spellEnd"/>
      <w:r w:rsidRPr="007D5EB8">
        <w:rPr>
          <w:color w:val="000000"/>
        </w:rPr>
        <w:t xml:space="preserve">, </w:t>
      </w:r>
      <w:proofErr w:type="spellStart"/>
      <w:r w:rsidRPr="007D5EB8">
        <w:rPr>
          <w:color w:val="000000"/>
        </w:rPr>
        <w:t>Дж</w:t>
      </w:r>
      <w:proofErr w:type="gramStart"/>
      <w:r w:rsidRPr="007D5EB8">
        <w:rPr>
          <w:color w:val="000000"/>
        </w:rPr>
        <w:t>.Ф</w:t>
      </w:r>
      <w:proofErr w:type="gramEnd"/>
      <w:r w:rsidRPr="007D5EB8">
        <w:rPr>
          <w:color w:val="000000"/>
        </w:rPr>
        <w:t>рейзера</w:t>
      </w:r>
      <w:proofErr w:type="spellEnd"/>
      <w:r w:rsidRPr="007D5EB8">
        <w:rPr>
          <w:color w:val="000000"/>
        </w:rPr>
        <w:t xml:space="preserve">, </w:t>
      </w:r>
      <w:proofErr w:type="spellStart"/>
      <w:r w:rsidRPr="007D5EB8">
        <w:rPr>
          <w:color w:val="000000"/>
        </w:rPr>
        <w:t>О.Конта</w:t>
      </w:r>
      <w:proofErr w:type="spellEnd"/>
      <w:r w:rsidRPr="007D5EB8">
        <w:rPr>
          <w:color w:val="000000"/>
        </w:rPr>
        <w:t xml:space="preserve"> и зарождение социологии.</w:t>
      </w:r>
    </w:p>
    <w:p w:rsidR="007D5EB8" w:rsidRPr="007D5EB8" w:rsidRDefault="007D5EB8" w:rsidP="007D5EB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D5EB8">
        <w:rPr>
          <w:color w:val="000000"/>
          <w:u w:val="single"/>
        </w:rPr>
        <w:t>Основные понятия темы</w:t>
      </w:r>
      <w:r w:rsidRPr="007D5EB8">
        <w:rPr>
          <w:color w:val="000000"/>
        </w:rPr>
        <w:t>:</w:t>
      </w:r>
      <w:r w:rsidRPr="007D5EB8">
        <w:t> </w:t>
      </w:r>
      <w:r w:rsidRPr="007D5EB8">
        <w:rPr>
          <w:color w:val="000000"/>
        </w:rPr>
        <w:t>общественные науки, экономика, политология, культурология, психология.</w:t>
      </w:r>
    </w:p>
    <w:p w:rsidR="007D5EB8" w:rsidRPr="007D5EB8" w:rsidRDefault="007D5EB8" w:rsidP="007D5E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5EB8">
        <w:rPr>
          <w:b/>
          <w:color w:val="000000"/>
        </w:rPr>
        <w:t>Системное строение общества</w:t>
      </w:r>
      <w:r w:rsidRPr="007D5EB8">
        <w:rPr>
          <w:rFonts w:ascii="Arial" w:hAnsi="Arial" w:cs="Arial"/>
          <w:color w:val="000000"/>
          <w:sz w:val="27"/>
          <w:szCs w:val="27"/>
        </w:rPr>
        <w:t xml:space="preserve"> </w:t>
      </w:r>
      <w:r w:rsidRPr="007D5EB8">
        <w:rPr>
          <w:color w:val="000000"/>
        </w:rPr>
        <w:t xml:space="preserve">Понятие о </w:t>
      </w:r>
      <w:proofErr w:type="gramStart"/>
      <w:r w:rsidRPr="007D5EB8">
        <w:rPr>
          <w:color w:val="000000"/>
        </w:rPr>
        <w:t>биологических</w:t>
      </w:r>
      <w:proofErr w:type="gramEnd"/>
      <w:r w:rsidRPr="007D5EB8">
        <w:rPr>
          <w:color w:val="000000"/>
        </w:rPr>
        <w:t xml:space="preserve"> </w:t>
      </w:r>
      <w:proofErr w:type="spellStart"/>
      <w:r w:rsidRPr="007D5EB8">
        <w:rPr>
          <w:color w:val="000000"/>
        </w:rPr>
        <w:t>сверхорганизмах</w:t>
      </w:r>
      <w:proofErr w:type="spellEnd"/>
      <w:r w:rsidRPr="007D5EB8">
        <w:rPr>
          <w:color w:val="000000"/>
        </w:rPr>
        <w:t>. Общество как социальная иерархия и как совокупность различных сфер. Общество как совокупность социальных институтов. Четыре главных института общества, их характеристика и роль в становлении человеческого общества. Институт как совокупность социальных организаций.</w:t>
      </w:r>
    </w:p>
    <w:p w:rsidR="007D5EB8" w:rsidRPr="007D5EB8" w:rsidRDefault="007D5EB8" w:rsidP="007D5E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5EB8">
        <w:rPr>
          <w:color w:val="000000"/>
        </w:rPr>
        <w:t>Основные понятия темы: общество, социальный институт, экономическая сфера, политическая сфера, социальная сфера, культурная сфера</w:t>
      </w:r>
    </w:p>
    <w:p w:rsidR="007D5EB8" w:rsidRPr="007D5EB8" w:rsidRDefault="007D5EB8" w:rsidP="007D5E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5EB8">
        <w:rPr>
          <w:b/>
          <w:color w:val="000000"/>
        </w:rPr>
        <w:t>Биосоциальная природа человека</w:t>
      </w:r>
      <w:r w:rsidRPr="007D5EB8">
        <w:rPr>
          <w:color w:val="000000"/>
        </w:rPr>
        <w:t xml:space="preserve">. </w:t>
      </w:r>
      <w:r>
        <w:rPr>
          <w:color w:val="000000"/>
        </w:rPr>
        <w:t>Человек как результат биологической и социокультурной эволюции. Философские и научные представления о социальных качествах человека. Свобода и необходимость в человеческой деятельности. Свобода как условие самореализации личности. Выбор в условиях альтернативы и ответственность за его последствия.</w:t>
      </w:r>
    </w:p>
    <w:p w:rsidR="007D5EB8" w:rsidRPr="0072620C" w:rsidRDefault="007D5EB8" w:rsidP="007D5EB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5EB8">
        <w:rPr>
          <w:rFonts w:ascii="Times New Roman" w:hAnsi="Times New Roman"/>
          <w:b/>
          <w:color w:val="000000"/>
          <w:sz w:val="24"/>
          <w:szCs w:val="24"/>
        </w:rPr>
        <w:t>Общество и природа</w:t>
      </w:r>
      <w:r w:rsidR="0072620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2620C" w:rsidRPr="0072620C">
        <w:rPr>
          <w:rFonts w:ascii="Times New Roman" w:hAnsi="Times New Roman"/>
          <w:color w:val="000000"/>
          <w:sz w:val="24"/>
          <w:szCs w:val="24"/>
        </w:rPr>
        <w:t xml:space="preserve">Взаимоотношения природы и общества. Широкое и узкое понимание природы. Обособленность общества от природы. Воздействие </w:t>
      </w:r>
      <w:r w:rsidR="0072620C">
        <w:rPr>
          <w:rFonts w:ascii="Times New Roman" w:hAnsi="Times New Roman"/>
          <w:color w:val="000000"/>
          <w:sz w:val="24"/>
          <w:szCs w:val="24"/>
        </w:rPr>
        <w:t>природы на общество и общество на природу.</w:t>
      </w:r>
    </w:p>
    <w:p w:rsidR="007D5EB8" w:rsidRPr="0072620C" w:rsidRDefault="007D5EB8" w:rsidP="00C37F53">
      <w:pPr>
        <w:pStyle w:val="a4"/>
        <w:shd w:val="clear" w:color="auto" w:fill="FFFFFF"/>
        <w:spacing w:before="111" w:beforeAutospacing="0" w:after="0" w:afterAutospacing="0" w:line="166" w:lineRule="atLeast"/>
        <w:ind w:firstLine="708"/>
        <w:jc w:val="both"/>
        <w:rPr>
          <w:color w:val="000000"/>
        </w:rPr>
      </w:pPr>
      <w:r w:rsidRPr="007D5EB8">
        <w:rPr>
          <w:b/>
          <w:color w:val="000000"/>
        </w:rPr>
        <w:t>Социальные институты</w:t>
      </w:r>
      <w:r w:rsidR="0072620C">
        <w:rPr>
          <w:b/>
          <w:color w:val="000000"/>
        </w:rPr>
        <w:t xml:space="preserve">. </w:t>
      </w:r>
      <w:r w:rsidR="0072620C" w:rsidRPr="0072620C">
        <w:rPr>
          <w:color w:val="000000"/>
        </w:rPr>
        <w:t xml:space="preserve">Признаки и элементы социальных институтов. Типология, типы и примеры институтов. Формирование социальных институтов. Современные институты.  </w:t>
      </w:r>
      <w:r w:rsidR="0072620C">
        <w:rPr>
          <w:color w:val="000000"/>
        </w:rPr>
        <w:t>Ос</w:t>
      </w:r>
      <w:r w:rsidR="0072620C" w:rsidRPr="0072620C">
        <w:rPr>
          <w:color w:val="000000"/>
        </w:rPr>
        <w:t>новные группы институтов:</w:t>
      </w:r>
      <w:r w:rsidR="0072620C">
        <w:rPr>
          <w:color w:val="000000"/>
        </w:rPr>
        <w:t xml:space="preserve"> </w:t>
      </w:r>
      <w:r w:rsidR="0072620C" w:rsidRPr="0072620C">
        <w:rPr>
          <w:color w:val="000000"/>
        </w:rPr>
        <w:t>экономические институты</w:t>
      </w:r>
      <w:r w:rsidR="0072620C">
        <w:rPr>
          <w:color w:val="000000"/>
        </w:rPr>
        <w:t>, по</w:t>
      </w:r>
      <w:r w:rsidR="0072620C" w:rsidRPr="0072620C">
        <w:rPr>
          <w:color w:val="000000"/>
        </w:rPr>
        <w:t>литические</w:t>
      </w:r>
      <w:r w:rsidR="0072620C">
        <w:rPr>
          <w:color w:val="000000"/>
        </w:rPr>
        <w:t xml:space="preserve"> и</w:t>
      </w:r>
      <w:r w:rsidR="0072620C" w:rsidRPr="0072620C">
        <w:rPr>
          <w:color w:val="000000"/>
        </w:rPr>
        <w:t>нституты</w:t>
      </w:r>
      <w:r w:rsidR="00C37F53">
        <w:rPr>
          <w:color w:val="000000"/>
        </w:rPr>
        <w:t>, и</w:t>
      </w:r>
      <w:r w:rsidR="0072620C" w:rsidRPr="0072620C">
        <w:rPr>
          <w:color w:val="000000"/>
        </w:rPr>
        <w:t>нституты стратификации и родства</w:t>
      </w:r>
      <w:r w:rsidR="0072620C">
        <w:rPr>
          <w:color w:val="000000"/>
        </w:rPr>
        <w:t xml:space="preserve">, </w:t>
      </w:r>
      <w:r w:rsidR="0072620C" w:rsidRPr="0072620C">
        <w:rPr>
          <w:color w:val="000000"/>
        </w:rPr>
        <w:t>институты культуры</w:t>
      </w:r>
      <w:r w:rsidR="0072620C">
        <w:rPr>
          <w:color w:val="000000"/>
        </w:rPr>
        <w:t xml:space="preserve"> </w:t>
      </w:r>
    </w:p>
    <w:p w:rsidR="007D5EB8" w:rsidRPr="007D5EB8" w:rsidRDefault="007D5EB8" w:rsidP="007D5E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5EB8">
        <w:rPr>
          <w:b/>
          <w:color w:val="000000"/>
        </w:rPr>
        <w:t>Цивилизация и общество</w:t>
      </w:r>
      <w:r>
        <w:rPr>
          <w:b/>
          <w:color w:val="000000"/>
        </w:rPr>
        <w:t>.</w:t>
      </w:r>
      <w:r w:rsidRPr="007D5EB8">
        <w:rPr>
          <w:color w:val="000000"/>
        </w:rPr>
        <w:t xml:space="preserve"> Цивилизация как интегральное понятие. Сходство и различие между культурой и цивилизацией. Взгляд на цивилизацию О.Шпенглера. Цивилизация как степень социального и культурного развития страны. Важнейшие признаки цивилизации. Теория культурно-исторических типов Н.Я.Данилевского. Культурное своеобразие России. Основные концепции цивилизации в современной науке: теория стадиального развития цивилизации и теория локальных цивилизаций. Комплексный подход к пониманию цивилизации. Понятие менталитета.</w:t>
      </w:r>
    </w:p>
    <w:p w:rsidR="007D5EB8" w:rsidRPr="007D5EB8" w:rsidRDefault="007D5EB8" w:rsidP="007D5E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5EB8">
        <w:rPr>
          <w:color w:val="000000"/>
        </w:rPr>
        <w:t>Основные понятия темы:</w:t>
      </w:r>
      <w:r w:rsidRPr="00C37F53">
        <w:rPr>
          <w:color w:val="000000"/>
        </w:rPr>
        <w:t> </w:t>
      </w:r>
      <w:r w:rsidRPr="007D5EB8">
        <w:rPr>
          <w:color w:val="000000"/>
        </w:rPr>
        <w:t>цивилизация, культурно-исторический тип, менталитет</w:t>
      </w:r>
    </w:p>
    <w:p w:rsidR="007175A7" w:rsidRPr="00C37F53" w:rsidRDefault="00C37F53" w:rsidP="00C37F53">
      <w:pPr>
        <w:pStyle w:val="a4"/>
        <w:shd w:val="clear" w:color="auto" w:fill="FFFFFF"/>
        <w:spacing w:before="0" w:beforeAutospacing="0" w:after="0" w:afterAutospacing="0"/>
        <w:ind w:left="708" w:firstLine="708"/>
        <w:jc w:val="center"/>
        <w:rPr>
          <w:color w:val="000000"/>
        </w:rPr>
      </w:pPr>
      <w:r w:rsidRPr="00C37F53">
        <w:rPr>
          <w:b/>
          <w:color w:val="000000"/>
        </w:rPr>
        <w:t>Глава 2</w:t>
      </w:r>
      <w:r w:rsidR="008275A7">
        <w:rPr>
          <w:b/>
          <w:color w:val="000000"/>
        </w:rPr>
        <w:t>.</w:t>
      </w:r>
      <w:r w:rsidRPr="00C37F53">
        <w:rPr>
          <w:b/>
          <w:color w:val="000000"/>
        </w:rPr>
        <w:t xml:space="preserve"> Развитие общества</w:t>
      </w:r>
      <w:r w:rsidR="008275A7">
        <w:rPr>
          <w:b/>
          <w:color w:val="000000"/>
        </w:rPr>
        <w:t xml:space="preserve"> (7 ч)</w:t>
      </w:r>
      <w:r w:rsidRPr="00C37F53">
        <w:rPr>
          <w:color w:val="000000"/>
        </w:rPr>
        <w:t xml:space="preserve"> </w:t>
      </w:r>
    </w:p>
    <w:p w:rsidR="00C37F53" w:rsidRPr="00816FF0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37F53">
        <w:rPr>
          <w:b/>
          <w:color w:val="000000"/>
        </w:rPr>
        <w:t>Современное общество</w:t>
      </w:r>
      <w:r>
        <w:rPr>
          <w:b/>
          <w:color w:val="000000"/>
        </w:rPr>
        <w:t>.</w:t>
      </w:r>
      <w:r w:rsidRPr="00C37F53">
        <w:rPr>
          <w:color w:val="000000"/>
        </w:rPr>
        <w:t xml:space="preserve"> </w:t>
      </w:r>
      <w:r w:rsidRPr="00816FF0">
        <w:rPr>
          <w:color w:val="000000"/>
        </w:rPr>
        <w:t>Три стадии в истории человеческого общества: общество охотников и собирателей, аграрное и индустриальное общество. Хронологические рамки и зарождение современного общества, его отличительные черты. Урбанизация и индустриализация как факторы изменения современного общества. Переход к постиндустриальному обществу и его характерные признаки.</w:t>
      </w:r>
    </w:p>
    <w:p w:rsidR="00C37F53" w:rsidRPr="00816FF0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6FF0">
        <w:rPr>
          <w:color w:val="000000"/>
        </w:rPr>
        <w:t>Основные понятия темы:</w:t>
      </w:r>
      <w:r w:rsidRPr="00C37F53">
        <w:rPr>
          <w:color w:val="000000"/>
        </w:rPr>
        <w:t> </w:t>
      </w:r>
      <w:r w:rsidRPr="00816FF0">
        <w:rPr>
          <w:color w:val="000000"/>
        </w:rPr>
        <w:t>закон ускорения истории, традиционное общество, индустриальное общество, постиндустриальное общество, урбанизация, индустриализация</w:t>
      </w:r>
    </w:p>
    <w:p w:rsidR="00C37F53" w:rsidRPr="00816FF0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37F53">
        <w:rPr>
          <w:b/>
        </w:rPr>
        <w:lastRenderedPageBreak/>
        <w:t>Модернизация</w:t>
      </w:r>
      <w:r w:rsidRPr="00C37F53">
        <w:rPr>
          <w:rFonts w:ascii="Arial" w:hAnsi="Arial" w:cs="Arial"/>
          <w:color w:val="000000"/>
          <w:sz w:val="27"/>
          <w:szCs w:val="27"/>
        </w:rPr>
        <w:t xml:space="preserve"> </w:t>
      </w:r>
      <w:r w:rsidRPr="00816FF0">
        <w:rPr>
          <w:color w:val="000000"/>
        </w:rPr>
        <w:t>Сущность теории модернизации. Понятие социального прогресса как стержня процесса модернизация. Роль технического прогресса в модернизации общества. Культурное своеобразие и универсальность в развитии различных стран. Особенности заимствования отставшими в своем развитии странами западных технологий и капиталовложений. Специфика органической и неорганической модернизации. Особенности модернизации в России.</w:t>
      </w:r>
    </w:p>
    <w:p w:rsidR="00C37F53" w:rsidRPr="00816FF0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6FF0">
        <w:rPr>
          <w:color w:val="000000"/>
        </w:rPr>
        <w:t>Основные понятия темы:</w:t>
      </w:r>
      <w:r w:rsidRPr="00C37F53">
        <w:rPr>
          <w:color w:val="000000"/>
        </w:rPr>
        <w:t> </w:t>
      </w:r>
      <w:r w:rsidRPr="00816FF0">
        <w:rPr>
          <w:color w:val="000000"/>
        </w:rPr>
        <w:t>органическая и неорганическая модернизация, технический прогресс</w:t>
      </w:r>
    </w:p>
    <w:p w:rsidR="00C37F53" w:rsidRPr="00816FF0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37F53">
        <w:rPr>
          <w:b/>
        </w:rPr>
        <w:t>Глобализация человеческого общества</w:t>
      </w:r>
      <w:r>
        <w:rPr>
          <w:b/>
        </w:rPr>
        <w:t>.</w:t>
      </w:r>
      <w:r w:rsidRPr="00C37F53">
        <w:rPr>
          <w:rFonts w:ascii="Arial" w:hAnsi="Arial" w:cs="Arial"/>
          <w:color w:val="000000"/>
          <w:sz w:val="27"/>
          <w:szCs w:val="27"/>
        </w:rPr>
        <w:t xml:space="preserve"> </w:t>
      </w:r>
      <w:r w:rsidRPr="00816FF0">
        <w:rPr>
          <w:color w:val="000000"/>
        </w:rPr>
        <w:t xml:space="preserve">Постиндустриальное общество как </w:t>
      </w:r>
      <w:proofErr w:type="spellStart"/>
      <w:r w:rsidRPr="00816FF0">
        <w:rPr>
          <w:color w:val="000000"/>
        </w:rPr>
        <w:t>надмировое</w:t>
      </w:r>
      <w:proofErr w:type="spellEnd"/>
      <w:r w:rsidRPr="00816FF0">
        <w:rPr>
          <w:color w:val="000000"/>
        </w:rPr>
        <w:t xml:space="preserve"> сообщество. Наднациональные органы управления и союзы. Процесс глобального разделения труда. Процесс приобщения к единому культурному опыту. Международная миграция. Роль компьютерных технологий в глобализации общества. Воздействие телевидения на современное общество.</w:t>
      </w:r>
    </w:p>
    <w:p w:rsidR="00C37F53" w:rsidRPr="00816FF0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6FF0">
        <w:rPr>
          <w:color w:val="000000"/>
        </w:rPr>
        <w:t>Основные понятия темы:</w:t>
      </w:r>
      <w:r w:rsidRPr="00C37F53">
        <w:rPr>
          <w:color w:val="000000"/>
        </w:rPr>
        <w:t> </w:t>
      </w:r>
      <w:r w:rsidRPr="00816FF0">
        <w:rPr>
          <w:color w:val="000000"/>
        </w:rPr>
        <w:t>глобализация, наднациональные единицы, СМИ</w:t>
      </w:r>
    </w:p>
    <w:p w:rsidR="00C37F53" w:rsidRPr="008275A7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37F53">
        <w:rPr>
          <w:b/>
        </w:rPr>
        <w:t>Глобальные проблемы современности</w:t>
      </w:r>
      <w:r>
        <w:rPr>
          <w:b/>
        </w:rPr>
        <w:t xml:space="preserve">. </w:t>
      </w:r>
      <w:r w:rsidR="008275A7" w:rsidRPr="008275A7">
        <w:rPr>
          <w:color w:val="000000"/>
        </w:rPr>
        <w:t>Определение и виды глобальных проблем. Пути решения глобальных проблем современности</w:t>
      </w:r>
      <w:r w:rsidR="008275A7">
        <w:rPr>
          <w:color w:val="000000"/>
        </w:rPr>
        <w:t>.</w:t>
      </w:r>
    </w:p>
    <w:p w:rsidR="008275A7" w:rsidRPr="008275A7" w:rsidRDefault="00C37F53" w:rsidP="008275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C37F53">
        <w:rPr>
          <w:b/>
        </w:rPr>
        <w:t>Многовариантность</w:t>
      </w:r>
      <w:proofErr w:type="spellEnd"/>
      <w:r w:rsidRPr="00C37F53">
        <w:rPr>
          <w:b/>
        </w:rPr>
        <w:t xml:space="preserve"> общественного развития</w:t>
      </w:r>
      <w:r w:rsidR="008275A7">
        <w:rPr>
          <w:b/>
        </w:rPr>
        <w:t>.</w:t>
      </w:r>
      <w:r w:rsidR="008275A7" w:rsidRPr="008275A7">
        <w:rPr>
          <w:rFonts w:ascii="Arial" w:hAnsi="Arial" w:cs="Arial"/>
          <w:color w:val="333333"/>
          <w:sz w:val="12"/>
          <w:szCs w:val="12"/>
          <w:bdr w:val="none" w:sz="0" w:space="0" w:color="auto" w:frame="1"/>
        </w:rPr>
        <w:t xml:space="preserve"> </w:t>
      </w:r>
      <w:r w:rsidR="008275A7" w:rsidRPr="008275A7">
        <w:rPr>
          <w:bCs/>
          <w:color w:val="000000"/>
        </w:rPr>
        <w:t>Характер общественного развития: реформа и революция, инновация и модернизация</w:t>
      </w:r>
      <w:r w:rsidR="008275A7">
        <w:rPr>
          <w:bCs/>
          <w:color w:val="000000"/>
        </w:rPr>
        <w:t xml:space="preserve">. </w:t>
      </w:r>
      <w:r w:rsidR="008275A7" w:rsidRPr="008275A7">
        <w:rPr>
          <w:bCs/>
          <w:color w:val="000000"/>
        </w:rPr>
        <w:t>Реформы, их виды и направления.</w:t>
      </w:r>
      <w:r w:rsidR="008275A7" w:rsidRPr="008275A7">
        <w:rPr>
          <w:color w:val="000000"/>
        </w:rPr>
        <w:t xml:space="preserve">  </w:t>
      </w:r>
      <w:r w:rsidR="008275A7" w:rsidRPr="008275A7">
        <w:rPr>
          <w:bCs/>
          <w:color w:val="000000"/>
        </w:rPr>
        <w:t>Революции и их виды.</w:t>
      </w:r>
      <w:r w:rsidR="008275A7" w:rsidRPr="008275A7">
        <w:rPr>
          <w:color w:val="000000"/>
        </w:rPr>
        <w:t xml:space="preserve">  </w:t>
      </w:r>
      <w:r w:rsidR="008275A7" w:rsidRPr="008275A7">
        <w:rPr>
          <w:bCs/>
          <w:color w:val="000000"/>
        </w:rPr>
        <w:t>Модернизация.</w:t>
      </w:r>
      <w:r w:rsidR="008275A7" w:rsidRPr="008275A7">
        <w:rPr>
          <w:color w:val="000000"/>
        </w:rPr>
        <w:t xml:space="preserve"> </w:t>
      </w:r>
      <w:r w:rsidR="008275A7" w:rsidRPr="008275A7">
        <w:rPr>
          <w:bCs/>
          <w:color w:val="000000"/>
        </w:rPr>
        <w:t>Классификации (типологии) обществ</w:t>
      </w:r>
      <w:r w:rsidR="008275A7">
        <w:rPr>
          <w:bCs/>
          <w:color w:val="000000"/>
        </w:rPr>
        <w:t>.</w:t>
      </w:r>
      <w:r w:rsidR="008275A7" w:rsidRPr="008275A7">
        <w:rPr>
          <w:color w:val="000000"/>
        </w:rPr>
        <w:t xml:space="preserve"> </w:t>
      </w:r>
      <w:proofErr w:type="gramStart"/>
      <w:r w:rsidR="008275A7" w:rsidRPr="008275A7">
        <w:rPr>
          <w:bCs/>
          <w:color w:val="000000"/>
        </w:rPr>
        <w:t>Формационный</w:t>
      </w:r>
      <w:proofErr w:type="gramEnd"/>
      <w:r w:rsidR="008275A7" w:rsidRPr="008275A7">
        <w:rPr>
          <w:bCs/>
          <w:color w:val="000000"/>
        </w:rPr>
        <w:t xml:space="preserve"> и цивилизационный подходы</w:t>
      </w:r>
      <w:r w:rsidR="008275A7">
        <w:rPr>
          <w:bCs/>
          <w:color w:val="000000"/>
        </w:rPr>
        <w:t>.</w:t>
      </w:r>
      <w:r w:rsidR="008275A7" w:rsidRPr="008275A7">
        <w:rPr>
          <w:color w:val="000000"/>
        </w:rPr>
        <w:t xml:space="preserve"> </w:t>
      </w:r>
      <w:r w:rsidR="008275A7" w:rsidRPr="008275A7">
        <w:rPr>
          <w:bCs/>
          <w:color w:val="000000"/>
        </w:rPr>
        <w:t>Традиционное, индустриальное, информационное общество</w:t>
      </w:r>
      <w:r w:rsidR="008275A7">
        <w:rPr>
          <w:bCs/>
          <w:color w:val="000000"/>
        </w:rPr>
        <w:t>.</w:t>
      </w:r>
    </w:p>
    <w:p w:rsidR="00C37F53" w:rsidRPr="008275A7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C37F53">
        <w:rPr>
          <w:b/>
        </w:rPr>
        <w:t>Понятие общественного прогресса</w:t>
      </w:r>
      <w:r w:rsidR="008275A7">
        <w:rPr>
          <w:b/>
        </w:rPr>
        <w:t xml:space="preserve">. </w:t>
      </w:r>
      <w:r w:rsidR="008275A7">
        <w:rPr>
          <w:rStyle w:val="a5"/>
          <w:rFonts w:ascii="Arial" w:hAnsi="Arial" w:cs="Arial"/>
          <w:color w:val="333333"/>
          <w:sz w:val="12"/>
          <w:szCs w:val="12"/>
          <w:bdr w:val="none" w:sz="0" w:space="0" w:color="auto" w:frame="1"/>
          <w:shd w:val="clear" w:color="auto" w:fill="FFFFFF"/>
        </w:rPr>
        <w:t> </w:t>
      </w:r>
      <w:r w:rsidR="008275A7" w:rsidRPr="008275A7">
        <w:rPr>
          <w:color w:val="000000"/>
        </w:rPr>
        <w:t>Различные взгляды на направленность общественного развития</w:t>
      </w:r>
      <w:r w:rsidR="008275A7" w:rsidRPr="008275A7">
        <w:rPr>
          <w:bCs/>
          <w:color w:val="000000"/>
        </w:rPr>
        <w:t xml:space="preserve"> </w:t>
      </w:r>
      <w:r w:rsidR="008275A7" w:rsidRPr="008275A7">
        <w:rPr>
          <w:color w:val="000000"/>
        </w:rPr>
        <w:t>Понятие прогресса и регресса.  Традиционные</w:t>
      </w:r>
      <w:r w:rsidR="008275A7" w:rsidRPr="008275A7">
        <w:rPr>
          <w:bCs/>
          <w:color w:val="000000"/>
        </w:rPr>
        <w:t> </w:t>
      </w:r>
      <w:r w:rsidR="008275A7" w:rsidRPr="008275A7">
        <w:rPr>
          <w:color w:val="000000"/>
        </w:rPr>
        <w:t>критерии прогресса</w:t>
      </w:r>
      <w:r w:rsidR="008275A7" w:rsidRPr="008275A7">
        <w:rPr>
          <w:bCs/>
          <w:color w:val="000000"/>
        </w:rPr>
        <w:t xml:space="preserve">: </w:t>
      </w:r>
      <w:r w:rsidR="008275A7" w:rsidRPr="008275A7">
        <w:rPr>
          <w:color w:val="000000"/>
        </w:rPr>
        <w:t>Относительность прогресса</w:t>
      </w:r>
      <w:r w:rsidR="008275A7">
        <w:rPr>
          <w:color w:val="000000"/>
        </w:rPr>
        <w:t xml:space="preserve"> и  п</w:t>
      </w:r>
      <w:r w:rsidR="008275A7" w:rsidRPr="008275A7">
        <w:rPr>
          <w:color w:val="000000"/>
        </w:rPr>
        <w:t>ротиворечивость прогресса</w:t>
      </w:r>
      <w:r w:rsidR="008275A7">
        <w:rPr>
          <w:color w:val="000000"/>
        </w:rPr>
        <w:t>.</w:t>
      </w:r>
      <w:r w:rsidR="008275A7" w:rsidRPr="008275A7">
        <w:rPr>
          <w:bCs/>
          <w:color w:val="000000"/>
        </w:rPr>
        <w:t> </w:t>
      </w:r>
    </w:p>
    <w:p w:rsidR="00C37F53" w:rsidRPr="00816FF0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275A7">
        <w:rPr>
          <w:b/>
          <w:bCs/>
          <w:color w:val="000000"/>
        </w:rPr>
        <w:t>Мировая система</w:t>
      </w:r>
      <w:r w:rsidR="008275A7">
        <w:rPr>
          <w:b/>
          <w:bCs/>
          <w:color w:val="000000"/>
        </w:rPr>
        <w:t>.</w:t>
      </w:r>
      <w:r w:rsidRPr="008275A7">
        <w:rPr>
          <w:bCs/>
          <w:color w:val="000000"/>
        </w:rPr>
        <w:t xml:space="preserve"> </w:t>
      </w:r>
      <w:r w:rsidRPr="00816FF0">
        <w:rPr>
          <w:bCs/>
          <w:color w:val="000000"/>
        </w:rPr>
        <w:t>Понятие о мировой системе</w:t>
      </w:r>
      <w:r w:rsidRPr="00816FF0">
        <w:rPr>
          <w:color w:val="000000"/>
        </w:rPr>
        <w:t xml:space="preserve"> и мировом сообществе. Теория мировой системы </w:t>
      </w:r>
      <w:proofErr w:type="spellStart"/>
      <w:r w:rsidRPr="00816FF0">
        <w:rPr>
          <w:color w:val="000000"/>
        </w:rPr>
        <w:t>У.Валлерштайна</w:t>
      </w:r>
      <w:proofErr w:type="spellEnd"/>
      <w:r w:rsidRPr="00816FF0">
        <w:rPr>
          <w:color w:val="000000"/>
        </w:rPr>
        <w:t xml:space="preserve">. Мировое разделение труда. Характеристика обществ, входящих в мировое ядро. Государства </w:t>
      </w:r>
      <w:proofErr w:type="spellStart"/>
      <w:r w:rsidRPr="00816FF0">
        <w:rPr>
          <w:color w:val="000000"/>
        </w:rPr>
        <w:t>полупериферии</w:t>
      </w:r>
      <w:proofErr w:type="spellEnd"/>
      <w:r w:rsidRPr="00816FF0">
        <w:rPr>
          <w:color w:val="000000"/>
        </w:rPr>
        <w:t xml:space="preserve"> и периферии. Социально-экономические и политические особенности стран «третьего» мира.</w:t>
      </w:r>
      <w:r w:rsidR="008275A7">
        <w:rPr>
          <w:color w:val="000000"/>
        </w:rPr>
        <w:t xml:space="preserve"> </w:t>
      </w:r>
      <w:r w:rsidRPr="00816FF0">
        <w:rPr>
          <w:color w:val="000000"/>
        </w:rPr>
        <w:t>Новый подход к объяснению структуры мирового сообщества. Понятие о «транснациональном мире». Постиндустриальный север, высокоиндустриальный Запад, развивающийся новый Восток, сырьевой Юг. Геополитическая перестройка мира. Характерные тенденции нового мирового пространства.</w:t>
      </w:r>
    </w:p>
    <w:p w:rsidR="00C37F53" w:rsidRPr="00816FF0" w:rsidRDefault="00C37F53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6FF0">
        <w:rPr>
          <w:color w:val="000000"/>
        </w:rPr>
        <w:t>Основные понятия темы:</w:t>
      </w:r>
      <w:r w:rsidRPr="00C37F53">
        <w:rPr>
          <w:color w:val="000000"/>
        </w:rPr>
        <w:t> </w:t>
      </w:r>
      <w:r w:rsidRPr="00816FF0">
        <w:rPr>
          <w:color w:val="000000"/>
        </w:rPr>
        <w:t xml:space="preserve">мировое сообщество, ядро мировой системы, </w:t>
      </w:r>
      <w:proofErr w:type="spellStart"/>
      <w:r w:rsidRPr="00816FF0">
        <w:rPr>
          <w:color w:val="000000"/>
        </w:rPr>
        <w:t>полупериферия</w:t>
      </w:r>
      <w:proofErr w:type="spellEnd"/>
      <w:r w:rsidRPr="00816FF0">
        <w:rPr>
          <w:color w:val="000000"/>
        </w:rPr>
        <w:t>, периферия мировой системы, третий мир.</w:t>
      </w:r>
    </w:p>
    <w:p w:rsidR="00C37F53" w:rsidRDefault="008275A7" w:rsidP="008275A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275A7">
        <w:rPr>
          <w:b/>
        </w:rPr>
        <w:t>Глава 3</w:t>
      </w:r>
      <w:r>
        <w:rPr>
          <w:b/>
        </w:rPr>
        <w:t>.</w:t>
      </w:r>
      <w:r w:rsidRPr="008275A7">
        <w:rPr>
          <w:b/>
        </w:rPr>
        <w:t xml:space="preserve"> Экономика</w:t>
      </w:r>
      <w:r>
        <w:rPr>
          <w:b/>
        </w:rPr>
        <w:t xml:space="preserve"> (5 ч)</w:t>
      </w:r>
    </w:p>
    <w:p w:rsidR="005831C4" w:rsidRPr="005831C4" w:rsidRDefault="008275A7" w:rsidP="005831C4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Экономика: наука и хозяйство</w:t>
      </w:r>
      <w:r w:rsidR="005831C4" w:rsidRPr="0058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31C4" w:rsidRPr="005831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5831C4"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экономическая наука. Типы потребностей и их ранжирование. Основные элементы экономической деятельности.</w:t>
      </w:r>
      <w:r w:rsidR="005831C4" w:rsidRPr="005831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5831C4"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вопросы, решаемые человечеством в сфере экономики, Типы экономических систем. Сравнительный анализ экономических систем</w:t>
      </w:r>
      <w:r w:rsid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31C4"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темы: экономическая система, традиционная экономика, централизованная экономика, рыночная экономика, смешанная экономика.</w:t>
      </w:r>
    </w:p>
    <w:p w:rsidR="005831C4" w:rsidRPr="005831C4" w:rsidRDefault="005831C4" w:rsidP="005831C4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темы: потребности, блага и услуги, экономические блага, производство, факторы производства, продукт, производительность, разделение труда</w:t>
      </w:r>
      <w:proofErr w:type="gramEnd"/>
    </w:p>
    <w:p w:rsidR="005831C4" w:rsidRPr="005831C4" w:rsidRDefault="008275A7" w:rsidP="005831C4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Рыночное общество</w:t>
      </w:r>
      <w:r w:rsidR="00583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831C4"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 спросе и величине спроса. Закон спроса. Индивидуальный и рыночный спрос. Эластичность спроса. Товары заменители</w:t>
      </w:r>
      <w:r w:rsid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31C4"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предложении и величине предложения. Закон предложения. Бухгалтерские и экономические затраты</w:t>
      </w:r>
      <w:r w:rsid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1C4" w:rsidRPr="005831C4" w:rsidRDefault="005831C4" w:rsidP="005831C4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темы: величина предложение, закон предложения, издержки производства, эластичность предложения, равновесная 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величина спроса, закон спроса, кривая спроса, нормальные товары, товары низшей категории, эластичность спроса, товары-заменители, дополняющие товары.</w:t>
      </w:r>
      <w:proofErr w:type="gramEnd"/>
    </w:p>
    <w:p w:rsidR="008275A7" w:rsidRPr="00CB0D70" w:rsidRDefault="008275A7" w:rsidP="00E321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321EB">
        <w:rPr>
          <w:b/>
        </w:rPr>
        <w:lastRenderedPageBreak/>
        <w:t>Экономическое содержание собственности</w:t>
      </w:r>
      <w:r w:rsidR="00CB0D70">
        <w:rPr>
          <w:b/>
        </w:rPr>
        <w:t xml:space="preserve">. </w:t>
      </w:r>
      <w:r w:rsidR="00CB0D70" w:rsidRPr="00CB0D70">
        <w:rPr>
          <w:color w:val="000000"/>
        </w:rPr>
        <w:t>Понятие, субъекты и объекты собственности. Триада права собственности. Владение</w:t>
      </w:r>
      <w:proofErr w:type="gramStart"/>
      <w:r w:rsidR="00CB0D70" w:rsidRPr="00CB0D70">
        <w:rPr>
          <w:color w:val="000000"/>
        </w:rPr>
        <w:t>.</w:t>
      </w:r>
      <w:proofErr w:type="gramEnd"/>
      <w:r w:rsidR="00CB0D70" w:rsidRPr="00CB0D70">
        <w:rPr>
          <w:color w:val="000000"/>
        </w:rPr>
        <w:t xml:space="preserve"> </w:t>
      </w:r>
      <w:proofErr w:type="gramStart"/>
      <w:r w:rsidR="00CB0D70" w:rsidRPr="00CB0D70">
        <w:rPr>
          <w:color w:val="000000"/>
        </w:rPr>
        <w:t>у</w:t>
      </w:r>
      <w:proofErr w:type="gramEnd"/>
      <w:r w:rsidR="00CB0D70" w:rsidRPr="00CB0D70">
        <w:rPr>
          <w:color w:val="000000"/>
        </w:rPr>
        <w:t>правление, контроль. Виды собственности.</w:t>
      </w:r>
    </w:p>
    <w:p w:rsidR="005831C4" w:rsidRPr="005831C4" w:rsidRDefault="008275A7" w:rsidP="005831C4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Эволюция капитализма</w:t>
      </w:r>
      <w:r w:rsidR="00CB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31C4"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Зарождение рыночного общества как института торговли. Обмен и торговля. Развитие торгового капитализма. Зарождение и развитие промышленного капитализма. Капитализм в сельском хозяйстве. Роль промышленности в накоплении капиталов.</w:t>
      </w:r>
      <w:r w:rsid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1C4"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капитализма в современной России и период первоначального накопления. Современный капитализм как тип смешанной экономики, её структура и особенности. Современные формы капитализма. Понятие социально-ориентированной рыночной экономики. Интернационализация хозяйственной жизни и влияние международных экономических организаций на развитие российского общества.</w:t>
      </w:r>
    </w:p>
    <w:p w:rsidR="005831C4" w:rsidRPr="005831C4" w:rsidRDefault="005831C4" w:rsidP="005831C4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темы: обмен, торговля, торговый капитализм, смешанная экономика</w:t>
      </w:r>
    </w:p>
    <w:p w:rsidR="00CB0D70" w:rsidRPr="00CB0D70" w:rsidRDefault="008275A7" w:rsidP="00CB0D70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Отношения между трудом и капиталом</w:t>
      </w:r>
      <w:r w:rsidR="00CB0D70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Сущность капиталистического производства. Различие между работой, занятием и трудом: определение понятий. Основные параметры работы: субъект, объект, средства, рабочее место, рабочее время, задание, процесс труда. Наемные работники и наниматели. Труд как товар при капитализме. Вознаграждение и заработная плата. Цена рабочей силы и базис вознаграждения. Рынок труда и контроль рыночного предложения.</w:t>
      </w:r>
      <w:r w:rsid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70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квалификации и квалификационного разряда. Квалифицированный и неквалифицированный труд. Простой и сложный труд, характер задания. Оценка профессионализма работника. Формальная и реальная квалификация. Качество работы. Интеллектуальное разделение труда между работниками преимущественно физического и умственного труда.</w:t>
      </w:r>
    </w:p>
    <w:p w:rsidR="00CB0D70" w:rsidRPr="00CB0D70" w:rsidRDefault="00CB0D70" w:rsidP="00CB0D70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понятие темы: капитализм, специализация, квалификация</w:t>
      </w:r>
    </w:p>
    <w:p w:rsidR="008275A7" w:rsidRDefault="008275A7" w:rsidP="008275A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275A7">
        <w:rPr>
          <w:b/>
        </w:rPr>
        <w:t>Глава  4</w:t>
      </w:r>
      <w:r>
        <w:rPr>
          <w:b/>
        </w:rPr>
        <w:t>.</w:t>
      </w:r>
      <w:r w:rsidRPr="008275A7">
        <w:rPr>
          <w:b/>
        </w:rPr>
        <w:t xml:space="preserve">  Сфера производства</w:t>
      </w:r>
    </w:p>
    <w:p w:rsidR="00CB0D70" w:rsidRPr="00CB0D70" w:rsidRDefault="008275A7" w:rsidP="00CB0D70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Производитель на рынке</w:t>
      </w:r>
      <w:r w:rsidR="00E321EB" w:rsidRPr="00CB0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321EB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70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производство как процесс создания материальных благ и услуг. Отрасль промышленности, критерии её выделения. Понятие ВНП, его структура и роль в экономике. Добывающая и обрабатывающая отрасли. Производство сре</w:t>
      </w:r>
      <w:proofErr w:type="gramStart"/>
      <w:r w:rsidR="00CB0D70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CB0D70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оизводства и производство предметов потребления, их роль в экономике страны.</w:t>
      </w:r>
      <w:r w:rsid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70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как исходная клеточка отрасли и юридическое лицо. Государственные, акционерные и частные предприятия. Функции предприятия. Специализация внутри предприятия и производственные цеха. Фирма как экономический и юридический агент.</w:t>
      </w:r>
    </w:p>
    <w:p w:rsidR="00CB0D70" w:rsidRPr="00CB0D70" w:rsidRDefault="00CB0D70" w:rsidP="00CB0D70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темы: валовой национальный продукт, предприятие, фирма, отрасль, закон спроса и предложения, маркетинг</w:t>
      </w:r>
    </w:p>
    <w:p w:rsidR="00CB0D70" w:rsidRPr="00CB0D70" w:rsidRDefault="008275A7" w:rsidP="00CB0D70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Предпринимательство и бизнес</w:t>
      </w:r>
      <w:r w:rsid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0D70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как техническое и экономическое понятие. Появление сущность предпринимательства. Разграничение между предпринимательством и бизнесом. Понятие о малом бизнесе и его отличительные черты. Роль малого бизнеса в решении проблем занятости и удовлетворении потребительского спроса. Малый бизнес как экономическая основа демократии. Преимущества малых предприятий над </w:t>
      </w:r>
      <w:proofErr w:type="gramStart"/>
      <w:r w:rsidR="00CB0D70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</w:t>
      </w:r>
      <w:proofErr w:type="gramEnd"/>
      <w:r w:rsidR="00CB0D70"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Проблемы малого бизнеса. Представление о семейном бизнесе. Организационные особенности большого (корпорации) и малого бизнеса (предпринимательство). Формы организации бизнеса. Организационные, экономические и юридические особенности корпорации. Роль акционеров в корпорации, их права и возможности.</w:t>
      </w:r>
    </w:p>
    <w:p w:rsidR="00CB0D70" w:rsidRPr="00CB0D70" w:rsidRDefault="00CB0D70" w:rsidP="00CB0D70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темы: предпринимательство, бизнес, малый бизнес, товарищество, корпорация, акционеры</w:t>
      </w:r>
    </w:p>
    <w:p w:rsidR="00CB0D70" w:rsidRPr="00CB0D70" w:rsidRDefault="008275A7" w:rsidP="00CB0D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0D70">
        <w:rPr>
          <w:b/>
          <w:color w:val="000000"/>
        </w:rPr>
        <w:t>Инфраструктура рыночной экономики</w:t>
      </w:r>
      <w:r w:rsidR="00E321EB" w:rsidRPr="00CB0D70">
        <w:rPr>
          <w:color w:val="000000"/>
        </w:rPr>
        <w:t xml:space="preserve">. </w:t>
      </w:r>
      <w:r w:rsidR="00CB0D70" w:rsidRPr="00CB0D70">
        <w:rPr>
          <w:color w:val="000000"/>
        </w:rPr>
        <w:t xml:space="preserve">Рынок, биржа и банк как основа финансовой инфраструктуры. Биржа как экономический институт, история её развития. Биржа как канал концентрации рыночной информации. Задачи и функции банков в рыночной экономике. Банки в роли финансовых посредников. Коммерческие кредиты и </w:t>
      </w:r>
      <w:r w:rsidR="00CB0D70" w:rsidRPr="00CB0D70">
        <w:rPr>
          <w:color w:val="000000"/>
        </w:rPr>
        <w:lastRenderedPageBreak/>
        <w:t>ссуды. История формирования банковских институтов. Понятие о финансовом капитале. Банковский процент и банковские резервы. Покупка и продажа акций банками. Законные и незаконные формы поведения банков в экономике. Слияние банков.</w:t>
      </w:r>
    </w:p>
    <w:p w:rsidR="00CB0D70" w:rsidRDefault="00CB0D70" w:rsidP="00CB0D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0D70">
        <w:rPr>
          <w:color w:val="000000"/>
        </w:rPr>
        <w:t>Основные понятия темы: рынок, биржа, банк, брокеры, дилеры</w:t>
      </w:r>
      <w:r>
        <w:rPr>
          <w:color w:val="000000"/>
        </w:rPr>
        <w:t>.</w:t>
      </w:r>
    </w:p>
    <w:p w:rsidR="00213984" w:rsidRDefault="00E321EB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0D70">
        <w:rPr>
          <w:b/>
          <w:color w:val="000000"/>
        </w:rPr>
        <w:t>Роль государства в экономике</w:t>
      </w:r>
      <w:r w:rsidR="00CB0D70">
        <w:rPr>
          <w:color w:val="000000"/>
        </w:rPr>
        <w:t>.</w:t>
      </w:r>
      <w:r w:rsidR="00CB0D70" w:rsidRPr="00CB0D70">
        <w:rPr>
          <w:color w:val="000000"/>
        </w:rPr>
        <w:t xml:space="preserve"> Задачи государства по руководству экономикой. Основные экономические функции государства в современном обществе. </w:t>
      </w:r>
      <w:r w:rsidR="00213984">
        <w:rPr>
          <w:color w:val="000000"/>
        </w:rPr>
        <w:t>Н</w:t>
      </w:r>
      <w:r w:rsidR="00213984" w:rsidRPr="00CB0D70">
        <w:rPr>
          <w:color w:val="000000"/>
        </w:rPr>
        <w:t>алогообложение и бюджет. Функции налогов. Основные виды налогов. Особенности налогообложения в России. Государственные и личные бюджеты как финансовые планы. Понятие о дефиците бюджета. Внутренний и внешний государственный долг. Представление о государственном банкротстве. Российский государственный долг. Статьи государственных расходов. Повышение налогов как способ пополнения госбюджета. Субсидирование социальной сферы</w:t>
      </w:r>
      <w:r w:rsidR="00213984">
        <w:rPr>
          <w:color w:val="000000"/>
        </w:rPr>
        <w:t>.</w:t>
      </w:r>
    </w:p>
    <w:p w:rsidR="00213984" w:rsidRPr="00CB0D70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0D70">
        <w:rPr>
          <w:color w:val="000000"/>
        </w:rPr>
        <w:t>Основные понятия темы: государственный бюджет, налогообложение, прямые налоги, государственный долг</w:t>
      </w:r>
    </w:p>
    <w:p w:rsidR="008275A7" w:rsidRPr="00CB0D70" w:rsidRDefault="00E321EB" w:rsidP="00E321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321EB">
        <w:rPr>
          <w:b/>
        </w:rPr>
        <w:t>Рынок труда. Безработица.</w:t>
      </w:r>
      <w:r w:rsidR="00CB0D70">
        <w:rPr>
          <w:b/>
        </w:rPr>
        <w:t xml:space="preserve"> </w:t>
      </w:r>
      <w:r w:rsidR="00CB0D70" w:rsidRPr="00CB0D70">
        <w:rPr>
          <w:color w:val="000000"/>
        </w:rPr>
        <w:t>Понятие рынка труда. Факторы. Понятие и виды безработицы. Последствия безработицы.</w:t>
      </w:r>
    </w:p>
    <w:p w:rsidR="00E321EB" w:rsidRPr="008275A7" w:rsidRDefault="00E321EB" w:rsidP="00E321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E321EB">
        <w:rPr>
          <w:b/>
        </w:rPr>
        <w:t>Денежно-кредитная политика</w:t>
      </w:r>
      <w:r w:rsidR="00CB0D70">
        <w:rPr>
          <w:b/>
        </w:rPr>
        <w:t>.</w:t>
      </w:r>
      <w:r w:rsidR="00CB0D70" w:rsidRPr="00CB0D70">
        <w:rPr>
          <w:color w:val="000000"/>
        </w:rPr>
        <w:t xml:space="preserve"> </w:t>
      </w:r>
      <w:r w:rsidR="00CB0D70">
        <w:rPr>
          <w:color w:val="000000"/>
        </w:rPr>
        <w:t xml:space="preserve">Финансовые инструменты, финансовые организации. </w:t>
      </w:r>
      <w:r w:rsidR="00213984">
        <w:rPr>
          <w:color w:val="000000"/>
        </w:rPr>
        <w:t>Коммерческие банки и политика Центрального банка Российской Федерации.</w:t>
      </w:r>
      <w:r w:rsidR="00CB0D70" w:rsidRPr="00CB0D70">
        <w:rPr>
          <w:color w:val="000000"/>
        </w:rPr>
        <w:t xml:space="preserve"> </w:t>
      </w:r>
    </w:p>
    <w:p w:rsidR="00E321EB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213984">
        <w:rPr>
          <w:b/>
        </w:rPr>
        <w:t>Глава 5</w:t>
      </w:r>
      <w:r>
        <w:rPr>
          <w:b/>
        </w:rPr>
        <w:t>.</w:t>
      </w:r>
      <w:r w:rsidRPr="00213984">
        <w:rPr>
          <w:b/>
        </w:rPr>
        <w:t xml:space="preserve"> Политическая система общества</w:t>
      </w:r>
      <w:r w:rsidR="007D4AFD">
        <w:rPr>
          <w:b/>
        </w:rPr>
        <w:t xml:space="preserve"> (8 ч)</w:t>
      </w:r>
    </w:p>
    <w:p w:rsidR="00213984" w:rsidRPr="00213984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3984">
        <w:rPr>
          <w:b/>
          <w:color w:val="000000"/>
        </w:rPr>
        <w:t>Политическая власть.</w:t>
      </w:r>
      <w:r w:rsidRPr="00213984">
        <w:rPr>
          <w:color w:val="000000"/>
        </w:rPr>
        <w:t xml:space="preserve"> Определение, субъекты и объекты власти</w:t>
      </w:r>
      <w:r>
        <w:rPr>
          <w:color w:val="000000"/>
        </w:rPr>
        <w:t>.</w:t>
      </w:r>
      <w:r w:rsidRPr="00213984">
        <w:t xml:space="preserve"> </w:t>
      </w:r>
      <w:r>
        <w:t xml:space="preserve">Политическая власть и ее признаки. Государственная власть как ядро политической власти. </w:t>
      </w:r>
      <w:r w:rsidRPr="00213984">
        <w:rPr>
          <w:color w:val="000000"/>
        </w:rPr>
        <w:t>Типология видов власти М.Вебера. Происхождение и особенности харизматической власти. Характер традиционной власти, многообразие форм проявления. Легальная власть, её юридическая основа. Легальная власть и демократическое государство.</w:t>
      </w:r>
    </w:p>
    <w:p w:rsidR="00213984" w:rsidRPr="00213984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3984">
        <w:rPr>
          <w:color w:val="000000"/>
        </w:rPr>
        <w:t>Основные понятия темы: харизматическая власть, традиционная власть, легальная власть, легитимная власть.</w:t>
      </w:r>
    </w:p>
    <w:p w:rsidR="00213984" w:rsidRPr="00213984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3984">
        <w:rPr>
          <w:b/>
          <w:color w:val="000000"/>
        </w:rPr>
        <w:t>Сущность и организация государства</w:t>
      </w:r>
      <w:r>
        <w:rPr>
          <w:b/>
          <w:color w:val="000000"/>
        </w:rPr>
        <w:t>.</w:t>
      </w:r>
      <w:r w:rsidRPr="00213984">
        <w:rPr>
          <w:color w:val="000000"/>
        </w:rPr>
        <w:t xml:space="preserve"> Государство как важнейший элемент политической системы общества. Французские просветители и договорная теория государства. Территориальная организация государство. Государство как политическая организация общества. Автономии, местные власти, политическое пространство.</w:t>
      </w:r>
    </w:p>
    <w:p w:rsidR="00213984" w:rsidRPr="00213984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3984">
        <w:rPr>
          <w:color w:val="000000"/>
        </w:rPr>
        <w:t>Типология форм территориального устройства государства. Унитарная форма государства и однонациональная страна. Федеративное устройство и многонациональные страны. Нестабильность конфедерации, её исторические формы.</w:t>
      </w:r>
    </w:p>
    <w:p w:rsidR="00213984" w:rsidRPr="00213984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3984">
        <w:rPr>
          <w:color w:val="000000"/>
        </w:rPr>
        <w:t>Основные понятия темы: государство, унитарное государство, федерация, конфедерация</w:t>
      </w:r>
    </w:p>
    <w:p w:rsidR="00213984" w:rsidRPr="00520F8A" w:rsidRDefault="00213984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4AFD">
        <w:rPr>
          <w:b/>
        </w:rPr>
        <w:t xml:space="preserve">Политическая система общества. </w:t>
      </w:r>
      <w:r w:rsidR="00520F8A" w:rsidRPr="00520F8A">
        <w:rPr>
          <w:color w:val="000000"/>
        </w:rPr>
        <w:t xml:space="preserve">Определение, функции, классификация политической системы общества. Взаимодействие с внешней средой. </w:t>
      </w:r>
    </w:p>
    <w:p w:rsidR="00213984" w:rsidRPr="00520F8A" w:rsidRDefault="00213984" w:rsidP="00C37F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4AFD">
        <w:rPr>
          <w:b/>
          <w:color w:val="000000"/>
        </w:rPr>
        <w:t>Формы государства и типы политических режимов</w:t>
      </w:r>
      <w:r w:rsidR="00520F8A">
        <w:rPr>
          <w:b/>
          <w:color w:val="000000"/>
        </w:rPr>
        <w:t xml:space="preserve">. </w:t>
      </w:r>
      <w:r w:rsidR="00520F8A" w:rsidRPr="00520F8A">
        <w:rPr>
          <w:color w:val="000000"/>
        </w:rPr>
        <w:t>Определение</w:t>
      </w:r>
      <w:r w:rsidR="00520F8A">
        <w:rPr>
          <w:color w:val="000000"/>
        </w:rPr>
        <w:t>,</w:t>
      </w:r>
      <w:r w:rsidR="00520F8A" w:rsidRPr="00520F8A">
        <w:rPr>
          <w:color w:val="000000"/>
        </w:rPr>
        <w:t xml:space="preserve"> виды форм государства. Типы республики и монархии.</w:t>
      </w:r>
      <w:r w:rsidR="00520F8A">
        <w:rPr>
          <w:color w:val="000000"/>
        </w:rPr>
        <w:t xml:space="preserve"> Федерация, унитарное государство, конфедерация.</w:t>
      </w:r>
      <w:r w:rsidR="00520F8A" w:rsidRPr="00520F8A">
        <w:rPr>
          <w:color w:val="000000"/>
        </w:rPr>
        <w:t xml:space="preserve"> </w:t>
      </w:r>
    </w:p>
    <w:p w:rsidR="00213984" w:rsidRPr="00213984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3984">
        <w:rPr>
          <w:b/>
          <w:color w:val="000000"/>
        </w:rPr>
        <w:t>Местное самоуправление</w:t>
      </w:r>
      <w:r>
        <w:rPr>
          <w:color w:val="000000"/>
        </w:rPr>
        <w:t>.</w:t>
      </w:r>
      <w:r w:rsidRPr="00213984">
        <w:rPr>
          <w:color w:val="000000"/>
        </w:rPr>
        <w:t xml:space="preserve"> Исторические культурные варианты самоуправления. История самоуправления в России. Круг прав местного самоуправления, состав и структура руководящих органов. Функции местного самоуправления в демократическом обществе. Отличие местного самоуправления от государственного управления. Самоуправление и территориальная община в современной России.</w:t>
      </w:r>
    </w:p>
    <w:p w:rsidR="00213984" w:rsidRPr="00213984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3984">
        <w:rPr>
          <w:color w:val="000000"/>
        </w:rPr>
        <w:t>Основные понятия темы: местное самоуправление, земство, территориальная община</w:t>
      </w:r>
    </w:p>
    <w:p w:rsidR="00213984" w:rsidRPr="00213984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3984">
        <w:rPr>
          <w:b/>
        </w:rPr>
        <w:t>Условия политической жизни общества</w:t>
      </w:r>
      <w:r>
        <w:t>.</w:t>
      </w:r>
      <w:r w:rsidRPr="00213984">
        <w:rPr>
          <w:rFonts w:ascii="Arial" w:hAnsi="Arial" w:cs="Arial"/>
          <w:color w:val="000000"/>
          <w:sz w:val="27"/>
          <w:szCs w:val="27"/>
        </w:rPr>
        <w:t xml:space="preserve"> </w:t>
      </w:r>
      <w:r w:rsidRPr="00213984">
        <w:rPr>
          <w:color w:val="000000"/>
        </w:rPr>
        <w:t>Представление о политической жизни общества, её участники и субъекты действия. Факторы, влияющие на участие граждан в политической жизни общества. Понятие о политическом режиме. Черты авторитарного режима. Современные разновидности тоталитарного государства.</w:t>
      </w:r>
      <w:r w:rsidR="007D4AFD">
        <w:rPr>
          <w:color w:val="000000"/>
        </w:rPr>
        <w:t xml:space="preserve"> </w:t>
      </w:r>
      <w:r w:rsidRPr="00213984">
        <w:rPr>
          <w:color w:val="000000"/>
        </w:rPr>
        <w:t xml:space="preserve">Отличительные </w:t>
      </w:r>
      <w:r w:rsidRPr="00213984">
        <w:rPr>
          <w:color w:val="000000"/>
        </w:rPr>
        <w:lastRenderedPageBreak/>
        <w:t>характеристики демократического режима. Политические права и свободы в демократическом обществе. Гражданство как обязательное условие участия в политической жизни общества. Всеобщая декларация прав человека. Политическая активность и пассивность.</w:t>
      </w:r>
    </w:p>
    <w:p w:rsidR="00213984" w:rsidRPr="00213984" w:rsidRDefault="00213984" w:rsidP="002139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3984">
        <w:rPr>
          <w:color w:val="000000"/>
        </w:rPr>
        <w:t>Основные понятия темы: политический режим, авторитарный режим, тоталитарный режим, демократический режим, гражданство, натурализация</w:t>
      </w:r>
    </w:p>
    <w:p w:rsidR="00520F8A" w:rsidRPr="00520F8A" w:rsidRDefault="00213984" w:rsidP="007D4AF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4AFD">
        <w:rPr>
          <w:b/>
          <w:color w:val="000000"/>
        </w:rPr>
        <w:t xml:space="preserve">Гражданское общество. </w:t>
      </w:r>
      <w:r w:rsidR="00520F8A" w:rsidRPr="00520F8A">
        <w:rPr>
          <w:color w:val="000000"/>
        </w:rPr>
        <w:t>Научные концепции гражданского общества</w:t>
      </w:r>
      <w:r w:rsidR="00520F8A">
        <w:rPr>
          <w:b/>
          <w:color w:val="000000"/>
        </w:rPr>
        <w:t xml:space="preserve">. </w:t>
      </w:r>
      <w:r w:rsidR="00520F8A" w:rsidRPr="00520F8A">
        <w:rPr>
          <w:color w:val="000000"/>
        </w:rPr>
        <w:t>Понятие и сущность гражданского общества</w:t>
      </w:r>
      <w:r w:rsidR="00520F8A">
        <w:rPr>
          <w:color w:val="000000"/>
        </w:rPr>
        <w:t>. Условия возникновения и функционирование общества. Принципы, признаки и особенности гражданского общества. Функции и формы взаимодействия государства и гражданского общества.</w:t>
      </w:r>
    </w:p>
    <w:p w:rsidR="00213984" w:rsidRPr="00213984" w:rsidRDefault="00520F8A" w:rsidP="007D4AF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С</w:t>
      </w:r>
      <w:r w:rsidR="00213984" w:rsidRPr="00213984">
        <w:rPr>
          <w:b/>
          <w:color w:val="000000"/>
        </w:rPr>
        <w:t>убъекты политической жизни</w:t>
      </w:r>
      <w:r w:rsidR="00213984">
        <w:rPr>
          <w:color w:val="000000"/>
        </w:rPr>
        <w:t>.</w:t>
      </w:r>
      <w:r w:rsidR="00213984" w:rsidRPr="00213984">
        <w:rPr>
          <w:color w:val="000000"/>
        </w:rPr>
        <w:t xml:space="preserve"> Классификация субъектов политической жизни. Различие между группами давления и группами интересов. Функции группы интересов и способы их осуществления. Законные и незаконные формы деятельности групп интересов.</w:t>
      </w:r>
    </w:p>
    <w:p w:rsidR="007D4AFD" w:rsidRPr="007D4AFD" w:rsidRDefault="00213984" w:rsidP="007D4AFD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и непрямые формы давления на власть. Лобби как группы давления. Формы и функции деятельности лоббистских групп в России. Элементы лоббистской тактики. Элита, состав и функции. Различные виды элиты. Феномен «четвертой власти». Особенности российской элиты.</w:t>
      </w:r>
      <w:r w:rsidR="007D4AFD" w:rsidRPr="007D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 механизмы политического участия.</w:t>
      </w:r>
      <w:r w:rsidR="007D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AFD" w:rsidRPr="007D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движения. Институт гражданства. Избирательное право и голосование. Процедура голосование. Альтернативная и безальтернативная форма выборов. Референдум как способ волеизъявления населения, механизм всенародного голосования.</w:t>
      </w:r>
      <w:r w:rsidR="007D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AFD" w:rsidRPr="007D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партия как механизм выражения и защиты интересов социальных групп. Формы и виды партийной деятельности. Внутренняя структура и организация партии. Функции и признаки политической партии. Содержание и роль политической программы. Основные типы политической философии: коммунизм, либерализм, консерватизм, фашизм.</w:t>
      </w:r>
    </w:p>
    <w:p w:rsidR="007D4AFD" w:rsidRDefault="007D4AFD" w:rsidP="007D4AFD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темы: избирательное право, референдум, политическая партия, политическая программа, коммунизм, либерализм, консерватизм, фашизм</w:t>
      </w:r>
      <w:proofErr w:type="gramEnd"/>
    </w:p>
    <w:p w:rsidR="00520F8A" w:rsidRDefault="00520F8A" w:rsidP="007D4AFD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A97" w:rsidRPr="002224A4" w:rsidRDefault="00322A97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F8A" w:rsidRPr="00520F8A" w:rsidRDefault="00520F8A" w:rsidP="00520F8A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 по курсу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Обществознание</w:t>
      </w:r>
      <w:r w:rsidRPr="00520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136371" w:rsidRPr="00136371" w:rsidRDefault="00136371" w:rsidP="00136371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Учащиеся должны знать/понимать: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тенденции развития общества в целом как сложной динамической системы, а также важнейших социальных институтов;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регулирования общественных отношений, сущность социальных норм, механизмы правового регулирования;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социально-гуманитарного познания; </w:t>
      </w:r>
    </w:p>
    <w:p w:rsidR="00136371" w:rsidRPr="00136371" w:rsidRDefault="00136371" w:rsidP="00136371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основные социальные объекты, выделяя их существенные признаки, закономерности развития;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причинно-следственные и функциональные связи изученных социальных объектов (включая взаимодействие человека и общ</w:t>
      </w:r>
      <w:proofErr w:type="gramStart"/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на примерах изученные теоретические положения и понятия социально-экономических и гуманитарных наук;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поиск социальной информации, представленной в различных знаковых системах;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извлекать из неадаптированных оригинальных текстов знания по заданным темам; систематизировать, анализировать и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щать неупорядоченную социальную информацию; различать в ней факты и мнения, аргументы и выводы;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действия субъектов социальной жизни, включая личности, группы, организации с точки зрения социальных норм, экономической рациональности;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на основе приобретённых обществоведческих знаний собственные суждения и аргументы по определённым проблемам;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подготавливать устное выступление, творческую работу по социальной проблематике;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136371" w:rsidRPr="00136371" w:rsidRDefault="00136371" w:rsidP="00136371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совершенствования собственной познавательной деятельности;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практических жизненных проблем, возникающих в социальной деятельности;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ориентировки в актуальных общественных событиях и процессах; определения личной и гражданской позиции;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предвидения возможных последствий определённых социальных действий;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происходящих событий и поведения людей с точки зрения морали и права; </w:t>
      </w:r>
    </w:p>
    <w:p w:rsidR="00136371" w:rsidRDefault="00136371" w:rsidP="00520F8A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и защиты прав человека и гражданина, осознанного выполнения гражданских обязанностей; </w:t>
      </w:r>
    </w:p>
    <w:p w:rsidR="00816FF0" w:rsidRDefault="00136371" w:rsidP="0013637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конструктивного взаимодействия людей с разными убеждениями, культурными ценностями, социальным положением». </w:t>
      </w:r>
    </w:p>
    <w:p w:rsidR="00136371" w:rsidRDefault="00136371" w:rsidP="001363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371" w:rsidRPr="00136371" w:rsidRDefault="00136371" w:rsidP="001363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 обеспечения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6371" w:rsidRDefault="00136371" w:rsidP="0013637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36371">
        <w:rPr>
          <w:rFonts w:ascii="Times New Roman" w:hAnsi="Times New Roman"/>
          <w:color w:val="000000"/>
          <w:sz w:val="24"/>
          <w:szCs w:val="24"/>
        </w:rPr>
        <w:t xml:space="preserve">Автономов В.С. Экономика: Учебник для 10, 11 </w:t>
      </w:r>
      <w:proofErr w:type="spellStart"/>
      <w:r w:rsidRPr="0013637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3637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36371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13637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36371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136371">
        <w:rPr>
          <w:rFonts w:ascii="Times New Roman" w:hAnsi="Times New Roman"/>
          <w:color w:val="000000"/>
          <w:sz w:val="24"/>
          <w:szCs w:val="24"/>
        </w:rPr>
        <w:t xml:space="preserve">.: - 13-е изд. – М.: ВИТА-ПРЕСС, 2012. – 240 с. 2. </w:t>
      </w:r>
    </w:p>
    <w:p w:rsidR="00136371" w:rsidRDefault="00136371" w:rsidP="0013637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6371">
        <w:rPr>
          <w:rFonts w:ascii="Times New Roman" w:hAnsi="Times New Roman"/>
          <w:color w:val="000000"/>
          <w:sz w:val="24"/>
          <w:szCs w:val="24"/>
        </w:rPr>
        <w:t>Бабленкова</w:t>
      </w:r>
      <w:proofErr w:type="spellEnd"/>
      <w:r w:rsidRPr="00136371">
        <w:rPr>
          <w:rFonts w:ascii="Times New Roman" w:hAnsi="Times New Roman"/>
          <w:color w:val="000000"/>
          <w:sz w:val="24"/>
          <w:szCs w:val="24"/>
        </w:rPr>
        <w:t xml:space="preserve"> И.И. Обществознание: все темы для подготовки к ЕГЭ / И.И. Антология мировой политической мысли. М., 1997.</w:t>
      </w:r>
    </w:p>
    <w:p w:rsidR="00457103" w:rsidRPr="00457103" w:rsidRDefault="00457103" w:rsidP="00457103">
      <w:pPr>
        <w:pStyle w:val="a3"/>
        <w:numPr>
          <w:ilvl w:val="0"/>
          <w:numId w:val="10"/>
        </w:num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 xml:space="preserve">Баранов П.А. Обществознание: полный справочник / П.А. Баранов, А.В. Воронцов, С.В. Шевченко; под ред. П.А. Баранова. – М.: АСТ: </w:t>
      </w: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Астрель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>; Владимир: ВКТ, 2011.</w:t>
      </w:r>
    </w:p>
    <w:p w:rsidR="00457103" w:rsidRPr="00457103" w:rsidRDefault="00457103" w:rsidP="0045710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 xml:space="preserve"> О.В. ЕГЭ. Обществознание. Универсальный справочник / О.В. </w:t>
      </w: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 xml:space="preserve">, Н.Н. Семке. – М.: </w:t>
      </w: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>, 2012. – 464 с. 4. Клименко А.В.</w:t>
      </w:r>
    </w:p>
    <w:p w:rsidR="00457103" w:rsidRDefault="00457103" w:rsidP="0045710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>Певцова Е.А. Поурочные методические разработки к учебнику А.И. Кравченко «Обществознание. 10 класс». Новейшее издание.</w:t>
      </w:r>
    </w:p>
    <w:p w:rsidR="00457103" w:rsidRDefault="00457103" w:rsidP="0045710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 xml:space="preserve">Обществознание: 10 </w:t>
      </w: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>.: базовый уровень: метод</w:t>
      </w:r>
      <w:proofErr w:type="gramStart"/>
      <w:r w:rsidRPr="004571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571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7103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457103">
        <w:rPr>
          <w:rFonts w:ascii="Times New Roman" w:hAnsi="Times New Roman"/>
          <w:color w:val="000000"/>
          <w:sz w:val="24"/>
          <w:szCs w:val="24"/>
        </w:rPr>
        <w:t>екомендации: пособие для учителя / Л.Н. Боголюбов, Ю.И. Аверьянов, Н.И. Городецкая и др.; под ред. Л.Н. Боголюбова. – 2-е изд. – М.: Просвещение, 2008.</w:t>
      </w:r>
    </w:p>
    <w:p w:rsidR="00457103" w:rsidRPr="00457103" w:rsidRDefault="00457103" w:rsidP="00457103">
      <w:pPr>
        <w:pStyle w:val="a3"/>
        <w:numPr>
          <w:ilvl w:val="0"/>
          <w:numId w:val="10"/>
        </w:num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>Обществознание: учебное пособие / М.Н. Глазунов [и др.]; под ред. М.Н. Марченко. – М.: Проспект, 2009.</w:t>
      </w:r>
    </w:p>
    <w:p w:rsidR="00457103" w:rsidRDefault="00457103" w:rsidP="00457103">
      <w:pPr>
        <w:pStyle w:val="a3"/>
        <w:numPr>
          <w:ilvl w:val="0"/>
          <w:numId w:val="10"/>
        </w:num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>Кравченко А.И Задачник по обществознанию 10-11 классы</w:t>
      </w:r>
    </w:p>
    <w:p w:rsidR="00457103" w:rsidRPr="00457103" w:rsidRDefault="00457103" w:rsidP="00457103">
      <w:pPr>
        <w:pStyle w:val="a3"/>
        <w:ind w:left="72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57103" w:rsidRPr="00457103" w:rsidSect="00D3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98D1768"/>
    <w:multiLevelType w:val="multilevel"/>
    <w:tmpl w:val="379E1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F700A"/>
    <w:multiLevelType w:val="multilevel"/>
    <w:tmpl w:val="DD7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90AD4"/>
    <w:multiLevelType w:val="multilevel"/>
    <w:tmpl w:val="C132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C1995"/>
    <w:multiLevelType w:val="multilevel"/>
    <w:tmpl w:val="5D0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06E82"/>
    <w:multiLevelType w:val="multilevel"/>
    <w:tmpl w:val="65F0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A6A"/>
    <w:rsid w:val="000007D8"/>
    <w:rsid w:val="00005433"/>
    <w:rsid w:val="000126E4"/>
    <w:rsid w:val="000131E2"/>
    <w:rsid w:val="0001374D"/>
    <w:rsid w:val="0001588F"/>
    <w:rsid w:val="00015A27"/>
    <w:rsid w:val="0001659A"/>
    <w:rsid w:val="00020623"/>
    <w:rsid w:val="0002182D"/>
    <w:rsid w:val="00023AA6"/>
    <w:rsid w:val="00024E54"/>
    <w:rsid w:val="000318B2"/>
    <w:rsid w:val="00031B0E"/>
    <w:rsid w:val="00041AF3"/>
    <w:rsid w:val="000534A9"/>
    <w:rsid w:val="000543F0"/>
    <w:rsid w:val="00055640"/>
    <w:rsid w:val="00055AB4"/>
    <w:rsid w:val="000578EB"/>
    <w:rsid w:val="00063E38"/>
    <w:rsid w:val="000661D3"/>
    <w:rsid w:val="00067EA6"/>
    <w:rsid w:val="00072FC7"/>
    <w:rsid w:val="000738C8"/>
    <w:rsid w:val="000761E5"/>
    <w:rsid w:val="000766C8"/>
    <w:rsid w:val="00083031"/>
    <w:rsid w:val="00083EB2"/>
    <w:rsid w:val="00084075"/>
    <w:rsid w:val="00084BE7"/>
    <w:rsid w:val="00086013"/>
    <w:rsid w:val="00086709"/>
    <w:rsid w:val="00091159"/>
    <w:rsid w:val="0009166C"/>
    <w:rsid w:val="000A2152"/>
    <w:rsid w:val="000A2C37"/>
    <w:rsid w:val="000A4B83"/>
    <w:rsid w:val="000A4FB1"/>
    <w:rsid w:val="000A72B1"/>
    <w:rsid w:val="000A7E00"/>
    <w:rsid w:val="000B20E3"/>
    <w:rsid w:val="000B6AD2"/>
    <w:rsid w:val="000B6D58"/>
    <w:rsid w:val="000C3B86"/>
    <w:rsid w:val="000C47AC"/>
    <w:rsid w:val="000C7827"/>
    <w:rsid w:val="000D16E3"/>
    <w:rsid w:val="000D1D0B"/>
    <w:rsid w:val="000E2FC2"/>
    <w:rsid w:val="000E396E"/>
    <w:rsid w:val="000E3D17"/>
    <w:rsid w:val="000E60D1"/>
    <w:rsid w:val="000F167E"/>
    <w:rsid w:val="000F3548"/>
    <w:rsid w:val="000F5DD5"/>
    <w:rsid w:val="000F66E3"/>
    <w:rsid w:val="001022C7"/>
    <w:rsid w:val="001126D9"/>
    <w:rsid w:val="00115058"/>
    <w:rsid w:val="00115233"/>
    <w:rsid w:val="00123FC7"/>
    <w:rsid w:val="0012412C"/>
    <w:rsid w:val="00126100"/>
    <w:rsid w:val="001305D7"/>
    <w:rsid w:val="00136371"/>
    <w:rsid w:val="00136775"/>
    <w:rsid w:val="00137E5F"/>
    <w:rsid w:val="00137E70"/>
    <w:rsid w:val="00141859"/>
    <w:rsid w:val="00151771"/>
    <w:rsid w:val="00155AE8"/>
    <w:rsid w:val="00156391"/>
    <w:rsid w:val="00162F14"/>
    <w:rsid w:val="00165593"/>
    <w:rsid w:val="00166C95"/>
    <w:rsid w:val="00166FFA"/>
    <w:rsid w:val="0016766E"/>
    <w:rsid w:val="0017002D"/>
    <w:rsid w:val="00173E34"/>
    <w:rsid w:val="00174A4A"/>
    <w:rsid w:val="001838E2"/>
    <w:rsid w:val="00184B4F"/>
    <w:rsid w:val="00187EFB"/>
    <w:rsid w:val="00192246"/>
    <w:rsid w:val="001964AF"/>
    <w:rsid w:val="001A0298"/>
    <w:rsid w:val="001A384A"/>
    <w:rsid w:val="001A5ADE"/>
    <w:rsid w:val="001A5D20"/>
    <w:rsid w:val="001B591C"/>
    <w:rsid w:val="001B59A4"/>
    <w:rsid w:val="001B5D90"/>
    <w:rsid w:val="001C1051"/>
    <w:rsid w:val="001C1A5E"/>
    <w:rsid w:val="001C20F5"/>
    <w:rsid w:val="001C2DF3"/>
    <w:rsid w:val="001C3C2D"/>
    <w:rsid w:val="001C6FAE"/>
    <w:rsid w:val="001D1575"/>
    <w:rsid w:val="001D1FAD"/>
    <w:rsid w:val="001D2990"/>
    <w:rsid w:val="001D409F"/>
    <w:rsid w:val="001D40EA"/>
    <w:rsid w:val="001D529B"/>
    <w:rsid w:val="001D58C9"/>
    <w:rsid w:val="001D754B"/>
    <w:rsid w:val="001E0B59"/>
    <w:rsid w:val="001E0E80"/>
    <w:rsid w:val="001E48FE"/>
    <w:rsid w:val="001E77A4"/>
    <w:rsid w:val="001F017B"/>
    <w:rsid w:val="001F20AA"/>
    <w:rsid w:val="001F2AF7"/>
    <w:rsid w:val="001F416F"/>
    <w:rsid w:val="001F46CE"/>
    <w:rsid w:val="001F76FC"/>
    <w:rsid w:val="002005FE"/>
    <w:rsid w:val="00200D7F"/>
    <w:rsid w:val="002012D4"/>
    <w:rsid w:val="002022CE"/>
    <w:rsid w:val="00206049"/>
    <w:rsid w:val="00210A2B"/>
    <w:rsid w:val="00211928"/>
    <w:rsid w:val="00212ABF"/>
    <w:rsid w:val="00213984"/>
    <w:rsid w:val="00213992"/>
    <w:rsid w:val="00213D09"/>
    <w:rsid w:val="00214B24"/>
    <w:rsid w:val="00220659"/>
    <w:rsid w:val="002224A4"/>
    <w:rsid w:val="00223785"/>
    <w:rsid w:val="00224A9B"/>
    <w:rsid w:val="00237E54"/>
    <w:rsid w:val="002421E1"/>
    <w:rsid w:val="0024285E"/>
    <w:rsid w:val="00243ABA"/>
    <w:rsid w:val="002453B5"/>
    <w:rsid w:val="00246298"/>
    <w:rsid w:val="002529DB"/>
    <w:rsid w:val="00252F4F"/>
    <w:rsid w:val="00253573"/>
    <w:rsid w:val="002575C7"/>
    <w:rsid w:val="002608C8"/>
    <w:rsid w:val="00261060"/>
    <w:rsid w:val="0026432D"/>
    <w:rsid w:val="00264641"/>
    <w:rsid w:val="00267DC1"/>
    <w:rsid w:val="002723FE"/>
    <w:rsid w:val="00275D41"/>
    <w:rsid w:val="00276C32"/>
    <w:rsid w:val="00277E21"/>
    <w:rsid w:val="0028011B"/>
    <w:rsid w:val="0028206D"/>
    <w:rsid w:val="002823CA"/>
    <w:rsid w:val="00283C2D"/>
    <w:rsid w:val="00286E18"/>
    <w:rsid w:val="00290A4D"/>
    <w:rsid w:val="00291E2B"/>
    <w:rsid w:val="00292786"/>
    <w:rsid w:val="00296967"/>
    <w:rsid w:val="002971C7"/>
    <w:rsid w:val="002A3AC6"/>
    <w:rsid w:val="002A434B"/>
    <w:rsid w:val="002B072A"/>
    <w:rsid w:val="002B1529"/>
    <w:rsid w:val="002B188C"/>
    <w:rsid w:val="002B32D7"/>
    <w:rsid w:val="002B50A2"/>
    <w:rsid w:val="002B5F77"/>
    <w:rsid w:val="002C1B05"/>
    <w:rsid w:val="002C3FED"/>
    <w:rsid w:val="002C7C6F"/>
    <w:rsid w:val="002D0310"/>
    <w:rsid w:val="002D4820"/>
    <w:rsid w:val="002D552B"/>
    <w:rsid w:val="002D5D9B"/>
    <w:rsid w:val="002D6D8F"/>
    <w:rsid w:val="002E076C"/>
    <w:rsid w:val="002E1AD4"/>
    <w:rsid w:val="002E3034"/>
    <w:rsid w:val="002E3139"/>
    <w:rsid w:val="002E47DB"/>
    <w:rsid w:val="002E5726"/>
    <w:rsid w:val="002F0471"/>
    <w:rsid w:val="002F24A7"/>
    <w:rsid w:val="002F2585"/>
    <w:rsid w:val="002F427B"/>
    <w:rsid w:val="002F433B"/>
    <w:rsid w:val="002F7736"/>
    <w:rsid w:val="00301920"/>
    <w:rsid w:val="003035F3"/>
    <w:rsid w:val="00305B01"/>
    <w:rsid w:val="00307DFF"/>
    <w:rsid w:val="003108FF"/>
    <w:rsid w:val="00311B89"/>
    <w:rsid w:val="003138F0"/>
    <w:rsid w:val="00315D2E"/>
    <w:rsid w:val="00316163"/>
    <w:rsid w:val="0031632C"/>
    <w:rsid w:val="00322A97"/>
    <w:rsid w:val="00322D1A"/>
    <w:rsid w:val="003247C2"/>
    <w:rsid w:val="00324804"/>
    <w:rsid w:val="0032617D"/>
    <w:rsid w:val="00327D3A"/>
    <w:rsid w:val="003319F2"/>
    <w:rsid w:val="003370DA"/>
    <w:rsid w:val="0034065A"/>
    <w:rsid w:val="00342610"/>
    <w:rsid w:val="003432AD"/>
    <w:rsid w:val="0034459A"/>
    <w:rsid w:val="00350CCF"/>
    <w:rsid w:val="00354361"/>
    <w:rsid w:val="00354842"/>
    <w:rsid w:val="0035580E"/>
    <w:rsid w:val="00360CAE"/>
    <w:rsid w:val="00363F03"/>
    <w:rsid w:val="00364A6F"/>
    <w:rsid w:val="00364BB1"/>
    <w:rsid w:val="00366B62"/>
    <w:rsid w:val="00367592"/>
    <w:rsid w:val="00371900"/>
    <w:rsid w:val="00372B43"/>
    <w:rsid w:val="00372E27"/>
    <w:rsid w:val="00376783"/>
    <w:rsid w:val="003778FA"/>
    <w:rsid w:val="00380B04"/>
    <w:rsid w:val="003844F3"/>
    <w:rsid w:val="003845D0"/>
    <w:rsid w:val="0038536E"/>
    <w:rsid w:val="00387C3E"/>
    <w:rsid w:val="00387FEF"/>
    <w:rsid w:val="00390370"/>
    <w:rsid w:val="0039154B"/>
    <w:rsid w:val="003945F2"/>
    <w:rsid w:val="00395E7F"/>
    <w:rsid w:val="003A0461"/>
    <w:rsid w:val="003A48E6"/>
    <w:rsid w:val="003B31F1"/>
    <w:rsid w:val="003B3A9E"/>
    <w:rsid w:val="003B409D"/>
    <w:rsid w:val="003B487E"/>
    <w:rsid w:val="003B72CB"/>
    <w:rsid w:val="003C5FA5"/>
    <w:rsid w:val="003D1576"/>
    <w:rsid w:val="003D1EC8"/>
    <w:rsid w:val="003D7620"/>
    <w:rsid w:val="003E0C59"/>
    <w:rsid w:val="003E2F51"/>
    <w:rsid w:val="003E3985"/>
    <w:rsid w:val="003F176B"/>
    <w:rsid w:val="003F1AAB"/>
    <w:rsid w:val="003F75FF"/>
    <w:rsid w:val="00401B81"/>
    <w:rsid w:val="00402800"/>
    <w:rsid w:val="0040302F"/>
    <w:rsid w:val="00406A76"/>
    <w:rsid w:val="004077EB"/>
    <w:rsid w:val="00413042"/>
    <w:rsid w:val="00417585"/>
    <w:rsid w:val="004205DD"/>
    <w:rsid w:val="00423546"/>
    <w:rsid w:val="0043567E"/>
    <w:rsid w:val="004372EC"/>
    <w:rsid w:val="00437581"/>
    <w:rsid w:val="00437998"/>
    <w:rsid w:val="00443032"/>
    <w:rsid w:val="00443FE3"/>
    <w:rsid w:val="00444B4B"/>
    <w:rsid w:val="0044770E"/>
    <w:rsid w:val="004506B5"/>
    <w:rsid w:val="00451286"/>
    <w:rsid w:val="00453324"/>
    <w:rsid w:val="00454083"/>
    <w:rsid w:val="004550AA"/>
    <w:rsid w:val="00457103"/>
    <w:rsid w:val="00462D2E"/>
    <w:rsid w:val="00464B6D"/>
    <w:rsid w:val="00464ECD"/>
    <w:rsid w:val="0046690C"/>
    <w:rsid w:val="00474746"/>
    <w:rsid w:val="004760B7"/>
    <w:rsid w:val="00476B28"/>
    <w:rsid w:val="00480773"/>
    <w:rsid w:val="004808BE"/>
    <w:rsid w:val="00480D5D"/>
    <w:rsid w:val="00484DCD"/>
    <w:rsid w:val="00485370"/>
    <w:rsid w:val="00486FAE"/>
    <w:rsid w:val="004956AD"/>
    <w:rsid w:val="00495E66"/>
    <w:rsid w:val="00497C56"/>
    <w:rsid w:val="004A012A"/>
    <w:rsid w:val="004A0CDB"/>
    <w:rsid w:val="004A30B0"/>
    <w:rsid w:val="004A3CFA"/>
    <w:rsid w:val="004B2999"/>
    <w:rsid w:val="004C0130"/>
    <w:rsid w:val="004C07EA"/>
    <w:rsid w:val="004C4ED4"/>
    <w:rsid w:val="004C6342"/>
    <w:rsid w:val="004D1114"/>
    <w:rsid w:val="004D3F01"/>
    <w:rsid w:val="004D3FBD"/>
    <w:rsid w:val="004E1D1B"/>
    <w:rsid w:val="004E2038"/>
    <w:rsid w:val="004E47E2"/>
    <w:rsid w:val="004E7454"/>
    <w:rsid w:val="004F021C"/>
    <w:rsid w:val="004F1473"/>
    <w:rsid w:val="004F2D54"/>
    <w:rsid w:val="004F307F"/>
    <w:rsid w:val="004F4864"/>
    <w:rsid w:val="005016A4"/>
    <w:rsid w:val="005059CD"/>
    <w:rsid w:val="005103BD"/>
    <w:rsid w:val="005109A6"/>
    <w:rsid w:val="00513D7B"/>
    <w:rsid w:val="005148A5"/>
    <w:rsid w:val="00515237"/>
    <w:rsid w:val="00515596"/>
    <w:rsid w:val="00520039"/>
    <w:rsid w:val="00520F53"/>
    <w:rsid w:val="00520F8A"/>
    <w:rsid w:val="005239E9"/>
    <w:rsid w:val="00524FEC"/>
    <w:rsid w:val="005255EF"/>
    <w:rsid w:val="005274A0"/>
    <w:rsid w:val="00527C05"/>
    <w:rsid w:val="00530474"/>
    <w:rsid w:val="00535769"/>
    <w:rsid w:val="00536B1D"/>
    <w:rsid w:val="00537FFA"/>
    <w:rsid w:val="00540DB3"/>
    <w:rsid w:val="005427F7"/>
    <w:rsid w:val="00544229"/>
    <w:rsid w:val="00545239"/>
    <w:rsid w:val="00547274"/>
    <w:rsid w:val="00551788"/>
    <w:rsid w:val="00551906"/>
    <w:rsid w:val="00553BB4"/>
    <w:rsid w:val="00553EAF"/>
    <w:rsid w:val="00553F9C"/>
    <w:rsid w:val="005546FA"/>
    <w:rsid w:val="00554DA8"/>
    <w:rsid w:val="00554E88"/>
    <w:rsid w:val="0055544F"/>
    <w:rsid w:val="00555596"/>
    <w:rsid w:val="0055588D"/>
    <w:rsid w:val="00563770"/>
    <w:rsid w:val="00565487"/>
    <w:rsid w:val="005674EE"/>
    <w:rsid w:val="00567E1A"/>
    <w:rsid w:val="00571BDE"/>
    <w:rsid w:val="00571EEA"/>
    <w:rsid w:val="00572E99"/>
    <w:rsid w:val="005733FB"/>
    <w:rsid w:val="005751C7"/>
    <w:rsid w:val="005751F1"/>
    <w:rsid w:val="0057534A"/>
    <w:rsid w:val="005754A1"/>
    <w:rsid w:val="005774D7"/>
    <w:rsid w:val="00580D3B"/>
    <w:rsid w:val="00582222"/>
    <w:rsid w:val="00582BAE"/>
    <w:rsid w:val="005831C4"/>
    <w:rsid w:val="0058423A"/>
    <w:rsid w:val="005847A3"/>
    <w:rsid w:val="005864A4"/>
    <w:rsid w:val="005867F0"/>
    <w:rsid w:val="00586A89"/>
    <w:rsid w:val="005906B6"/>
    <w:rsid w:val="0059499F"/>
    <w:rsid w:val="0059553B"/>
    <w:rsid w:val="005A2919"/>
    <w:rsid w:val="005A5208"/>
    <w:rsid w:val="005A6477"/>
    <w:rsid w:val="005A659A"/>
    <w:rsid w:val="005B043D"/>
    <w:rsid w:val="005B624F"/>
    <w:rsid w:val="005B6B12"/>
    <w:rsid w:val="005C3632"/>
    <w:rsid w:val="005C37C3"/>
    <w:rsid w:val="005C7CBA"/>
    <w:rsid w:val="005D2352"/>
    <w:rsid w:val="005D40F8"/>
    <w:rsid w:val="005E1E49"/>
    <w:rsid w:val="005E217C"/>
    <w:rsid w:val="005E3C01"/>
    <w:rsid w:val="005E56AE"/>
    <w:rsid w:val="005E798D"/>
    <w:rsid w:val="005E7A30"/>
    <w:rsid w:val="005E7DF9"/>
    <w:rsid w:val="005F30EB"/>
    <w:rsid w:val="005F428A"/>
    <w:rsid w:val="005F7394"/>
    <w:rsid w:val="005F7F4E"/>
    <w:rsid w:val="00600750"/>
    <w:rsid w:val="00603D47"/>
    <w:rsid w:val="0060577C"/>
    <w:rsid w:val="006074A9"/>
    <w:rsid w:val="006077D1"/>
    <w:rsid w:val="00610B13"/>
    <w:rsid w:val="00612A46"/>
    <w:rsid w:val="0061500C"/>
    <w:rsid w:val="0062097D"/>
    <w:rsid w:val="00621191"/>
    <w:rsid w:val="00621CA2"/>
    <w:rsid w:val="00624A6A"/>
    <w:rsid w:val="00627836"/>
    <w:rsid w:val="00627B3E"/>
    <w:rsid w:val="006316CA"/>
    <w:rsid w:val="00631A46"/>
    <w:rsid w:val="0063380B"/>
    <w:rsid w:val="00634738"/>
    <w:rsid w:val="00635FDA"/>
    <w:rsid w:val="00637115"/>
    <w:rsid w:val="00640C2E"/>
    <w:rsid w:val="0064179E"/>
    <w:rsid w:val="006429E0"/>
    <w:rsid w:val="00643489"/>
    <w:rsid w:val="00643634"/>
    <w:rsid w:val="00644120"/>
    <w:rsid w:val="00644372"/>
    <w:rsid w:val="00654840"/>
    <w:rsid w:val="0065626B"/>
    <w:rsid w:val="00661346"/>
    <w:rsid w:val="006654B2"/>
    <w:rsid w:val="00667324"/>
    <w:rsid w:val="0066737A"/>
    <w:rsid w:val="00670E9D"/>
    <w:rsid w:val="00671727"/>
    <w:rsid w:val="0067224C"/>
    <w:rsid w:val="00677A7B"/>
    <w:rsid w:val="00681A92"/>
    <w:rsid w:val="0069770B"/>
    <w:rsid w:val="006A31A9"/>
    <w:rsid w:val="006A47B3"/>
    <w:rsid w:val="006B0625"/>
    <w:rsid w:val="006B0FD0"/>
    <w:rsid w:val="006B1650"/>
    <w:rsid w:val="006B26F6"/>
    <w:rsid w:val="006B3BB3"/>
    <w:rsid w:val="006B453F"/>
    <w:rsid w:val="006B5261"/>
    <w:rsid w:val="006B573C"/>
    <w:rsid w:val="006C2357"/>
    <w:rsid w:val="006C4179"/>
    <w:rsid w:val="006C5365"/>
    <w:rsid w:val="006C5FA6"/>
    <w:rsid w:val="006D071C"/>
    <w:rsid w:val="006D12A6"/>
    <w:rsid w:val="006D225F"/>
    <w:rsid w:val="006E25D2"/>
    <w:rsid w:val="006E4EEF"/>
    <w:rsid w:val="006E5A99"/>
    <w:rsid w:val="006F5D1D"/>
    <w:rsid w:val="006F63E9"/>
    <w:rsid w:val="007010F0"/>
    <w:rsid w:val="00702FC9"/>
    <w:rsid w:val="007033F2"/>
    <w:rsid w:val="0070437F"/>
    <w:rsid w:val="00710E71"/>
    <w:rsid w:val="007132DD"/>
    <w:rsid w:val="00715BE3"/>
    <w:rsid w:val="00715F85"/>
    <w:rsid w:val="0071604C"/>
    <w:rsid w:val="007175A7"/>
    <w:rsid w:val="00721F5F"/>
    <w:rsid w:val="007242D0"/>
    <w:rsid w:val="00724BC5"/>
    <w:rsid w:val="0072620C"/>
    <w:rsid w:val="00727254"/>
    <w:rsid w:val="00730DF7"/>
    <w:rsid w:val="00731276"/>
    <w:rsid w:val="0073293A"/>
    <w:rsid w:val="00732D66"/>
    <w:rsid w:val="00733637"/>
    <w:rsid w:val="00733804"/>
    <w:rsid w:val="007345D3"/>
    <w:rsid w:val="00735353"/>
    <w:rsid w:val="00744D0A"/>
    <w:rsid w:val="00745173"/>
    <w:rsid w:val="00745882"/>
    <w:rsid w:val="00750A34"/>
    <w:rsid w:val="00753367"/>
    <w:rsid w:val="00755FF2"/>
    <w:rsid w:val="00756732"/>
    <w:rsid w:val="00756F71"/>
    <w:rsid w:val="00760C78"/>
    <w:rsid w:val="00762000"/>
    <w:rsid w:val="00764BCD"/>
    <w:rsid w:val="0077083D"/>
    <w:rsid w:val="00775008"/>
    <w:rsid w:val="00775172"/>
    <w:rsid w:val="00776DD8"/>
    <w:rsid w:val="007817AA"/>
    <w:rsid w:val="007834C2"/>
    <w:rsid w:val="0078391E"/>
    <w:rsid w:val="0078679B"/>
    <w:rsid w:val="00791DAE"/>
    <w:rsid w:val="00795C8C"/>
    <w:rsid w:val="007973EF"/>
    <w:rsid w:val="007A2989"/>
    <w:rsid w:val="007A6E02"/>
    <w:rsid w:val="007A7B6B"/>
    <w:rsid w:val="007B183C"/>
    <w:rsid w:val="007B33F0"/>
    <w:rsid w:val="007B4D4B"/>
    <w:rsid w:val="007B5605"/>
    <w:rsid w:val="007C1917"/>
    <w:rsid w:val="007C476F"/>
    <w:rsid w:val="007C51BD"/>
    <w:rsid w:val="007C5EE1"/>
    <w:rsid w:val="007C61A8"/>
    <w:rsid w:val="007C748E"/>
    <w:rsid w:val="007D0856"/>
    <w:rsid w:val="007D1AAA"/>
    <w:rsid w:val="007D262C"/>
    <w:rsid w:val="007D388B"/>
    <w:rsid w:val="007D4AFD"/>
    <w:rsid w:val="007D5EB8"/>
    <w:rsid w:val="007D6A21"/>
    <w:rsid w:val="007D7AF3"/>
    <w:rsid w:val="007E2A72"/>
    <w:rsid w:val="007E384B"/>
    <w:rsid w:val="007E7A3A"/>
    <w:rsid w:val="007E7B5A"/>
    <w:rsid w:val="007F1C7D"/>
    <w:rsid w:val="007F34B3"/>
    <w:rsid w:val="007F6DCA"/>
    <w:rsid w:val="008044BC"/>
    <w:rsid w:val="008047EE"/>
    <w:rsid w:val="0080510F"/>
    <w:rsid w:val="008065DB"/>
    <w:rsid w:val="00806FC5"/>
    <w:rsid w:val="00807238"/>
    <w:rsid w:val="00816141"/>
    <w:rsid w:val="00816FF0"/>
    <w:rsid w:val="00820013"/>
    <w:rsid w:val="00821D86"/>
    <w:rsid w:val="00822495"/>
    <w:rsid w:val="008224B6"/>
    <w:rsid w:val="00822B97"/>
    <w:rsid w:val="00823257"/>
    <w:rsid w:val="008275A7"/>
    <w:rsid w:val="00827A3B"/>
    <w:rsid w:val="0083498B"/>
    <w:rsid w:val="00835C3A"/>
    <w:rsid w:val="00841AA4"/>
    <w:rsid w:val="00842804"/>
    <w:rsid w:val="00843880"/>
    <w:rsid w:val="00844B2B"/>
    <w:rsid w:val="00844B5F"/>
    <w:rsid w:val="00847F65"/>
    <w:rsid w:val="00850B02"/>
    <w:rsid w:val="00852060"/>
    <w:rsid w:val="008539B4"/>
    <w:rsid w:val="008541EA"/>
    <w:rsid w:val="008556D8"/>
    <w:rsid w:val="00856037"/>
    <w:rsid w:val="00863664"/>
    <w:rsid w:val="00863D4A"/>
    <w:rsid w:val="00865AE0"/>
    <w:rsid w:val="00866878"/>
    <w:rsid w:val="00867F88"/>
    <w:rsid w:val="0087224A"/>
    <w:rsid w:val="00872CD1"/>
    <w:rsid w:val="00873015"/>
    <w:rsid w:val="00875979"/>
    <w:rsid w:val="00875A62"/>
    <w:rsid w:val="00877AB5"/>
    <w:rsid w:val="0088003A"/>
    <w:rsid w:val="00880788"/>
    <w:rsid w:val="0088376E"/>
    <w:rsid w:val="00884067"/>
    <w:rsid w:val="00886124"/>
    <w:rsid w:val="00886D4F"/>
    <w:rsid w:val="00887C06"/>
    <w:rsid w:val="00892394"/>
    <w:rsid w:val="00892C59"/>
    <w:rsid w:val="008A1F7D"/>
    <w:rsid w:val="008A2AB0"/>
    <w:rsid w:val="008A421F"/>
    <w:rsid w:val="008B2E8D"/>
    <w:rsid w:val="008B6341"/>
    <w:rsid w:val="008C24FF"/>
    <w:rsid w:val="008C2B52"/>
    <w:rsid w:val="008C47D3"/>
    <w:rsid w:val="008C591A"/>
    <w:rsid w:val="008D463A"/>
    <w:rsid w:val="008D5283"/>
    <w:rsid w:val="008E08E9"/>
    <w:rsid w:val="008E24AD"/>
    <w:rsid w:val="008E40CE"/>
    <w:rsid w:val="008E5BD3"/>
    <w:rsid w:val="008E72B3"/>
    <w:rsid w:val="008F0E79"/>
    <w:rsid w:val="008F2035"/>
    <w:rsid w:val="008F54F0"/>
    <w:rsid w:val="008F7B33"/>
    <w:rsid w:val="00901478"/>
    <w:rsid w:val="009026FB"/>
    <w:rsid w:val="00904603"/>
    <w:rsid w:val="00905396"/>
    <w:rsid w:val="00906895"/>
    <w:rsid w:val="00907CB9"/>
    <w:rsid w:val="0091225A"/>
    <w:rsid w:val="00912DF7"/>
    <w:rsid w:val="00927438"/>
    <w:rsid w:val="00927CF9"/>
    <w:rsid w:val="00933839"/>
    <w:rsid w:val="00935C85"/>
    <w:rsid w:val="00936509"/>
    <w:rsid w:val="009402E4"/>
    <w:rsid w:val="00942FFA"/>
    <w:rsid w:val="00944A8F"/>
    <w:rsid w:val="00945D8E"/>
    <w:rsid w:val="00946A1F"/>
    <w:rsid w:val="00947176"/>
    <w:rsid w:val="009473DE"/>
    <w:rsid w:val="00951000"/>
    <w:rsid w:val="0095520F"/>
    <w:rsid w:val="00955669"/>
    <w:rsid w:val="00956AEB"/>
    <w:rsid w:val="00956BB8"/>
    <w:rsid w:val="009630BC"/>
    <w:rsid w:val="009706AA"/>
    <w:rsid w:val="00971292"/>
    <w:rsid w:val="00980746"/>
    <w:rsid w:val="00981D35"/>
    <w:rsid w:val="009830B2"/>
    <w:rsid w:val="00985D1E"/>
    <w:rsid w:val="0099071A"/>
    <w:rsid w:val="009936F2"/>
    <w:rsid w:val="00993A7F"/>
    <w:rsid w:val="00996198"/>
    <w:rsid w:val="00997DC2"/>
    <w:rsid w:val="009A0A48"/>
    <w:rsid w:val="009A0B49"/>
    <w:rsid w:val="009A7E25"/>
    <w:rsid w:val="009A7E93"/>
    <w:rsid w:val="009B0B91"/>
    <w:rsid w:val="009B25DB"/>
    <w:rsid w:val="009B2EC4"/>
    <w:rsid w:val="009B4400"/>
    <w:rsid w:val="009B4DFE"/>
    <w:rsid w:val="009B5D08"/>
    <w:rsid w:val="009B780F"/>
    <w:rsid w:val="009C1A72"/>
    <w:rsid w:val="009C211E"/>
    <w:rsid w:val="009C3DD9"/>
    <w:rsid w:val="009C46F8"/>
    <w:rsid w:val="009C69E0"/>
    <w:rsid w:val="009C6A01"/>
    <w:rsid w:val="009C6ADC"/>
    <w:rsid w:val="009D0B62"/>
    <w:rsid w:val="009D56AE"/>
    <w:rsid w:val="009D6119"/>
    <w:rsid w:val="009D6CA4"/>
    <w:rsid w:val="009E15C5"/>
    <w:rsid w:val="009E1BAB"/>
    <w:rsid w:val="009E1CE6"/>
    <w:rsid w:val="009E46B6"/>
    <w:rsid w:val="009F2D1A"/>
    <w:rsid w:val="009F316E"/>
    <w:rsid w:val="009F4F96"/>
    <w:rsid w:val="009F51C5"/>
    <w:rsid w:val="009F521B"/>
    <w:rsid w:val="009F727E"/>
    <w:rsid w:val="009F7A37"/>
    <w:rsid w:val="00A01157"/>
    <w:rsid w:val="00A0309B"/>
    <w:rsid w:val="00A03144"/>
    <w:rsid w:val="00A05081"/>
    <w:rsid w:val="00A103CE"/>
    <w:rsid w:val="00A147B5"/>
    <w:rsid w:val="00A154C6"/>
    <w:rsid w:val="00A23E49"/>
    <w:rsid w:val="00A27432"/>
    <w:rsid w:val="00A308CA"/>
    <w:rsid w:val="00A34FC2"/>
    <w:rsid w:val="00A36E7F"/>
    <w:rsid w:val="00A4529A"/>
    <w:rsid w:val="00A45AB3"/>
    <w:rsid w:val="00A500B1"/>
    <w:rsid w:val="00A529AF"/>
    <w:rsid w:val="00A52F8F"/>
    <w:rsid w:val="00A53185"/>
    <w:rsid w:val="00A53D4E"/>
    <w:rsid w:val="00A5527E"/>
    <w:rsid w:val="00A55C0F"/>
    <w:rsid w:val="00A5624C"/>
    <w:rsid w:val="00A60451"/>
    <w:rsid w:val="00A62C61"/>
    <w:rsid w:val="00A64980"/>
    <w:rsid w:val="00A6644E"/>
    <w:rsid w:val="00A67F4C"/>
    <w:rsid w:val="00A70733"/>
    <w:rsid w:val="00A7162E"/>
    <w:rsid w:val="00A72052"/>
    <w:rsid w:val="00A73327"/>
    <w:rsid w:val="00A735B3"/>
    <w:rsid w:val="00A73885"/>
    <w:rsid w:val="00A7393A"/>
    <w:rsid w:val="00A7607C"/>
    <w:rsid w:val="00A774BE"/>
    <w:rsid w:val="00A805C6"/>
    <w:rsid w:val="00A829E9"/>
    <w:rsid w:val="00A86E1F"/>
    <w:rsid w:val="00A87A0C"/>
    <w:rsid w:val="00A87C45"/>
    <w:rsid w:val="00A91B31"/>
    <w:rsid w:val="00A93856"/>
    <w:rsid w:val="00A94709"/>
    <w:rsid w:val="00A94DB5"/>
    <w:rsid w:val="00A975D6"/>
    <w:rsid w:val="00AA2B6A"/>
    <w:rsid w:val="00AA329A"/>
    <w:rsid w:val="00AA50E5"/>
    <w:rsid w:val="00AA602E"/>
    <w:rsid w:val="00AA6039"/>
    <w:rsid w:val="00AA677C"/>
    <w:rsid w:val="00AA6BA9"/>
    <w:rsid w:val="00AB142D"/>
    <w:rsid w:val="00AB54ED"/>
    <w:rsid w:val="00AB57D5"/>
    <w:rsid w:val="00AB59C3"/>
    <w:rsid w:val="00AC05AC"/>
    <w:rsid w:val="00AC1B2E"/>
    <w:rsid w:val="00AC3621"/>
    <w:rsid w:val="00AC7D12"/>
    <w:rsid w:val="00AD55C5"/>
    <w:rsid w:val="00AD694E"/>
    <w:rsid w:val="00AD6CBA"/>
    <w:rsid w:val="00AE24AA"/>
    <w:rsid w:val="00AE3007"/>
    <w:rsid w:val="00AE37F9"/>
    <w:rsid w:val="00AE3E6E"/>
    <w:rsid w:val="00AF1C47"/>
    <w:rsid w:val="00AF39CA"/>
    <w:rsid w:val="00AF686C"/>
    <w:rsid w:val="00B043D1"/>
    <w:rsid w:val="00B10096"/>
    <w:rsid w:val="00B1223F"/>
    <w:rsid w:val="00B12782"/>
    <w:rsid w:val="00B14B04"/>
    <w:rsid w:val="00B16782"/>
    <w:rsid w:val="00B3233B"/>
    <w:rsid w:val="00B41EC2"/>
    <w:rsid w:val="00B45BBF"/>
    <w:rsid w:val="00B508C3"/>
    <w:rsid w:val="00B50D8C"/>
    <w:rsid w:val="00B51348"/>
    <w:rsid w:val="00B53D33"/>
    <w:rsid w:val="00B54D99"/>
    <w:rsid w:val="00B579F7"/>
    <w:rsid w:val="00B60A76"/>
    <w:rsid w:val="00B64AB0"/>
    <w:rsid w:val="00B653FA"/>
    <w:rsid w:val="00B73400"/>
    <w:rsid w:val="00B764BB"/>
    <w:rsid w:val="00B80710"/>
    <w:rsid w:val="00B923F9"/>
    <w:rsid w:val="00B931B7"/>
    <w:rsid w:val="00BA2C6B"/>
    <w:rsid w:val="00BA3545"/>
    <w:rsid w:val="00BA3B78"/>
    <w:rsid w:val="00BA71F3"/>
    <w:rsid w:val="00BB1189"/>
    <w:rsid w:val="00BB2D0A"/>
    <w:rsid w:val="00BB5B9E"/>
    <w:rsid w:val="00BC0E05"/>
    <w:rsid w:val="00BC0F2D"/>
    <w:rsid w:val="00BC1B89"/>
    <w:rsid w:val="00BC299D"/>
    <w:rsid w:val="00BC2AC5"/>
    <w:rsid w:val="00BC6199"/>
    <w:rsid w:val="00BC70FE"/>
    <w:rsid w:val="00BD7C20"/>
    <w:rsid w:val="00BE2997"/>
    <w:rsid w:val="00BE77A2"/>
    <w:rsid w:val="00BF2286"/>
    <w:rsid w:val="00BF30AD"/>
    <w:rsid w:val="00BF53AC"/>
    <w:rsid w:val="00BF5D2B"/>
    <w:rsid w:val="00C02BD7"/>
    <w:rsid w:val="00C02F20"/>
    <w:rsid w:val="00C05890"/>
    <w:rsid w:val="00C0758F"/>
    <w:rsid w:val="00C07DFD"/>
    <w:rsid w:val="00C122E1"/>
    <w:rsid w:val="00C12692"/>
    <w:rsid w:val="00C12BE1"/>
    <w:rsid w:val="00C13557"/>
    <w:rsid w:val="00C15683"/>
    <w:rsid w:val="00C1744B"/>
    <w:rsid w:val="00C215D1"/>
    <w:rsid w:val="00C21F01"/>
    <w:rsid w:val="00C23BC6"/>
    <w:rsid w:val="00C26080"/>
    <w:rsid w:val="00C312E0"/>
    <w:rsid w:val="00C315D0"/>
    <w:rsid w:val="00C33BFB"/>
    <w:rsid w:val="00C33EBE"/>
    <w:rsid w:val="00C36B78"/>
    <w:rsid w:val="00C37F53"/>
    <w:rsid w:val="00C413EE"/>
    <w:rsid w:val="00C421D2"/>
    <w:rsid w:val="00C434E4"/>
    <w:rsid w:val="00C44CC1"/>
    <w:rsid w:val="00C4634D"/>
    <w:rsid w:val="00C51AEB"/>
    <w:rsid w:val="00C546E4"/>
    <w:rsid w:val="00C55D3F"/>
    <w:rsid w:val="00C56112"/>
    <w:rsid w:val="00C5671E"/>
    <w:rsid w:val="00C602EC"/>
    <w:rsid w:val="00C62682"/>
    <w:rsid w:val="00C63FE8"/>
    <w:rsid w:val="00C64A04"/>
    <w:rsid w:val="00C66724"/>
    <w:rsid w:val="00C66C9A"/>
    <w:rsid w:val="00C74362"/>
    <w:rsid w:val="00C74C95"/>
    <w:rsid w:val="00C81881"/>
    <w:rsid w:val="00C81E1F"/>
    <w:rsid w:val="00C82A47"/>
    <w:rsid w:val="00C90CD3"/>
    <w:rsid w:val="00C92BA7"/>
    <w:rsid w:val="00C931C2"/>
    <w:rsid w:val="00C939A8"/>
    <w:rsid w:val="00C9400B"/>
    <w:rsid w:val="00C9663C"/>
    <w:rsid w:val="00C9727B"/>
    <w:rsid w:val="00CA00ED"/>
    <w:rsid w:val="00CA2EB1"/>
    <w:rsid w:val="00CB0D70"/>
    <w:rsid w:val="00CB231D"/>
    <w:rsid w:val="00CB2BB1"/>
    <w:rsid w:val="00CB2C84"/>
    <w:rsid w:val="00CB38CD"/>
    <w:rsid w:val="00CB3D70"/>
    <w:rsid w:val="00CB50C7"/>
    <w:rsid w:val="00CC032F"/>
    <w:rsid w:val="00CC0A7F"/>
    <w:rsid w:val="00CC0C57"/>
    <w:rsid w:val="00CC15E6"/>
    <w:rsid w:val="00CC3412"/>
    <w:rsid w:val="00CC57BB"/>
    <w:rsid w:val="00CC6D33"/>
    <w:rsid w:val="00CD2CD8"/>
    <w:rsid w:val="00CD392F"/>
    <w:rsid w:val="00CD4C03"/>
    <w:rsid w:val="00CD5178"/>
    <w:rsid w:val="00CD5C97"/>
    <w:rsid w:val="00CD73FA"/>
    <w:rsid w:val="00CE0CF5"/>
    <w:rsid w:val="00CE0F05"/>
    <w:rsid w:val="00CE4884"/>
    <w:rsid w:val="00CE48FC"/>
    <w:rsid w:val="00CE7EAC"/>
    <w:rsid w:val="00CF326A"/>
    <w:rsid w:val="00CF33AD"/>
    <w:rsid w:val="00CF74B5"/>
    <w:rsid w:val="00CF7586"/>
    <w:rsid w:val="00D04673"/>
    <w:rsid w:val="00D06703"/>
    <w:rsid w:val="00D06A02"/>
    <w:rsid w:val="00D072E0"/>
    <w:rsid w:val="00D12232"/>
    <w:rsid w:val="00D1296A"/>
    <w:rsid w:val="00D14347"/>
    <w:rsid w:val="00D143E6"/>
    <w:rsid w:val="00D2548D"/>
    <w:rsid w:val="00D27AF6"/>
    <w:rsid w:val="00D33263"/>
    <w:rsid w:val="00D36053"/>
    <w:rsid w:val="00D36235"/>
    <w:rsid w:val="00D40EBF"/>
    <w:rsid w:val="00D423CF"/>
    <w:rsid w:val="00D43EFD"/>
    <w:rsid w:val="00D45FA5"/>
    <w:rsid w:val="00D476CF"/>
    <w:rsid w:val="00D47A80"/>
    <w:rsid w:val="00D52CAA"/>
    <w:rsid w:val="00D5430B"/>
    <w:rsid w:val="00D54B5B"/>
    <w:rsid w:val="00D56CBF"/>
    <w:rsid w:val="00D57289"/>
    <w:rsid w:val="00D61D24"/>
    <w:rsid w:val="00D6280E"/>
    <w:rsid w:val="00D63D29"/>
    <w:rsid w:val="00D67E71"/>
    <w:rsid w:val="00D742D9"/>
    <w:rsid w:val="00D77BC1"/>
    <w:rsid w:val="00D81730"/>
    <w:rsid w:val="00D867DC"/>
    <w:rsid w:val="00D91E82"/>
    <w:rsid w:val="00DA006E"/>
    <w:rsid w:val="00DA30EE"/>
    <w:rsid w:val="00DA58E1"/>
    <w:rsid w:val="00DA71DC"/>
    <w:rsid w:val="00DA7EB5"/>
    <w:rsid w:val="00DA7F9A"/>
    <w:rsid w:val="00DB37D0"/>
    <w:rsid w:val="00DB6406"/>
    <w:rsid w:val="00DC1FD9"/>
    <w:rsid w:val="00DC2DDE"/>
    <w:rsid w:val="00DC341E"/>
    <w:rsid w:val="00DC63BE"/>
    <w:rsid w:val="00DE6A2E"/>
    <w:rsid w:val="00DF0307"/>
    <w:rsid w:val="00DF069F"/>
    <w:rsid w:val="00DF4218"/>
    <w:rsid w:val="00DF5380"/>
    <w:rsid w:val="00E00D0D"/>
    <w:rsid w:val="00E0191F"/>
    <w:rsid w:val="00E01E6D"/>
    <w:rsid w:val="00E021B8"/>
    <w:rsid w:val="00E03453"/>
    <w:rsid w:val="00E03A6A"/>
    <w:rsid w:val="00E06367"/>
    <w:rsid w:val="00E0668A"/>
    <w:rsid w:val="00E06CEF"/>
    <w:rsid w:val="00E10DA4"/>
    <w:rsid w:val="00E153F5"/>
    <w:rsid w:val="00E16AD2"/>
    <w:rsid w:val="00E20B1A"/>
    <w:rsid w:val="00E210A9"/>
    <w:rsid w:val="00E21C07"/>
    <w:rsid w:val="00E224B8"/>
    <w:rsid w:val="00E23157"/>
    <w:rsid w:val="00E25062"/>
    <w:rsid w:val="00E257CD"/>
    <w:rsid w:val="00E262C5"/>
    <w:rsid w:val="00E2696D"/>
    <w:rsid w:val="00E30580"/>
    <w:rsid w:val="00E321EB"/>
    <w:rsid w:val="00E345E9"/>
    <w:rsid w:val="00E36F12"/>
    <w:rsid w:val="00E370FF"/>
    <w:rsid w:val="00E45B4A"/>
    <w:rsid w:val="00E5231D"/>
    <w:rsid w:val="00E555F6"/>
    <w:rsid w:val="00E55FF9"/>
    <w:rsid w:val="00E56886"/>
    <w:rsid w:val="00E578CA"/>
    <w:rsid w:val="00E60D8A"/>
    <w:rsid w:val="00E64512"/>
    <w:rsid w:val="00E71B9E"/>
    <w:rsid w:val="00E71C02"/>
    <w:rsid w:val="00E72084"/>
    <w:rsid w:val="00E72646"/>
    <w:rsid w:val="00E72EBC"/>
    <w:rsid w:val="00E76040"/>
    <w:rsid w:val="00E76700"/>
    <w:rsid w:val="00E8540F"/>
    <w:rsid w:val="00E93525"/>
    <w:rsid w:val="00E955FD"/>
    <w:rsid w:val="00E95E00"/>
    <w:rsid w:val="00E96CCF"/>
    <w:rsid w:val="00E97255"/>
    <w:rsid w:val="00E976BF"/>
    <w:rsid w:val="00EA16ED"/>
    <w:rsid w:val="00EA4149"/>
    <w:rsid w:val="00EA4D3A"/>
    <w:rsid w:val="00EA5889"/>
    <w:rsid w:val="00EA7A0D"/>
    <w:rsid w:val="00EA7FF4"/>
    <w:rsid w:val="00EB0B02"/>
    <w:rsid w:val="00EB0B6C"/>
    <w:rsid w:val="00EB4E51"/>
    <w:rsid w:val="00EB735D"/>
    <w:rsid w:val="00EC26B6"/>
    <w:rsid w:val="00EC4F42"/>
    <w:rsid w:val="00EC6554"/>
    <w:rsid w:val="00EC6ABA"/>
    <w:rsid w:val="00ED0331"/>
    <w:rsid w:val="00ED0CD1"/>
    <w:rsid w:val="00ED1D8D"/>
    <w:rsid w:val="00ED3FCF"/>
    <w:rsid w:val="00ED4685"/>
    <w:rsid w:val="00ED6EB8"/>
    <w:rsid w:val="00EE024A"/>
    <w:rsid w:val="00EE42C0"/>
    <w:rsid w:val="00EE55CD"/>
    <w:rsid w:val="00EE7C97"/>
    <w:rsid w:val="00EF13E5"/>
    <w:rsid w:val="00EF1EF6"/>
    <w:rsid w:val="00EF7AC0"/>
    <w:rsid w:val="00F023B7"/>
    <w:rsid w:val="00F05100"/>
    <w:rsid w:val="00F0745C"/>
    <w:rsid w:val="00F07760"/>
    <w:rsid w:val="00F07F94"/>
    <w:rsid w:val="00F10689"/>
    <w:rsid w:val="00F11675"/>
    <w:rsid w:val="00F11A9A"/>
    <w:rsid w:val="00F11BEE"/>
    <w:rsid w:val="00F11D9C"/>
    <w:rsid w:val="00F13104"/>
    <w:rsid w:val="00F13256"/>
    <w:rsid w:val="00F2286B"/>
    <w:rsid w:val="00F252B8"/>
    <w:rsid w:val="00F253F0"/>
    <w:rsid w:val="00F26E76"/>
    <w:rsid w:val="00F27952"/>
    <w:rsid w:val="00F30FF9"/>
    <w:rsid w:val="00F326C2"/>
    <w:rsid w:val="00F33AE0"/>
    <w:rsid w:val="00F33BD6"/>
    <w:rsid w:val="00F34482"/>
    <w:rsid w:val="00F366EE"/>
    <w:rsid w:val="00F37D73"/>
    <w:rsid w:val="00F41D30"/>
    <w:rsid w:val="00F43DD2"/>
    <w:rsid w:val="00F44547"/>
    <w:rsid w:val="00F44CCC"/>
    <w:rsid w:val="00F45ACB"/>
    <w:rsid w:val="00F4699A"/>
    <w:rsid w:val="00F46F35"/>
    <w:rsid w:val="00F50E9D"/>
    <w:rsid w:val="00F51901"/>
    <w:rsid w:val="00F5246C"/>
    <w:rsid w:val="00F53376"/>
    <w:rsid w:val="00F542FE"/>
    <w:rsid w:val="00F57160"/>
    <w:rsid w:val="00F57D8E"/>
    <w:rsid w:val="00F604A8"/>
    <w:rsid w:val="00F61AF0"/>
    <w:rsid w:val="00F6201C"/>
    <w:rsid w:val="00F6207C"/>
    <w:rsid w:val="00F660F6"/>
    <w:rsid w:val="00F7151D"/>
    <w:rsid w:val="00F72C0E"/>
    <w:rsid w:val="00F8067E"/>
    <w:rsid w:val="00F81214"/>
    <w:rsid w:val="00F818DA"/>
    <w:rsid w:val="00F823AE"/>
    <w:rsid w:val="00F83D75"/>
    <w:rsid w:val="00F858F0"/>
    <w:rsid w:val="00F92376"/>
    <w:rsid w:val="00F94F6E"/>
    <w:rsid w:val="00F95B73"/>
    <w:rsid w:val="00F96160"/>
    <w:rsid w:val="00F9694B"/>
    <w:rsid w:val="00F96CEE"/>
    <w:rsid w:val="00FA09C0"/>
    <w:rsid w:val="00FA4352"/>
    <w:rsid w:val="00FB0B07"/>
    <w:rsid w:val="00FC51A4"/>
    <w:rsid w:val="00FC6F59"/>
    <w:rsid w:val="00FD008C"/>
    <w:rsid w:val="00FD0D16"/>
    <w:rsid w:val="00FD4A47"/>
    <w:rsid w:val="00FD5220"/>
    <w:rsid w:val="00FD5BF6"/>
    <w:rsid w:val="00FD6A63"/>
    <w:rsid w:val="00FD7F02"/>
    <w:rsid w:val="00FE154C"/>
    <w:rsid w:val="00FE267B"/>
    <w:rsid w:val="00FE2E1A"/>
    <w:rsid w:val="00FE5AE2"/>
    <w:rsid w:val="00FE6D76"/>
    <w:rsid w:val="00FE702C"/>
    <w:rsid w:val="00FF6DB7"/>
    <w:rsid w:val="00FF71A1"/>
    <w:rsid w:val="00FF769C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A"/>
  </w:style>
  <w:style w:type="paragraph" w:styleId="2">
    <w:name w:val="heading 2"/>
    <w:basedOn w:val="a"/>
    <w:link w:val="20"/>
    <w:uiPriority w:val="9"/>
    <w:qFormat/>
    <w:rsid w:val="0081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7175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3">
    <w:name w:val="c3"/>
    <w:basedOn w:val="a"/>
    <w:rsid w:val="0071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5A7"/>
  </w:style>
  <w:style w:type="paragraph" w:styleId="a4">
    <w:name w:val="Normal (Web)"/>
    <w:basedOn w:val="a"/>
    <w:uiPriority w:val="99"/>
    <w:unhideWhenUsed/>
    <w:rsid w:val="0071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5A7"/>
  </w:style>
  <w:style w:type="character" w:customStyle="1" w:styleId="20">
    <w:name w:val="Заголовок 2 Знак"/>
    <w:basedOn w:val="a0"/>
    <w:link w:val="2"/>
    <w:uiPriority w:val="9"/>
    <w:rsid w:val="00816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2620C"/>
    <w:rPr>
      <w:b/>
      <w:bCs/>
    </w:rPr>
  </w:style>
  <w:style w:type="character" w:styleId="a6">
    <w:name w:val="Hyperlink"/>
    <w:basedOn w:val="a0"/>
    <w:uiPriority w:val="99"/>
    <w:semiHidden/>
    <w:unhideWhenUsed/>
    <w:rsid w:val="0072620C"/>
    <w:rPr>
      <w:color w:val="0000FF"/>
      <w:u w:val="single"/>
    </w:rPr>
  </w:style>
  <w:style w:type="table" w:styleId="a7">
    <w:name w:val="Table Grid"/>
    <w:basedOn w:val="a1"/>
    <w:uiPriority w:val="59"/>
    <w:rsid w:val="00213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36371"/>
    <w:pPr>
      <w:ind w:left="720"/>
      <w:contextualSpacing/>
    </w:pPr>
  </w:style>
  <w:style w:type="paragraph" w:customStyle="1" w:styleId="Default">
    <w:name w:val="Default"/>
    <w:rsid w:val="00222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2020-01-23T10:41:00Z</cp:lastPrinted>
  <dcterms:created xsi:type="dcterms:W3CDTF">2016-05-04T07:21:00Z</dcterms:created>
  <dcterms:modified xsi:type="dcterms:W3CDTF">2020-01-24T18:24:00Z</dcterms:modified>
</cp:coreProperties>
</file>