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8" w:rsidRDefault="00623E0F" w:rsidP="000025B8">
      <w:pPr>
        <w:jc w:val="right"/>
      </w:pPr>
      <w:bookmarkStart w:id="0" w:name="_GoBack"/>
      <w:r>
        <w:rPr>
          <w:rFonts w:eastAsia="Calibri"/>
          <w:b/>
          <w:bCs/>
          <w:noProof/>
        </w:rPr>
        <w:drawing>
          <wp:inline distT="0" distB="0" distL="0" distR="0">
            <wp:extent cx="5868035" cy="8335972"/>
            <wp:effectExtent l="19050" t="0" r="0" b="0"/>
            <wp:docPr id="1" name="Рисунок 1" descr="C:\Documents and Settings\шк 22\Рабочий стол\Сканы рабочих программ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 22\Рабочий стол\Сканы рабочих программ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33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0F" w:rsidRDefault="00623E0F" w:rsidP="000025B8">
      <w:pPr>
        <w:jc w:val="right"/>
      </w:pPr>
    </w:p>
    <w:p w:rsidR="00623E0F" w:rsidRPr="00C9603C" w:rsidRDefault="00623E0F" w:rsidP="000025B8">
      <w:pPr>
        <w:jc w:val="right"/>
      </w:pPr>
    </w:p>
    <w:bookmarkEnd w:id="0"/>
    <w:p w:rsidR="000025B8" w:rsidRPr="00C9603C" w:rsidRDefault="000025B8" w:rsidP="000025B8">
      <w:pPr>
        <w:jc w:val="right"/>
      </w:pPr>
    </w:p>
    <w:p w:rsidR="00410F29" w:rsidRPr="00BE05B5" w:rsidRDefault="0025021F" w:rsidP="008E69F5">
      <w:pPr>
        <w:shd w:val="clear" w:color="auto" w:fill="FFFFFF"/>
        <w:ind w:left="57" w:right="57" w:firstLine="709"/>
        <w:jc w:val="both"/>
      </w:pPr>
      <w:r w:rsidRPr="00C9603C">
        <w:lastRenderedPageBreak/>
        <w:t xml:space="preserve">Рабочая программа по обществознанию  для </w:t>
      </w:r>
      <w:r w:rsidR="004A05CB">
        <w:t>7</w:t>
      </w:r>
      <w:r w:rsidRPr="00C9603C">
        <w:t xml:space="preserve"> класса разработана в соответствии с Федеральным государственным образовательным стандартом основного общего образования,  на основе Примерной программы основного общего образования по обществознанию для 5 – 9 классов (Примерные программы по учебным предметам. Обществознание. 5-9 классы: М.: Просвещение, 2010. Серия «Стандарты второго поколения»),  примерных базисных планов и программы курса «Обществознание. Рабочие программы. Предметная линия учебников под редакцией Л. Н. Боголюбова. 5 – 9 классы. Пособие для учителей образовательных организаций» (М.: Просвещение, 2011). Программа составлена на основе федерального перечня учебников рекомендованных и допущенных к использованию в образовательных учреждениях и учитывающих требования к результатам общего образования, представленные в Федеральном государственном стандарте общего образования, предполагающие </w:t>
      </w:r>
      <w:r w:rsidRPr="00BE05B5">
        <w:t>преемственность с примерными программами для начального общего образования.</w:t>
      </w:r>
    </w:p>
    <w:p w:rsidR="00902589" w:rsidRDefault="00902589" w:rsidP="00D7316A">
      <w:pPr>
        <w:shd w:val="clear" w:color="auto" w:fill="FFFFFF"/>
        <w:ind w:left="57" w:right="57" w:firstLine="709"/>
        <w:jc w:val="both"/>
      </w:pPr>
    </w:p>
    <w:p w:rsidR="00902589" w:rsidRPr="00C9603C" w:rsidRDefault="00902589" w:rsidP="00902589">
      <w:pPr>
        <w:shd w:val="clear" w:color="auto" w:fill="FFFFFF"/>
        <w:ind w:right="41" w:firstLine="709"/>
        <w:jc w:val="center"/>
        <w:rPr>
          <w:rFonts w:eastAsia="Calibri"/>
          <w:b/>
          <w:color w:val="000000"/>
        </w:rPr>
      </w:pPr>
      <w:r w:rsidRPr="00C9603C">
        <w:rPr>
          <w:rFonts w:eastAsia="Calibri"/>
          <w:b/>
          <w:color w:val="000000"/>
        </w:rPr>
        <w:t>Планируемые результаты изучения учебного курса</w:t>
      </w:r>
    </w:p>
    <w:p w:rsidR="00902589" w:rsidRPr="00C9603C" w:rsidRDefault="00902589" w:rsidP="00902589">
      <w:pPr>
        <w:shd w:val="clear" w:color="auto" w:fill="FFFFFF"/>
        <w:ind w:right="41" w:firstLine="709"/>
        <w:jc w:val="center"/>
        <w:rPr>
          <w:rFonts w:eastAsia="Calibri"/>
          <w:b/>
          <w:color w:val="000000"/>
        </w:rPr>
      </w:pPr>
    </w:p>
    <w:p w:rsidR="00902589" w:rsidRPr="0081456C" w:rsidRDefault="00902589" w:rsidP="00902589">
      <w:pPr>
        <w:ind w:left="57" w:right="57" w:firstLine="709"/>
        <w:jc w:val="both"/>
      </w:pPr>
      <w:r w:rsidRPr="0081456C">
        <w:rPr>
          <w:b/>
        </w:rPr>
        <w:t>Предметные результаты</w:t>
      </w:r>
      <w:r w:rsidRPr="0081456C">
        <w:t xml:space="preserve">:                                                                 </w:t>
      </w:r>
    </w:p>
    <w:p w:rsidR="001360D6" w:rsidRPr="0020646B" w:rsidRDefault="00902589" w:rsidP="001360D6">
      <w:pPr>
        <w:pStyle w:val="af"/>
        <w:spacing w:before="0" w:beforeAutospacing="0" w:after="0" w:afterAutospacing="0"/>
        <w:ind w:left="57" w:right="57" w:firstLine="709"/>
        <w:jc w:val="both"/>
        <w:rPr>
          <w:b/>
        </w:rPr>
      </w:pPr>
      <w:r w:rsidRPr="0020646B">
        <w:rPr>
          <w:b/>
        </w:rPr>
        <w:t>Учащиеся научатся:</w:t>
      </w:r>
      <w:r w:rsidR="001360D6" w:rsidRPr="0020646B">
        <w:rPr>
          <w:b/>
        </w:rPr>
        <w:t xml:space="preserve"> </w:t>
      </w:r>
    </w:p>
    <w:p w:rsidR="001360D6" w:rsidRDefault="001360D6" w:rsidP="00113DB1">
      <w:pPr>
        <w:pStyle w:val="af"/>
        <w:numPr>
          <w:ilvl w:val="3"/>
          <w:numId w:val="34"/>
        </w:numPr>
        <w:spacing w:before="0" w:beforeAutospacing="0" w:after="0" w:afterAutospacing="0"/>
        <w:ind w:left="567" w:right="57" w:firstLine="0"/>
        <w:jc w:val="both"/>
      </w:pPr>
      <w:r w:rsidRPr="00E50E42">
        <w:t xml:space="preserve">научатся </w:t>
      </w:r>
      <w:r>
        <w:t>называть различные виды правил</w:t>
      </w:r>
    </w:p>
    <w:p w:rsidR="001360D6" w:rsidRDefault="001360D6" w:rsidP="00113DB1">
      <w:pPr>
        <w:pStyle w:val="af"/>
        <w:numPr>
          <w:ilvl w:val="3"/>
          <w:numId w:val="34"/>
        </w:numPr>
        <w:spacing w:before="0" w:beforeAutospacing="0" w:after="0" w:afterAutospacing="0"/>
        <w:ind w:left="567" w:right="57" w:firstLine="0"/>
        <w:jc w:val="both"/>
      </w:pPr>
      <w:r w:rsidRPr="00E50E42">
        <w:t xml:space="preserve"> приводить примеры инди</w:t>
      </w:r>
      <w:r>
        <w:t>видуальных и групповых привычек</w:t>
      </w:r>
    </w:p>
    <w:p w:rsidR="001360D6" w:rsidRDefault="001360D6" w:rsidP="00113DB1">
      <w:pPr>
        <w:pStyle w:val="af"/>
        <w:numPr>
          <w:ilvl w:val="3"/>
          <w:numId w:val="34"/>
        </w:numPr>
        <w:spacing w:before="0" w:beforeAutospacing="0" w:after="0" w:afterAutospacing="0"/>
        <w:ind w:left="567" w:right="57" w:firstLine="0"/>
        <w:jc w:val="both"/>
      </w:pPr>
      <w:r w:rsidRPr="00E50E42">
        <w:t xml:space="preserve"> объяснять, зачем в обществе приняты различные правила этикета</w:t>
      </w:r>
    </w:p>
    <w:p w:rsidR="001360D6" w:rsidRDefault="001360D6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как права челове</w:t>
      </w:r>
      <w:r>
        <w:t>ка связаны с его потребностями</w:t>
      </w:r>
    </w:p>
    <w:p w:rsidR="001360D6" w:rsidRPr="00E50E42" w:rsidRDefault="001360D6" w:rsidP="00113DB1">
      <w:pPr>
        <w:pStyle w:val="a3"/>
        <w:numPr>
          <w:ilvl w:val="3"/>
          <w:numId w:val="34"/>
        </w:numPr>
        <w:ind w:left="567" w:firstLine="0"/>
      </w:pPr>
      <w:r w:rsidRPr="00E50E42">
        <w:t>какие группы прав существуют, что означает выражение «права человека закреплены в законе»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что такое дисциплина, ее виды и ответственность за несоблюдение.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кого называют законопослушным человеком, признаки противоправного поведения, особенности наказания несовершеннолетних</w:t>
      </w:r>
    </w:p>
    <w:p w:rsidR="001360D6" w:rsidRDefault="00113DB1" w:rsidP="00113DB1">
      <w:pPr>
        <w:pStyle w:val="af"/>
        <w:numPr>
          <w:ilvl w:val="3"/>
          <w:numId w:val="34"/>
        </w:numPr>
        <w:spacing w:before="0" w:beforeAutospacing="0" w:after="0" w:afterAutospacing="0"/>
        <w:ind w:left="567" w:right="57" w:firstLine="0"/>
        <w:jc w:val="both"/>
      </w:pPr>
      <w:r w:rsidRPr="00E50E42">
        <w:t>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из чего складывается мастерство работника, чем определяется размер заработной платы.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какова роль разделения труда в развитии производства, что такое прибыль, виды затрат.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в каких формах можно организовать бизнес, каковы виды бизнеса, роль бизнеса в экономике</w:t>
      </w:r>
    </w:p>
    <w:p w:rsidR="00113DB1" w:rsidRDefault="00113DB1" w:rsidP="00113DB1">
      <w:pPr>
        <w:pStyle w:val="af"/>
        <w:numPr>
          <w:ilvl w:val="3"/>
          <w:numId w:val="34"/>
        </w:numPr>
        <w:spacing w:before="0" w:beforeAutospacing="0" w:after="0" w:afterAutospacing="0"/>
        <w:ind w:left="567" w:right="57" w:firstLine="0"/>
        <w:jc w:val="both"/>
      </w:pPr>
      <w:r w:rsidRPr="00E50E42">
        <w:t>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</w:r>
    </w:p>
    <w:p w:rsidR="00113DB1" w:rsidRDefault="00113DB1" w:rsidP="00113DB1">
      <w:pPr>
        <w:pStyle w:val="af"/>
        <w:spacing w:before="0" w:beforeAutospacing="0" w:after="0" w:afterAutospacing="0"/>
        <w:ind w:left="567" w:right="57"/>
        <w:jc w:val="both"/>
      </w:pPr>
    </w:p>
    <w:p w:rsidR="00113DB1" w:rsidRDefault="00113DB1" w:rsidP="00113DB1">
      <w:pPr>
        <w:pStyle w:val="af"/>
        <w:numPr>
          <w:ilvl w:val="3"/>
          <w:numId w:val="34"/>
        </w:numPr>
        <w:spacing w:before="0" w:beforeAutospacing="0" w:after="0" w:afterAutospacing="0"/>
        <w:ind w:left="567" w:right="57" w:firstLine="0"/>
        <w:jc w:val="both"/>
      </w:pPr>
      <w:r w:rsidRPr="00E50E42">
        <w:lastRenderedPageBreak/>
        <w:t>научатся давать определение понятию «деньги», определять их функции</w:t>
      </w:r>
    </w:p>
    <w:p w:rsidR="00113DB1" w:rsidRDefault="00113DB1" w:rsidP="00113DB1">
      <w:pPr>
        <w:pStyle w:val="af"/>
        <w:numPr>
          <w:ilvl w:val="3"/>
          <w:numId w:val="34"/>
        </w:numPr>
        <w:spacing w:before="0" w:beforeAutospacing="0" w:after="0" w:afterAutospacing="0"/>
        <w:ind w:left="567" w:right="57" w:firstLine="0"/>
        <w:jc w:val="both"/>
      </w:pPr>
      <w:r w:rsidRPr="00E50E42">
        <w:t>научатся определять, что такое ресурсы семьи, составлять бюджет семьи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что такое экологическая угроза, характеризовать воздействие человека на природу.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давать определение понятия «экологическая мораль», характеризовать правила экологической морали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научатся определять, какие законы стоят на страже охраны природы</w:t>
      </w:r>
    </w:p>
    <w:p w:rsidR="00113DB1" w:rsidRPr="00E50E42" w:rsidRDefault="00113DB1" w:rsidP="00113DB1">
      <w:pPr>
        <w:pStyle w:val="a3"/>
        <w:numPr>
          <w:ilvl w:val="3"/>
          <w:numId w:val="34"/>
        </w:numPr>
        <w:ind w:left="567" w:firstLine="0"/>
      </w:pPr>
      <w:r w:rsidRPr="00E50E42">
        <w:t>: научатся анализировать свое отношение к окружающей среде</w:t>
      </w:r>
    </w:p>
    <w:p w:rsidR="00902589" w:rsidRPr="0020646B" w:rsidRDefault="00902589" w:rsidP="00902589">
      <w:pPr>
        <w:pStyle w:val="af"/>
        <w:spacing w:before="0" w:beforeAutospacing="0" w:after="0" w:afterAutospacing="0"/>
        <w:ind w:left="57" w:right="57" w:firstLine="709"/>
        <w:jc w:val="both"/>
        <w:rPr>
          <w:b/>
        </w:rPr>
      </w:pPr>
      <w:r w:rsidRPr="0020646B">
        <w:rPr>
          <w:b/>
          <w:iCs/>
        </w:rPr>
        <w:t>Учащиеся получат возможность научиться:</w:t>
      </w:r>
    </w:p>
    <w:p w:rsidR="00582153" w:rsidRPr="00AF71A2" w:rsidRDefault="00582153" w:rsidP="00582153">
      <w:pPr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bCs/>
        </w:rPr>
      </w:pPr>
      <w:r w:rsidRPr="00AF71A2">
        <w:rPr>
          <w:bCs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82153" w:rsidRPr="00AF71A2" w:rsidRDefault="00582153" w:rsidP="00582153">
      <w:pPr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bCs/>
        </w:rPr>
      </w:pPr>
      <w:r w:rsidRPr="00AF71A2">
        <w:rPr>
          <w:bCs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82153" w:rsidRDefault="00582153" w:rsidP="00582153">
      <w:pPr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bCs/>
        </w:rPr>
      </w:pPr>
      <w:r w:rsidRPr="00AF71A2">
        <w:rPr>
          <w:bCs/>
        </w:rPr>
        <w:t>осознанно содействовать защите правопорядка в обществе правовыми способами и средствами.</w:t>
      </w:r>
    </w:p>
    <w:p w:rsidR="00902589" w:rsidRPr="0081456C" w:rsidRDefault="00902589" w:rsidP="00902589">
      <w:pPr>
        <w:ind w:left="57" w:right="57" w:firstLine="709"/>
        <w:jc w:val="both"/>
        <w:rPr>
          <w:b/>
        </w:rPr>
      </w:pPr>
      <w:r w:rsidRPr="0081456C">
        <w:rPr>
          <w:b/>
        </w:rPr>
        <w:t>Метапредметные результаты:</w:t>
      </w:r>
    </w:p>
    <w:p w:rsidR="00902589" w:rsidRPr="004A4FDE" w:rsidRDefault="00902589" w:rsidP="00902589">
      <w:pPr>
        <w:autoSpaceDE w:val="0"/>
        <w:autoSpaceDN w:val="0"/>
        <w:adjustRightInd w:val="0"/>
        <w:ind w:left="57" w:right="57" w:firstLine="709"/>
        <w:jc w:val="both"/>
        <w:rPr>
          <w:b/>
        </w:rPr>
      </w:pPr>
      <w:r w:rsidRPr="004A4FDE">
        <w:rPr>
          <w:b/>
        </w:rPr>
        <w:t>Регулятивные: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Учащиеся научатся: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1) формулировать и удерживать учебную задачу;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2) выбирать действия в соответствии с поставленной задачей и условиями её реализации;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4) предвидеть уровень усвоения знаний, его временных характеристик;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5) составлять план и последовательность действий;</w:t>
      </w:r>
    </w:p>
    <w:p w:rsidR="00902589" w:rsidRPr="0081456C" w:rsidRDefault="00902589" w:rsidP="00902589">
      <w:pPr>
        <w:ind w:left="57" w:right="57" w:firstLine="709"/>
        <w:jc w:val="both"/>
        <w:rPr>
          <w:spacing w:val="-4"/>
        </w:rPr>
      </w:pPr>
      <w:r w:rsidRPr="0081456C">
        <w:rPr>
          <w:spacing w:val="-4"/>
        </w:rPr>
        <w:t>6) осуществлять контроль по образцу и вносить  не</w:t>
      </w:r>
      <w:r w:rsidRPr="0081456C">
        <w:rPr>
          <w:spacing w:val="-4"/>
        </w:rPr>
        <w:softHyphen/>
        <w:t>обходимые коррективы;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8) сличать способ действия и его результат с заданным эталоном с целью обнаружения отклонений и отличий от эталона.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Учащиеся получат возможность научиться: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1) определять последовательность промежуточных целей и соответствующих им действий с учётом конечного результата;</w:t>
      </w:r>
    </w:p>
    <w:p w:rsidR="00902589" w:rsidRPr="0081456C" w:rsidRDefault="00902589" w:rsidP="00902589">
      <w:pPr>
        <w:ind w:left="57" w:right="57" w:firstLine="709"/>
        <w:jc w:val="both"/>
        <w:rPr>
          <w:spacing w:val="4"/>
        </w:rPr>
      </w:pPr>
      <w:r w:rsidRPr="0081456C">
        <w:rPr>
          <w:spacing w:val="4"/>
        </w:rPr>
        <w:t>2) предвидеть возможности получения конкретного результата при решении поставленных задач;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3) осуществлять констатирующий и прогнозирующий контроль по результату и по способу действия;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4) выделять и формулировать то, что усвоено и что нужно усвоить, определять качество и уровень усвоения;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5) концентрировать волю для преодоления интеллектуальных затруднений и физических препятствий.</w:t>
      </w:r>
    </w:p>
    <w:p w:rsidR="00902589" w:rsidRPr="0081456C" w:rsidRDefault="00902589" w:rsidP="00902589">
      <w:pPr>
        <w:autoSpaceDE w:val="0"/>
        <w:autoSpaceDN w:val="0"/>
        <w:adjustRightInd w:val="0"/>
        <w:ind w:left="57" w:right="57" w:firstLine="709"/>
        <w:jc w:val="both"/>
        <w:rPr>
          <w:b/>
        </w:rPr>
      </w:pPr>
      <w:r w:rsidRPr="0081456C">
        <w:rPr>
          <w:b/>
        </w:rPr>
        <w:t>Коммуникативные: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Учащиеся научатся: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1) организовывать учебное сотруд</w:t>
      </w:r>
      <w:r w:rsidRPr="0081456C">
        <w:softHyphen/>
        <w:t>ничество и совместную деятельность с учителем и сверстни</w:t>
      </w:r>
      <w:r w:rsidRPr="0081456C">
        <w:softHyphen/>
        <w:t>ками: определять цели, распределять функции и роли участ</w:t>
      </w:r>
      <w:r w:rsidRPr="0081456C">
        <w:softHyphen/>
        <w:t>ников;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2) взаимодействовать и находить общие способы работы; работать в группе: находить общее решение и разре</w:t>
      </w:r>
      <w:r w:rsidRPr="0081456C">
        <w:softHyphen/>
        <w:t>шать конфликты на основе согласования позиций и учёта ин</w:t>
      </w:r>
      <w:r w:rsidRPr="0081456C">
        <w:softHyphen/>
        <w:t>тересов; слушать партнёра; формулировать, аргументировать и отстаивать своё мнение;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3)</w:t>
      </w:r>
      <w:r w:rsidRPr="0081456C">
        <w:rPr>
          <w:spacing w:val="-4"/>
        </w:rPr>
        <w:t xml:space="preserve"> прогнозировать возникновение конфликтов при наличии разных точек </w:t>
      </w:r>
      <w:r w:rsidRPr="0081456C">
        <w:t>зрения;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rPr>
          <w:spacing w:val="-4"/>
        </w:rPr>
        <w:lastRenderedPageBreak/>
        <w:t>4) разрешать конфликты на основе учёта интересов и позиций всех участников;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5) координировать и принимать различные позиции во взаимодействии;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6) аргументировать свою позицию по проблемам прошлого и современности,   координировать её с позициями партнёров в сотрудничестве при выработке общего решения в совместной деятельности, выслушивать и обсуждать разные взгляды и оценки фактов,  вести конструктивный диалог.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Учащиеся получат возможность научиться: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rPr>
          <w:iCs/>
        </w:rPr>
        <w:t>1)принимать во внимание разные мнения и интересы, обосновывать собственную позицию;</w:t>
      </w:r>
    </w:p>
    <w:p w:rsidR="00902589" w:rsidRPr="0081456C" w:rsidRDefault="00902589" w:rsidP="00902589">
      <w:pPr>
        <w:pStyle w:val="a3"/>
        <w:ind w:left="57" w:right="57" w:firstLine="709"/>
        <w:jc w:val="both"/>
      </w:pPr>
      <w:r w:rsidRPr="0081456C">
        <w:rPr>
          <w:iCs/>
        </w:rPr>
        <w:t>2)оказывать поддержку тем, от кого зависит достижение цели в совместной деятельности в группе, паре;</w:t>
      </w:r>
    </w:p>
    <w:p w:rsidR="00902589" w:rsidRPr="0081456C" w:rsidRDefault="00902589" w:rsidP="00902589">
      <w:pPr>
        <w:pStyle w:val="a3"/>
        <w:ind w:left="57" w:right="57" w:firstLine="709"/>
        <w:jc w:val="both"/>
      </w:pPr>
      <w:r w:rsidRPr="0081456C">
        <w:rPr>
          <w:iCs/>
        </w:rPr>
        <w:t>3)вступать в диалог, участвовать в коллективном обсуждении проблем, аргументировать свою позицию.</w:t>
      </w:r>
    </w:p>
    <w:p w:rsidR="00902589" w:rsidRPr="0081456C" w:rsidRDefault="00902589" w:rsidP="00902589">
      <w:pPr>
        <w:ind w:left="57" w:right="57" w:firstLine="709"/>
        <w:jc w:val="both"/>
        <w:rPr>
          <w:b/>
        </w:rPr>
      </w:pPr>
      <w:r w:rsidRPr="0081456C">
        <w:rPr>
          <w:b/>
        </w:rPr>
        <w:t>Познавательные: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Учащиеся научатся: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1) использование элементов причинно-следственного анализа;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2) исследование несложных реальных связей и зависимостей;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4) поиск и извлечение нужной информации по заданной теме в адаптированных источниках различного типа;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6) подкрепление изученных положений конкретными примерами;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8) определение собственного отношения к явлениям современной жизни, формулирование своей точки зрения.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Учащиеся получат возможность научиться: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1)устанавливать причинно-следственные связи; строить логические рассуждения, умозаключения (индуктив</w:t>
      </w:r>
      <w:r w:rsidRPr="0081456C">
        <w:softHyphen/>
        <w:t>ные, дедуктивные и по аналогии) и выводы;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2)формиро</w:t>
      </w:r>
      <w:r w:rsidRPr="0081456C">
        <w:rPr>
          <w:spacing w:val="-6"/>
        </w:rPr>
        <w:t>вать учебную и общепользовательскую компе</w:t>
      </w:r>
      <w:r w:rsidRPr="0081456C">
        <w:rPr>
          <w:spacing w:val="-6"/>
        </w:rPr>
        <w:softHyphen/>
        <w:t>тентности в области использования информационно-комму</w:t>
      </w:r>
      <w:r w:rsidRPr="0081456C">
        <w:rPr>
          <w:spacing w:val="-6"/>
        </w:rPr>
        <w:softHyphen/>
        <w:t>никационных технологий (ИКТ-компетент</w:t>
      </w:r>
      <w:r w:rsidRPr="0081456C">
        <w:rPr>
          <w:spacing w:val="-6"/>
        </w:rPr>
        <w:softHyphen/>
        <w:t>ности);</w:t>
      </w:r>
    </w:p>
    <w:p w:rsidR="00902589" w:rsidRPr="0081456C" w:rsidRDefault="00902589" w:rsidP="00902589">
      <w:pPr>
        <w:ind w:left="57" w:right="57" w:firstLine="709"/>
        <w:jc w:val="both"/>
        <w:rPr>
          <w:spacing w:val="-2"/>
        </w:rPr>
      </w:pPr>
      <w:r w:rsidRPr="0081456C">
        <w:rPr>
          <w:spacing w:val="-2"/>
        </w:rPr>
        <w:t>3)видеть изучаемую  задачу в других дисциплинах, в окружающей жизни;</w:t>
      </w:r>
    </w:p>
    <w:p w:rsidR="00902589" w:rsidRPr="0081456C" w:rsidRDefault="00902589" w:rsidP="00902589">
      <w:pPr>
        <w:pStyle w:val="a3"/>
        <w:ind w:left="57" w:right="57" w:firstLine="709"/>
        <w:jc w:val="both"/>
        <w:rPr>
          <w:iCs/>
        </w:rPr>
      </w:pPr>
      <w:r w:rsidRPr="0081456C">
        <w:t>4)</w:t>
      </w:r>
      <w:r w:rsidRPr="0081456C">
        <w:rPr>
          <w:iCs/>
        </w:rPr>
        <w:t>ставить проблему, аргументировать её актуальность (под руководством взрослого);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выдвигать гипотезы при решении учебных задач и понимать необходимость их проверки;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5)планировать и осуществлять деятельность, направленную на решение задач исследовательского характера;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6)выбирать наиболее рациональные и эффективные способы решения поставленных задач;</w:t>
      </w:r>
    </w:p>
    <w:p w:rsidR="00902589" w:rsidRPr="0081456C" w:rsidRDefault="00902589" w:rsidP="00902589">
      <w:pPr>
        <w:ind w:left="57" w:right="57" w:firstLine="709"/>
        <w:jc w:val="both"/>
        <w:rPr>
          <w:spacing w:val="-4"/>
        </w:rPr>
      </w:pPr>
      <w:r w:rsidRPr="0081456C">
        <w:rPr>
          <w:spacing w:val="-4"/>
        </w:rPr>
        <w:t>7)интерпретировать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8)оценивать информацию (критическая оценка, оценка достоверности);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lastRenderedPageBreak/>
        <w:t>9)устанавливать причинно-следственные связи, выстраивать рассуждения, обобщения.</w:t>
      </w:r>
    </w:p>
    <w:p w:rsidR="00902589" w:rsidRPr="0081456C" w:rsidRDefault="00902589" w:rsidP="00902589">
      <w:pPr>
        <w:ind w:left="57" w:right="57" w:firstLine="709"/>
        <w:jc w:val="both"/>
        <w:rPr>
          <w:b/>
        </w:rPr>
      </w:pPr>
      <w:r w:rsidRPr="0081456C">
        <w:rPr>
          <w:b/>
        </w:rPr>
        <w:t xml:space="preserve">Личностные результаты: 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 xml:space="preserve">У учащихся будут сформированы: 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1) ответственное отношение к учению;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2) готовность и спо</w:t>
      </w:r>
      <w:r w:rsidRPr="0081456C">
        <w:softHyphen/>
        <w:t>собность обучающихся к саморазвитию и самообразованию на основе мотивации к обучению и познанию;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4) начальные навыки адаптации в динамично изменяющемся мире;</w:t>
      </w:r>
    </w:p>
    <w:p w:rsidR="00902589" w:rsidRPr="0081456C" w:rsidRDefault="00902589" w:rsidP="00902589">
      <w:pPr>
        <w:ind w:left="57" w:right="57" w:firstLine="709"/>
        <w:jc w:val="both"/>
        <w:rPr>
          <w:spacing w:val="2"/>
        </w:rPr>
      </w:pPr>
      <w:r w:rsidRPr="0081456C">
        <w:rPr>
          <w:spacing w:val="2"/>
        </w:rPr>
        <w:t>5)экологическая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6)мотивированность на посильное и созидательное участие в жизни общества;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7)заинтересованность не только в личном успехе, но и в благополучии и процветании своей страны;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 xml:space="preserve">8)ценностные ориентиры, основанные на идеях патриотизма, любви и уважения к Отечеству; 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 xml:space="preserve">9)необходимости поддержания гражданского мира и согласия;  отношения к человеку, его правам и свободам как высшей ценности; стремления к укреплению исторически сложившегося государственного единства; признания равноправия народов,  единства разнообразных культур; 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10)убежденности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У учащихся могут быть  сформированы:</w:t>
      </w:r>
    </w:p>
    <w:p w:rsidR="00902589" w:rsidRPr="0081456C" w:rsidRDefault="00902589" w:rsidP="00902589">
      <w:pPr>
        <w:ind w:left="57" w:right="57" w:firstLine="709"/>
        <w:jc w:val="both"/>
        <w:rPr>
          <w:spacing w:val="-4"/>
        </w:rPr>
      </w:pPr>
      <w:r w:rsidRPr="0081456C">
        <w:rPr>
          <w:spacing w:val="-4"/>
        </w:rPr>
        <w:t>1) первоначальные представления об обществоведческих  науках как сферах  человеческой деятельности, об этапах их  развития, о их  значимости для развития цивилизации;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2) коммуникативная компетентность в об</w:t>
      </w:r>
      <w:r w:rsidRPr="0081456C">
        <w:softHyphen/>
        <w:t>щении и сотрудничестве со сверстниками в образовательной, учебно-исследовательской, творче</w:t>
      </w:r>
      <w:r w:rsidRPr="0081456C">
        <w:softHyphen/>
        <w:t>ской и других видах деятельности;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3) критичность мышления, умение распознавать логически некорректные высказывания, отличать гипотезу от факта;</w:t>
      </w:r>
    </w:p>
    <w:p w:rsidR="00902589" w:rsidRPr="0081456C" w:rsidRDefault="00902589" w:rsidP="00902589">
      <w:pPr>
        <w:ind w:left="57" w:right="57" w:firstLine="709"/>
        <w:jc w:val="both"/>
      </w:pPr>
      <w:r w:rsidRPr="0081456C">
        <w:t>4) креативность мышления, инициативы, находчивости, активности при решении исторических задач.</w:t>
      </w:r>
    </w:p>
    <w:p w:rsidR="00902589" w:rsidRPr="0081456C" w:rsidRDefault="00902589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81456C">
        <w:rPr>
          <w:color w:val="000000"/>
        </w:rPr>
        <w:t xml:space="preserve">В ходе решения системы проектных задач у учащихся </w:t>
      </w:r>
      <w:r w:rsidR="002512E1">
        <w:rPr>
          <w:color w:val="000000"/>
        </w:rPr>
        <w:t>7</w:t>
      </w:r>
      <w:r w:rsidRPr="0081456C">
        <w:rPr>
          <w:color w:val="000000"/>
        </w:rPr>
        <w:t>-х классов продолжается формирование способностей:</w:t>
      </w:r>
    </w:p>
    <w:p w:rsidR="00902589" w:rsidRPr="0081456C" w:rsidRDefault="00365715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81456C">
        <w:rPr>
          <w:color w:val="000000"/>
        </w:rPr>
        <w:t>-</w:t>
      </w:r>
      <w:r w:rsidR="00902589" w:rsidRPr="0081456C">
        <w:rPr>
          <w:color w:val="000000"/>
        </w:rPr>
        <w:t>рефлексировать (видеть проблему; анализировать сделанное – почему получилось, почему не получилось; видеть трудности, ошибки);</w:t>
      </w:r>
    </w:p>
    <w:p w:rsidR="00902589" w:rsidRPr="0081456C" w:rsidRDefault="00365715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81456C">
        <w:rPr>
          <w:color w:val="000000"/>
        </w:rPr>
        <w:t>-</w:t>
      </w:r>
      <w:r w:rsidR="00902589" w:rsidRPr="0081456C">
        <w:rPr>
          <w:color w:val="000000"/>
        </w:rPr>
        <w:t>целеполагать (ставить и удерживать цели);</w:t>
      </w:r>
    </w:p>
    <w:p w:rsidR="00902589" w:rsidRPr="0081456C" w:rsidRDefault="00365715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81456C">
        <w:rPr>
          <w:color w:val="000000"/>
        </w:rPr>
        <w:t>-</w:t>
      </w:r>
      <w:r w:rsidR="00902589" w:rsidRPr="0081456C">
        <w:rPr>
          <w:color w:val="000000"/>
        </w:rPr>
        <w:t>планировать (составлять план своей деятельности);</w:t>
      </w:r>
    </w:p>
    <w:p w:rsidR="00902589" w:rsidRPr="0081456C" w:rsidRDefault="00365715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81456C">
        <w:rPr>
          <w:color w:val="000000"/>
        </w:rPr>
        <w:t>-</w:t>
      </w:r>
      <w:r w:rsidR="00902589" w:rsidRPr="0081456C">
        <w:rPr>
          <w:color w:val="000000"/>
        </w:rPr>
        <w:t>моделировать (представлять способ действия в виде схемы-модели, выделяя все существенное и главное);</w:t>
      </w:r>
    </w:p>
    <w:p w:rsidR="00902589" w:rsidRPr="0081456C" w:rsidRDefault="00365715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81456C">
        <w:rPr>
          <w:color w:val="000000"/>
        </w:rPr>
        <w:t>-</w:t>
      </w:r>
      <w:r w:rsidR="00902589" w:rsidRPr="0081456C">
        <w:rPr>
          <w:color w:val="000000"/>
        </w:rPr>
        <w:t>проявлять инициативу при поиске способа (способов) решения задач;</w:t>
      </w:r>
    </w:p>
    <w:p w:rsidR="00902589" w:rsidRPr="0081456C" w:rsidRDefault="00365715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81456C">
        <w:rPr>
          <w:color w:val="000000"/>
        </w:rPr>
        <w:t>-</w:t>
      </w:r>
      <w:r w:rsidR="00902589" w:rsidRPr="0081456C">
        <w:rPr>
          <w:color w:val="000000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02589" w:rsidRPr="0081456C" w:rsidRDefault="00902589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iCs/>
          <w:color w:val="000000"/>
        </w:rPr>
      </w:pPr>
      <w:r w:rsidRPr="0081456C">
        <w:rPr>
          <w:iCs/>
          <w:color w:val="000000"/>
        </w:rPr>
        <w:t>Обучающийся</w:t>
      </w:r>
      <w:r w:rsidRPr="0081456C">
        <w:rPr>
          <w:rStyle w:val="apple-converted-space"/>
          <w:iCs/>
          <w:color w:val="000000"/>
        </w:rPr>
        <w:t> </w:t>
      </w:r>
      <w:r w:rsidRPr="0081456C">
        <w:rPr>
          <w:iCs/>
          <w:color w:val="000000"/>
        </w:rPr>
        <w:t>получит возможность научиться:</w:t>
      </w:r>
    </w:p>
    <w:p w:rsidR="00902589" w:rsidRPr="0081456C" w:rsidRDefault="00902589" w:rsidP="00902589">
      <w:pPr>
        <w:pStyle w:val="af"/>
        <w:shd w:val="clear" w:color="auto" w:fill="FFFFFF"/>
        <w:spacing w:before="0" w:beforeAutospacing="0" w:after="0" w:afterAutospacing="0"/>
        <w:ind w:left="57" w:right="57" w:firstLine="709"/>
        <w:jc w:val="both"/>
        <w:rPr>
          <w:iCs/>
          <w:color w:val="000000"/>
        </w:rPr>
      </w:pPr>
      <w:r w:rsidRPr="0081456C">
        <w:rPr>
          <w:color w:val="000000"/>
        </w:rPr>
        <w:t> </w:t>
      </w:r>
      <w:r w:rsidR="00365715" w:rsidRPr="0081456C">
        <w:rPr>
          <w:color w:val="000000"/>
        </w:rPr>
        <w:t>-</w:t>
      </w:r>
      <w:r w:rsidRPr="0081456C">
        <w:rPr>
          <w:iCs/>
          <w:color w:val="000000"/>
        </w:rPr>
        <w:t>самостоятельно задумывать, планировать и выполнять учебное исследование, учебный и социальный проект;</w:t>
      </w:r>
    </w:p>
    <w:p w:rsidR="00902589" w:rsidRPr="0081456C" w:rsidRDefault="00902589" w:rsidP="00902589">
      <w:pPr>
        <w:shd w:val="clear" w:color="auto" w:fill="FFFFFF"/>
        <w:ind w:left="57" w:right="57" w:firstLine="709"/>
        <w:jc w:val="both"/>
        <w:outlineLvl w:val="3"/>
        <w:rPr>
          <w:bCs/>
          <w:color w:val="00000A"/>
        </w:rPr>
      </w:pPr>
      <w:r w:rsidRPr="0081456C">
        <w:rPr>
          <w:bCs/>
          <w:color w:val="00000A"/>
        </w:rPr>
        <w:t>Формирование ИКТ-компетенций обучающихся:</w:t>
      </w:r>
    </w:p>
    <w:p w:rsidR="00902589" w:rsidRPr="0081456C" w:rsidRDefault="00902589" w:rsidP="00902589">
      <w:pPr>
        <w:shd w:val="clear" w:color="auto" w:fill="FFFFFF"/>
        <w:ind w:left="57" w:right="57" w:firstLine="709"/>
        <w:jc w:val="both"/>
        <w:outlineLvl w:val="3"/>
        <w:rPr>
          <w:iCs/>
          <w:color w:val="000000"/>
        </w:rPr>
      </w:pPr>
      <w:r w:rsidRPr="0081456C">
        <w:rPr>
          <w:iCs/>
          <w:color w:val="000000"/>
        </w:rPr>
        <w:t>Обучающийся получит возможность научиться:</w:t>
      </w:r>
    </w:p>
    <w:p w:rsidR="00902589" w:rsidRPr="0081456C" w:rsidRDefault="00365715" w:rsidP="00902589">
      <w:pPr>
        <w:shd w:val="clear" w:color="auto" w:fill="FFFFFF"/>
        <w:ind w:left="57" w:right="57" w:firstLine="709"/>
        <w:jc w:val="both"/>
        <w:rPr>
          <w:iCs/>
          <w:color w:val="000000"/>
        </w:rPr>
      </w:pPr>
      <w:r w:rsidRPr="0081456C">
        <w:rPr>
          <w:iCs/>
          <w:color w:val="000000"/>
        </w:rPr>
        <w:lastRenderedPageBreak/>
        <w:t>-</w:t>
      </w:r>
      <w:r w:rsidR="00902589" w:rsidRPr="0081456C">
        <w:rPr>
          <w:iCs/>
          <w:color w:val="000000"/>
        </w:rPr>
        <w:t>использовать различные приёмы поиска информации в Интернете и анализировать результаты поиска;</w:t>
      </w:r>
    </w:p>
    <w:p w:rsidR="00902589" w:rsidRPr="0081456C" w:rsidRDefault="00365715" w:rsidP="00902589">
      <w:pPr>
        <w:shd w:val="clear" w:color="auto" w:fill="FFFFFF"/>
        <w:ind w:left="57" w:right="57" w:firstLine="709"/>
        <w:jc w:val="both"/>
        <w:rPr>
          <w:iCs/>
          <w:color w:val="000000"/>
        </w:rPr>
      </w:pPr>
      <w:r w:rsidRPr="0081456C">
        <w:rPr>
          <w:iCs/>
          <w:color w:val="000000"/>
        </w:rPr>
        <w:t>-</w:t>
      </w:r>
      <w:r w:rsidR="00902589" w:rsidRPr="0081456C">
        <w:rPr>
          <w:iCs/>
          <w:color w:val="000000"/>
        </w:rPr>
        <w:t>приобретут умения готовить и проводить презентацию.</w:t>
      </w:r>
    </w:p>
    <w:p w:rsidR="00902589" w:rsidRPr="0081456C" w:rsidRDefault="00902589" w:rsidP="00902589">
      <w:pPr>
        <w:shd w:val="clear" w:color="auto" w:fill="FFFFFF"/>
        <w:ind w:firstLine="709"/>
        <w:jc w:val="both"/>
      </w:pPr>
      <w:r w:rsidRPr="0081456C">
        <w:t>Выпускник научится:</w:t>
      </w:r>
    </w:p>
    <w:p w:rsidR="00902589" w:rsidRPr="0081456C" w:rsidRDefault="00902589" w:rsidP="00D54CF3">
      <w:pPr>
        <w:pStyle w:val="1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6C">
        <w:rPr>
          <w:rFonts w:ascii="Times New Roman" w:hAnsi="Times New Roman" w:cs="Times New Roman"/>
          <w:color w:val="000000"/>
          <w:sz w:val="24"/>
          <w:szCs w:val="24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902589" w:rsidRPr="0081456C" w:rsidRDefault="00902589" w:rsidP="00D54CF3">
      <w:pPr>
        <w:pStyle w:val="1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6C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902589" w:rsidRPr="0081456C" w:rsidRDefault="00902589" w:rsidP="00D54CF3">
      <w:pPr>
        <w:pStyle w:val="1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6C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902589" w:rsidRPr="0081456C" w:rsidRDefault="00902589" w:rsidP="00902589">
      <w:pPr>
        <w:shd w:val="clear" w:color="auto" w:fill="FFFFFF"/>
        <w:ind w:firstLine="709"/>
        <w:jc w:val="both"/>
        <w:rPr>
          <w:iCs/>
        </w:rPr>
      </w:pPr>
      <w:r w:rsidRPr="0081456C">
        <w:rPr>
          <w:iCs/>
        </w:rPr>
        <w:t>Выпускник получит возможность научиться:</w:t>
      </w:r>
    </w:p>
    <w:p w:rsidR="00902589" w:rsidRPr="0081456C" w:rsidRDefault="00902589" w:rsidP="00D54CF3">
      <w:pPr>
        <w:pStyle w:val="1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6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 </w:t>
      </w:r>
    </w:p>
    <w:p w:rsidR="00902589" w:rsidRPr="0081456C" w:rsidRDefault="00902589" w:rsidP="00D54CF3">
      <w:pPr>
        <w:pStyle w:val="1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6C">
        <w:rPr>
          <w:rFonts w:ascii="Times New Roman" w:hAnsi="Times New Roman" w:cs="Times New Roman"/>
          <w:color w:val="000000"/>
          <w:sz w:val="24"/>
          <w:szCs w:val="24"/>
        </w:rPr>
        <w:t xml:space="preserve"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 </w:t>
      </w:r>
    </w:p>
    <w:p w:rsidR="00902589" w:rsidRPr="0081456C" w:rsidRDefault="00902589" w:rsidP="00D54CF3">
      <w:pPr>
        <w:pStyle w:val="13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6C">
        <w:rPr>
          <w:rFonts w:ascii="Times New Roman" w:hAnsi="Times New Roman" w:cs="Times New Roman"/>
          <w:color w:val="000000"/>
          <w:sz w:val="24"/>
          <w:szCs w:val="24"/>
        </w:rPr>
        <w:t>договариваться с людьми, предотвращая или преодолевая конфликты (в учебных моделях жизненных ситуаций).</w:t>
      </w:r>
    </w:p>
    <w:p w:rsidR="00902589" w:rsidRPr="0081456C" w:rsidRDefault="00902589" w:rsidP="00D54CF3">
      <w:pPr>
        <w:pStyle w:val="13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56C">
        <w:rPr>
          <w:rFonts w:ascii="Times New Roman" w:hAnsi="Times New Roman" w:cs="Times New Roman"/>
          <w:color w:val="000000"/>
          <w:sz w:val="24"/>
          <w:szCs w:val="24"/>
        </w:rPr>
        <w:t>решать учебно-жизненные задачи в моделях межличностного общения в соответствии с моральными нормами.</w:t>
      </w:r>
    </w:p>
    <w:p w:rsidR="00902589" w:rsidRPr="0081456C" w:rsidRDefault="00902589" w:rsidP="00902589">
      <w:pPr>
        <w:pStyle w:val="3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456C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</w:p>
    <w:p w:rsidR="00902589" w:rsidRPr="0081456C" w:rsidRDefault="00902589" w:rsidP="0090258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456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02589" w:rsidRPr="0081456C" w:rsidRDefault="00902589" w:rsidP="0090258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902589" w:rsidRPr="0081456C" w:rsidRDefault="00902589" w:rsidP="00902589">
      <w:pPr>
        <w:pStyle w:val="af1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902589" w:rsidRPr="0081456C" w:rsidRDefault="00902589" w:rsidP="00902589">
      <w:pPr>
        <w:pStyle w:val="af1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902589" w:rsidRPr="0081456C" w:rsidRDefault="00902589" w:rsidP="00902589">
      <w:pPr>
        <w:pStyle w:val="af1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902589" w:rsidRPr="0081456C" w:rsidRDefault="00902589" w:rsidP="00902589">
      <w:pPr>
        <w:pStyle w:val="af1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902589" w:rsidRPr="0081456C" w:rsidRDefault="00902589" w:rsidP="00902589">
      <w:pPr>
        <w:pStyle w:val="af1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902589" w:rsidRPr="0081456C" w:rsidRDefault="00902589" w:rsidP="00902589">
      <w:pPr>
        <w:pStyle w:val="af1"/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902589" w:rsidRPr="0081456C" w:rsidRDefault="00902589" w:rsidP="00902589">
      <w:pPr>
        <w:pStyle w:val="af1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902589" w:rsidRPr="0081456C" w:rsidRDefault="00902589" w:rsidP="0090258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02589" w:rsidRPr="0081456C" w:rsidRDefault="00902589" w:rsidP="00902589">
      <w:pPr>
        <w:pStyle w:val="141"/>
        <w:shd w:val="clear" w:color="auto" w:fill="auto"/>
        <w:tabs>
          <w:tab w:val="left" w:pos="64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i w:val="0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корректироватьсобственное поведение в соответствии с требованиями безопасности жизнедеятельности;</w:t>
      </w:r>
    </w:p>
    <w:p w:rsidR="00902589" w:rsidRPr="0081456C" w:rsidRDefault="00902589" w:rsidP="00902589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i w:val="0"/>
          <w:sz w:val="24"/>
          <w:szCs w:val="24"/>
        </w:rPr>
        <w:t>• использовать элементы причинно-следственного анализа при характе-ристике социальных параметров личности;</w:t>
      </w:r>
    </w:p>
    <w:p w:rsidR="00902589" w:rsidRPr="0081456C" w:rsidRDefault="00902589" w:rsidP="0090258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456C">
        <w:rPr>
          <w:rFonts w:ascii="Times New Roman" w:hAnsi="Times New Roman" w:cs="Times New Roman"/>
          <w:i w:val="0"/>
          <w:sz w:val="24"/>
          <w:szCs w:val="24"/>
        </w:rPr>
        <w:lastRenderedPageBreak/>
        <w:t>• описывать реальные связи и зависимости между воспитанием и социализацией личности</w:t>
      </w:r>
      <w:r w:rsidRPr="0081456C">
        <w:rPr>
          <w:rFonts w:ascii="Times New Roman" w:hAnsi="Times New Roman" w:cs="Times New Roman"/>
          <w:sz w:val="24"/>
          <w:szCs w:val="24"/>
        </w:rPr>
        <w:t>.</w:t>
      </w:r>
    </w:p>
    <w:p w:rsidR="00902589" w:rsidRPr="0081456C" w:rsidRDefault="00D057E5" w:rsidP="00902589">
      <w:pPr>
        <w:pStyle w:val="3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среди людей</w:t>
      </w:r>
    </w:p>
    <w:p w:rsidR="00902589" w:rsidRPr="0081456C" w:rsidRDefault="00902589" w:rsidP="0090258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456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02589" w:rsidRPr="0081456C" w:rsidRDefault="00902589" w:rsidP="00902589">
      <w:pPr>
        <w:pStyle w:val="af1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902589" w:rsidRPr="0081456C" w:rsidRDefault="00902589" w:rsidP="00902589">
      <w:pPr>
        <w:pStyle w:val="af1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характеризовать основные роли членов семьи, включая свою;</w:t>
      </w:r>
    </w:p>
    <w:p w:rsidR="00902589" w:rsidRPr="0081456C" w:rsidRDefault="00902589" w:rsidP="00902589">
      <w:pPr>
        <w:pStyle w:val="af1"/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902589" w:rsidRPr="0081456C" w:rsidRDefault="00902589" w:rsidP="00902589">
      <w:pPr>
        <w:pStyle w:val="af1"/>
        <w:tabs>
          <w:tab w:val="left" w:pos="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902589" w:rsidRPr="0081456C" w:rsidRDefault="00902589" w:rsidP="0090258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02589" w:rsidRPr="0081456C" w:rsidRDefault="00902589" w:rsidP="00902589">
      <w:pPr>
        <w:pStyle w:val="141"/>
        <w:shd w:val="clear" w:color="auto" w:fill="auto"/>
        <w:tabs>
          <w:tab w:val="left" w:pos="1098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i w:val="0"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902589" w:rsidRPr="0081456C" w:rsidRDefault="00D057E5" w:rsidP="00902589">
      <w:pPr>
        <w:pStyle w:val="3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основы жизни</w:t>
      </w:r>
    </w:p>
    <w:p w:rsidR="00902589" w:rsidRPr="0081456C" w:rsidRDefault="00902589" w:rsidP="00902589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456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02589" w:rsidRPr="0081456C" w:rsidRDefault="00902589" w:rsidP="00902589">
      <w:pPr>
        <w:pStyle w:val="af1"/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902589" w:rsidRPr="0081456C" w:rsidRDefault="00902589" w:rsidP="00902589">
      <w:pPr>
        <w:pStyle w:val="af1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02589" w:rsidRPr="0081456C" w:rsidRDefault="00902589" w:rsidP="00902589">
      <w:pPr>
        <w:pStyle w:val="af1"/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критически осмысливать информацию правового и морально-нравствен-ного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902589" w:rsidRPr="0081456C" w:rsidRDefault="00902589" w:rsidP="00902589">
      <w:pPr>
        <w:pStyle w:val="af1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6C">
        <w:rPr>
          <w:rFonts w:ascii="Times New Roman" w:hAnsi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самореализа-ции, самоконтролю.</w:t>
      </w:r>
    </w:p>
    <w:p w:rsidR="00902589" w:rsidRPr="0081456C" w:rsidRDefault="00902589" w:rsidP="00902589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902589" w:rsidRPr="0081456C" w:rsidRDefault="00902589" w:rsidP="00902589">
      <w:pPr>
        <w:pStyle w:val="141"/>
        <w:shd w:val="clear" w:color="auto" w:fill="auto"/>
        <w:tabs>
          <w:tab w:val="left" w:pos="65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i w:val="0"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развитиеобщества и человека;</w:t>
      </w:r>
    </w:p>
    <w:p w:rsidR="00902589" w:rsidRPr="0081456C" w:rsidRDefault="00902589" w:rsidP="00902589">
      <w:pPr>
        <w:pStyle w:val="141"/>
        <w:shd w:val="clear" w:color="auto" w:fill="auto"/>
        <w:tabs>
          <w:tab w:val="left" w:pos="625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i w:val="0"/>
          <w:sz w:val="24"/>
          <w:szCs w:val="24"/>
        </w:rPr>
        <w:t>• моделировать несложные ситуации нарушения правчеловека, конституционных прав и обязанностей гражданРоссийской Федерации и давать им моральную и правовуюоценку;</w:t>
      </w:r>
    </w:p>
    <w:p w:rsidR="00902589" w:rsidRPr="0081456C" w:rsidRDefault="00902589" w:rsidP="0090258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81456C">
        <w:rPr>
          <w:rFonts w:ascii="Times New Roman" w:hAnsi="Times New Roman" w:cs="Times New Roman"/>
          <w:i w:val="0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902589" w:rsidRPr="0081456C" w:rsidRDefault="00902589" w:rsidP="00902589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81456C">
        <w:rPr>
          <w:b/>
        </w:rPr>
        <w:t>Выпускник научится: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</w:rPr>
      </w:pPr>
      <w:r w:rsidRPr="0081456C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81456C">
        <w:t>распознавать на основе приведенных данных основные типы обществ;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81456C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81456C">
        <w:t>различать экономические, социальные, политические, культурные явления и процессы общественной жизни;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81456C"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81456C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81456C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81456C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902589" w:rsidRPr="0081456C" w:rsidRDefault="00902589" w:rsidP="00D54CF3">
      <w:pPr>
        <w:numPr>
          <w:ilvl w:val="0"/>
          <w:numId w:val="1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81456C">
        <w:rPr>
          <w:bCs/>
        </w:rPr>
        <w:t>конкретизировать примерами опасность международного терроризма.</w:t>
      </w:r>
    </w:p>
    <w:p w:rsidR="00902589" w:rsidRPr="0081456C" w:rsidRDefault="00902589" w:rsidP="00902589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81456C">
        <w:rPr>
          <w:b/>
        </w:rPr>
        <w:t>Выпускник получит возможность научиться:</w:t>
      </w:r>
    </w:p>
    <w:p w:rsidR="00902589" w:rsidRPr="0081456C" w:rsidRDefault="00902589" w:rsidP="00D54CF3">
      <w:pPr>
        <w:numPr>
          <w:ilvl w:val="0"/>
          <w:numId w:val="13"/>
        </w:numPr>
        <w:shd w:val="clear" w:color="auto" w:fill="FFFFFF"/>
        <w:tabs>
          <w:tab w:val="left" w:pos="1023"/>
        </w:tabs>
        <w:ind w:left="0" w:firstLine="709"/>
        <w:jc w:val="both"/>
      </w:pPr>
      <w:r w:rsidRPr="0081456C">
        <w:t>наблюдать и характеризовать явления и события, происходящие в различных сферах общественной жизни;</w:t>
      </w:r>
    </w:p>
    <w:p w:rsidR="00902589" w:rsidRPr="0081456C" w:rsidRDefault="00902589" w:rsidP="00D54CF3">
      <w:pPr>
        <w:numPr>
          <w:ilvl w:val="0"/>
          <w:numId w:val="13"/>
        </w:numPr>
        <w:shd w:val="clear" w:color="auto" w:fill="FFFFFF"/>
        <w:tabs>
          <w:tab w:val="left" w:pos="1023"/>
        </w:tabs>
        <w:ind w:left="0" w:firstLine="709"/>
        <w:jc w:val="both"/>
      </w:pPr>
      <w:r w:rsidRPr="0081456C"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902589" w:rsidRDefault="00902589" w:rsidP="00D54CF3">
      <w:pPr>
        <w:numPr>
          <w:ilvl w:val="0"/>
          <w:numId w:val="1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</w:rPr>
      </w:pPr>
      <w:r w:rsidRPr="0081456C">
        <w:t>осознанно содействовать защите природы</w:t>
      </w:r>
      <w:r w:rsidRPr="0081456C">
        <w:rPr>
          <w:i/>
        </w:rPr>
        <w:t>.</w:t>
      </w:r>
    </w:p>
    <w:p w:rsidR="0027468F" w:rsidRPr="0027468F" w:rsidRDefault="0027468F" w:rsidP="0027468F">
      <w:pPr>
        <w:ind w:firstLine="709"/>
        <w:jc w:val="both"/>
        <w:rPr>
          <w:b/>
          <w:shd w:val="clear" w:color="auto" w:fill="FFFFFF"/>
        </w:rPr>
      </w:pPr>
      <w:r w:rsidRPr="0027468F">
        <w:rPr>
          <w:b/>
          <w:bCs/>
          <w:shd w:val="clear" w:color="auto" w:fill="FFFFFF"/>
        </w:rPr>
        <w:t>Человек. Деятельность человека</w:t>
      </w:r>
    </w:p>
    <w:p w:rsidR="0027468F" w:rsidRPr="0027468F" w:rsidRDefault="0027468F" w:rsidP="0027468F">
      <w:pPr>
        <w:ind w:firstLine="709"/>
        <w:jc w:val="both"/>
        <w:rPr>
          <w:b/>
        </w:rPr>
      </w:pPr>
      <w:r w:rsidRPr="0027468F">
        <w:rPr>
          <w:b/>
        </w:rPr>
        <w:t>Выпускник научится:</w:t>
      </w:r>
    </w:p>
    <w:p w:rsidR="0027468F" w:rsidRPr="0027468F" w:rsidRDefault="0027468F" w:rsidP="0027468F">
      <w:pPr>
        <w:numPr>
          <w:ilvl w:val="0"/>
          <w:numId w:val="31"/>
        </w:numPr>
        <w:tabs>
          <w:tab w:val="left" w:pos="993"/>
        </w:tabs>
        <w:ind w:firstLine="709"/>
        <w:jc w:val="both"/>
      </w:pPr>
      <w:r w:rsidRPr="0027468F">
        <w:t>использовать знания о биологическом и социальном в человеке для характеристики его природы;</w:t>
      </w:r>
    </w:p>
    <w:p w:rsidR="0027468F" w:rsidRPr="0027468F" w:rsidRDefault="0027468F" w:rsidP="0027468F">
      <w:pPr>
        <w:numPr>
          <w:ilvl w:val="0"/>
          <w:numId w:val="31"/>
        </w:numPr>
        <w:tabs>
          <w:tab w:val="left" w:pos="993"/>
        </w:tabs>
        <w:ind w:firstLine="709"/>
        <w:jc w:val="both"/>
      </w:pPr>
      <w:r w:rsidRPr="0027468F">
        <w:t>характеризовать основные возрастные периоды жизни человека, особенности подросткового возраста;</w:t>
      </w:r>
    </w:p>
    <w:p w:rsidR="0027468F" w:rsidRPr="0027468F" w:rsidRDefault="0027468F" w:rsidP="0027468F">
      <w:pPr>
        <w:numPr>
          <w:ilvl w:val="0"/>
          <w:numId w:val="31"/>
        </w:numPr>
        <w:tabs>
          <w:tab w:val="left" w:pos="993"/>
        </w:tabs>
        <w:ind w:firstLine="709"/>
        <w:jc w:val="both"/>
      </w:pPr>
      <w:r w:rsidRPr="0027468F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27468F" w:rsidRPr="0027468F" w:rsidRDefault="0027468F" w:rsidP="0027468F">
      <w:pPr>
        <w:numPr>
          <w:ilvl w:val="0"/>
          <w:numId w:val="31"/>
        </w:numPr>
        <w:tabs>
          <w:tab w:val="left" w:pos="993"/>
        </w:tabs>
        <w:ind w:firstLine="709"/>
        <w:jc w:val="both"/>
      </w:pPr>
      <w:r w:rsidRPr="0027468F">
        <w:t>характеризовать и иллюстрировать конкретными примерами группы потребностей человека;</w:t>
      </w:r>
    </w:p>
    <w:p w:rsidR="0027468F" w:rsidRPr="0027468F" w:rsidRDefault="0027468F" w:rsidP="0027468F">
      <w:pPr>
        <w:numPr>
          <w:ilvl w:val="0"/>
          <w:numId w:val="31"/>
        </w:numPr>
        <w:tabs>
          <w:tab w:val="left" w:pos="993"/>
        </w:tabs>
        <w:ind w:firstLine="709"/>
        <w:jc w:val="both"/>
      </w:pPr>
      <w:r w:rsidRPr="0027468F">
        <w:t>приводить примеры основных видов деятельности человека;</w:t>
      </w:r>
    </w:p>
    <w:p w:rsidR="0027468F" w:rsidRPr="0027468F" w:rsidRDefault="0027468F" w:rsidP="0027468F">
      <w:pPr>
        <w:numPr>
          <w:ilvl w:val="0"/>
          <w:numId w:val="31"/>
        </w:numPr>
        <w:shd w:val="clear" w:color="auto" w:fill="FFFFFF"/>
        <w:tabs>
          <w:tab w:val="left" w:pos="993"/>
          <w:tab w:val="left" w:pos="1023"/>
        </w:tabs>
        <w:ind w:firstLine="709"/>
        <w:jc w:val="both"/>
      </w:pPr>
      <w:r w:rsidRPr="0027468F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27468F" w:rsidRPr="0027468F" w:rsidRDefault="0027468F" w:rsidP="0027468F">
      <w:pPr>
        <w:tabs>
          <w:tab w:val="left" w:pos="1023"/>
        </w:tabs>
        <w:ind w:firstLine="709"/>
        <w:jc w:val="both"/>
      </w:pPr>
      <w:r w:rsidRPr="0027468F">
        <w:t>Выпускник получит возможность научиться:</w:t>
      </w:r>
    </w:p>
    <w:p w:rsidR="0027468F" w:rsidRPr="0027468F" w:rsidRDefault="0027468F" w:rsidP="0027468F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</w:pPr>
      <w:r w:rsidRPr="0027468F">
        <w:t>выполнять несложные практические задания, основанные на ситуациях, связанных с деятельностью человека;</w:t>
      </w:r>
    </w:p>
    <w:p w:rsidR="0027468F" w:rsidRPr="0027468F" w:rsidRDefault="0027468F" w:rsidP="0027468F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</w:pPr>
      <w:r w:rsidRPr="0027468F">
        <w:t>оценивать роль деятельности в жизни человека и общества;</w:t>
      </w:r>
    </w:p>
    <w:p w:rsidR="0027468F" w:rsidRPr="0027468F" w:rsidRDefault="0027468F" w:rsidP="0027468F">
      <w:pPr>
        <w:numPr>
          <w:ilvl w:val="0"/>
          <w:numId w:val="30"/>
        </w:numPr>
        <w:tabs>
          <w:tab w:val="left" w:pos="993"/>
          <w:tab w:val="left" w:pos="1023"/>
        </w:tabs>
        <w:ind w:left="0" w:firstLine="709"/>
        <w:jc w:val="both"/>
      </w:pPr>
      <w:r w:rsidRPr="0027468F"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27468F" w:rsidRPr="0027468F" w:rsidRDefault="0027468F" w:rsidP="0027468F">
      <w:pPr>
        <w:numPr>
          <w:ilvl w:val="0"/>
          <w:numId w:val="30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</w:pPr>
      <w:r w:rsidRPr="0027468F">
        <w:t>использовать элементы причинно-следственного анализа при характеристике межличностных конфликтов;</w:t>
      </w:r>
    </w:p>
    <w:p w:rsidR="0027468F" w:rsidRPr="0027468F" w:rsidRDefault="0027468F" w:rsidP="0027468F">
      <w:pPr>
        <w:numPr>
          <w:ilvl w:val="0"/>
          <w:numId w:val="30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</w:pPr>
      <w:r w:rsidRPr="0027468F">
        <w:t>моделировать возможные последствия позитивного и негативного воздействия группы на человека, делать выводы.</w:t>
      </w:r>
    </w:p>
    <w:p w:rsidR="0027468F" w:rsidRPr="00AF7530" w:rsidRDefault="0027468F" w:rsidP="0027468F">
      <w:pPr>
        <w:ind w:firstLine="709"/>
        <w:jc w:val="both"/>
        <w:rPr>
          <w:b/>
          <w:bCs/>
          <w:shd w:val="clear" w:color="auto" w:fill="FFFFFF"/>
        </w:rPr>
      </w:pPr>
      <w:r w:rsidRPr="00AF7530">
        <w:rPr>
          <w:b/>
          <w:bCs/>
          <w:shd w:val="clear" w:color="auto" w:fill="FFFFFF"/>
        </w:rPr>
        <w:t>Общество</w:t>
      </w:r>
    </w:p>
    <w:p w:rsidR="0027468F" w:rsidRPr="00AF7530" w:rsidRDefault="0027468F" w:rsidP="0027468F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AF7530">
        <w:rPr>
          <w:b/>
        </w:rPr>
        <w:t>Выпускник научится: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27468F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27468F">
        <w:t>распознавать на основе приведенных данных основные типы обществ;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27468F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27468F">
        <w:t>различать экономические, социальные, политические, культурные явления и процессы общественной жизни;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</w:pPr>
      <w:r w:rsidRPr="0027468F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27468F">
        <w:rPr>
          <w:bCs/>
        </w:rPr>
        <w:lastRenderedPageBreak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27468F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27468F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27468F" w:rsidRPr="0027468F" w:rsidRDefault="0027468F" w:rsidP="0027468F">
      <w:pPr>
        <w:numPr>
          <w:ilvl w:val="0"/>
          <w:numId w:val="2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</w:rPr>
      </w:pPr>
      <w:r w:rsidRPr="0027468F">
        <w:rPr>
          <w:bCs/>
        </w:rPr>
        <w:t>конкретизировать примерами опасность международного терроризма.</w:t>
      </w:r>
    </w:p>
    <w:p w:rsidR="0027468F" w:rsidRPr="0027468F" w:rsidRDefault="0027468F" w:rsidP="0027468F">
      <w:pPr>
        <w:shd w:val="clear" w:color="auto" w:fill="FFFFFF"/>
        <w:tabs>
          <w:tab w:val="left" w:pos="0"/>
        </w:tabs>
        <w:ind w:firstLine="709"/>
        <w:jc w:val="both"/>
      </w:pPr>
      <w:r w:rsidRPr="0027468F">
        <w:t>Выпускник получит возможность научиться:</w:t>
      </w:r>
    </w:p>
    <w:p w:rsidR="0027468F" w:rsidRPr="0027468F" w:rsidRDefault="0027468F" w:rsidP="0027468F">
      <w:pPr>
        <w:numPr>
          <w:ilvl w:val="0"/>
          <w:numId w:val="29"/>
        </w:numPr>
        <w:shd w:val="clear" w:color="auto" w:fill="FFFFFF"/>
        <w:tabs>
          <w:tab w:val="left" w:pos="1023"/>
        </w:tabs>
        <w:ind w:left="0" w:firstLine="709"/>
        <w:jc w:val="both"/>
      </w:pPr>
      <w:r w:rsidRPr="0027468F">
        <w:t>наблюдать и характеризовать явления и события, происходящие в различных сферах общественной жизни;</w:t>
      </w:r>
    </w:p>
    <w:p w:rsidR="0027468F" w:rsidRPr="0027468F" w:rsidRDefault="0027468F" w:rsidP="0027468F">
      <w:pPr>
        <w:numPr>
          <w:ilvl w:val="0"/>
          <w:numId w:val="29"/>
        </w:numPr>
        <w:shd w:val="clear" w:color="auto" w:fill="FFFFFF"/>
        <w:tabs>
          <w:tab w:val="left" w:pos="1023"/>
        </w:tabs>
        <w:ind w:left="0" w:firstLine="709"/>
        <w:jc w:val="both"/>
      </w:pPr>
      <w:r w:rsidRPr="0027468F"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27468F" w:rsidRDefault="0027468F" w:rsidP="0027468F">
      <w:pPr>
        <w:numPr>
          <w:ilvl w:val="0"/>
          <w:numId w:val="29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 w:val="28"/>
          <w:szCs w:val="28"/>
        </w:rPr>
      </w:pPr>
      <w:r w:rsidRPr="0027468F">
        <w:t>осознанно содействовать защите природы</w:t>
      </w:r>
      <w:r w:rsidRPr="005F2AD7">
        <w:rPr>
          <w:i/>
          <w:sz w:val="28"/>
          <w:szCs w:val="28"/>
        </w:rPr>
        <w:t>.</w:t>
      </w:r>
    </w:p>
    <w:p w:rsidR="00BB5BAB" w:rsidRPr="00BB5BAB" w:rsidRDefault="00BB5BAB" w:rsidP="00BB5BAB">
      <w:pPr>
        <w:ind w:firstLine="709"/>
        <w:jc w:val="both"/>
        <w:rPr>
          <w:b/>
          <w:bCs/>
          <w:shd w:val="clear" w:color="auto" w:fill="FFFFFF"/>
        </w:rPr>
      </w:pPr>
      <w:r w:rsidRPr="00BB5BAB">
        <w:rPr>
          <w:b/>
          <w:bCs/>
          <w:shd w:val="clear" w:color="auto" w:fill="FFFFFF"/>
        </w:rPr>
        <w:t>Социальные нормы</w:t>
      </w:r>
    </w:p>
    <w:p w:rsidR="00BB5BAB" w:rsidRPr="00BB5BAB" w:rsidRDefault="00BB5BAB" w:rsidP="00BB5BAB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BB5BAB">
        <w:rPr>
          <w:b/>
        </w:rPr>
        <w:t>Выпускник научится: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BB5BAB">
        <w:t>раскрывать роль социальных норм как регуляторов общественной жизни и поведения человека;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BB5BAB">
        <w:t>различать отдельные виды социальных норм;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BB5BAB">
        <w:t>характеризовать основные нормы морали;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BB5BAB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BB5BAB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BB5BAB">
        <w:t>характеризовать специфику норм права;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BB5BAB">
        <w:t>сравнивать нормы морали и права, выявлять их общие черты и особенности;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BB5BAB">
        <w:t>раскрывать сущность процесса социализации личности;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BB5BAB">
        <w:t>объяснять причины отклоняющегося поведения;</w:t>
      </w:r>
    </w:p>
    <w:p w:rsidR="00BB5BAB" w:rsidRPr="00BB5BAB" w:rsidRDefault="00BB5BAB" w:rsidP="00BB5BAB">
      <w:pPr>
        <w:numPr>
          <w:ilvl w:val="0"/>
          <w:numId w:val="32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BB5BAB">
        <w:t>описывать негативные последствия наиболее опасных форм отклоняющегося поведения.</w:t>
      </w:r>
    </w:p>
    <w:p w:rsidR="00BB5BAB" w:rsidRPr="00BB5BAB" w:rsidRDefault="00BB5BAB" w:rsidP="00BB5BAB">
      <w:pPr>
        <w:shd w:val="clear" w:color="auto" w:fill="FFFFFF"/>
        <w:ind w:firstLine="709"/>
        <w:jc w:val="both"/>
        <w:rPr>
          <w:b/>
        </w:rPr>
      </w:pPr>
      <w:r w:rsidRPr="00BB5BAB">
        <w:rPr>
          <w:b/>
        </w:rPr>
        <w:t>Выпускник получит возможность научиться:</w:t>
      </w:r>
    </w:p>
    <w:p w:rsidR="00BB5BAB" w:rsidRPr="00BB5BAB" w:rsidRDefault="00BB5BAB" w:rsidP="00BB5BAB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</w:pPr>
      <w:r w:rsidRPr="00BB5BAB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B5BAB" w:rsidRPr="00BB5BAB" w:rsidRDefault="00BB5BAB" w:rsidP="00BB5BAB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</w:pPr>
      <w:r w:rsidRPr="00BB5BAB">
        <w:t>оценивать социальную значимость здорового образа жизни.</w:t>
      </w:r>
    </w:p>
    <w:p w:rsidR="00902589" w:rsidRPr="0081456C" w:rsidRDefault="00902589" w:rsidP="00902589">
      <w:pPr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Сфера духовной культуры</w:t>
      </w:r>
    </w:p>
    <w:p w:rsidR="00902589" w:rsidRPr="0081456C" w:rsidRDefault="00902589" w:rsidP="00902589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Выпускник научится: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описывать явления духовной культуры;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объяснять причины возрастания роли науки в современном мире;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оценивать роль образования в современном обществе;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различать уровни общего образования в России;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lastRenderedPageBreak/>
        <w:t>учитывать общественные потребности при выборе направления своей будущей профессиональной деятельности;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раскрывать роль религии в современном обществе;</w:t>
      </w:r>
    </w:p>
    <w:p w:rsidR="00902589" w:rsidRPr="0081456C" w:rsidRDefault="00902589" w:rsidP="00D54CF3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81456C">
        <w:rPr>
          <w:b/>
          <w:bCs/>
          <w:shd w:val="clear" w:color="auto" w:fill="FFFFFF"/>
        </w:rPr>
        <w:t>.</w:t>
      </w:r>
    </w:p>
    <w:p w:rsidR="00902589" w:rsidRPr="0081456C" w:rsidRDefault="00902589" w:rsidP="00902589">
      <w:pPr>
        <w:shd w:val="clear" w:color="auto" w:fill="FFFFFF"/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Выпускник получит возможность научиться:</w:t>
      </w:r>
    </w:p>
    <w:p w:rsidR="00902589" w:rsidRPr="0081456C" w:rsidRDefault="00902589" w:rsidP="00D54CF3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902589" w:rsidRPr="0081456C" w:rsidRDefault="00902589" w:rsidP="00D54CF3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902589" w:rsidRPr="0081456C" w:rsidRDefault="00902589" w:rsidP="00D54CF3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902589" w:rsidRPr="0081456C" w:rsidRDefault="00902589" w:rsidP="00902589">
      <w:pPr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Социальные нормы</w:t>
      </w:r>
    </w:p>
    <w:p w:rsidR="00902589" w:rsidRPr="0081456C" w:rsidRDefault="00902589" w:rsidP="00902589">
      <w:pPr>
        <w:shd w:val="clear" w:color="auto" w:fill="FFFFFF"/>
        <w:tabs>
          <w:tab w:val="left" w:pos="1023"/>
        </w:tabs>
        <w:ind w:firstLine="709"/>
        <w:jc w:val="both"/>
        <w:rPr>
          <w:b/>
        </w:rPr>
      </w:pPr>
      <w:r w:rsidRPr="0081456C">
        <w:rPr>
          <w:b/>
        </w:rPr>
        <w:t>Выпускник научится: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81456C">
        <w:t>раскрывать роль социальных норм как регуляторов общественной жизни и поведения человека;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81456C">
        <w:t>различать отдельные виды социальных норм;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</w:rPr>
      </w:pPr>
      <w:r w:rsidRPr="0081456C">
        <w:t>характеризовать основные нормы морали;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81456C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81456C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81456C">
        <w:t>характеризовать специфику норм права;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81456C">
        <w:t>сравнивать нормы морали и права, выявлять их общие черты и особенности;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81456C">
        <w:t>раскрывать сущность процесса социализации личности;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81456C">
        <w:t>объяснять причины отклоняющегося поведения;</w:t>
      </w:r>
    </w:p>
    <w:p w:rsidR="00902589" w:rsidRPr="0081456C" w:rsidRDefault="00902589" w:rsidP="00D54CF3">
      <w:pPr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contextualSpacing/>
        <w:jc w:val="both"/>
      </w:pPr>
      <w:r w:rsidRPr="0081456C">
        <w:t>описывать негативные последствия наиболее опасных форм отклоняющегося поведения.</w:t>
      </w:r>
    </w:p>
    <w:p w:rsidR="00902589" w:rsidRPr="0081456C" w:rsidRDefault="00902589" w:rsidP="00902589">
      <w:pPr>
        <w:shd w:val="clear" w:color="auto" w:fill="FFFFFF"/>
        <w:ind w:firstLine="709"/>
        <w:jc w:val="both"/>
        <w:rPr>
          <w:b/>
        </w:rPr>
      </w:pPr>
      <w:r w:rsidRPr="0081456C">
        <w:rPr>
          <w:b/>
        </w:rPr>
        <w:t>Выпускник получит возможность научиться:</w:t>
      </w:r>
    </w:p>
    <w:p w:rsidR="00902589" w:rsidRPr="0081456C" w:rsidRDefault="00902589" w:rsidP="00D54CF3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</w:pPr>
      <w:r w:rsidRPr="0081456C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02589" w:rsidRPr="0081456C" w:rsidRDefault="00902589" w:rsidP="00D54CF3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</w:pPr>
      <w:r w:rsidRPr="0081456C">
        <w:t>оценивать социальную значимость здорового образа жизни.</w:t>
      </w:r>
    </w:p>
    <w:p w:rsidR="00902589" w:rsidRPr="0081456C" w:rsidRDefault="00902589" w:rsidP="00902589">
      <w:pPr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Социальная сфера</w:t>
      </w:r>
    </w:p>
    <w:p w:rsidR="00902589" w:rsidRPr="0081456C" w:rsidRDefault="00902589" w:rsidP="00902589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Выпускник научится: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объяснять взаимодействие социальных общностей и групп;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выделять параметры, определяющие социальный статус личности;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приводить примеры предписанных и достигаемых статусов;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описывать основные социальные роли подростка;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конкретизировать примерами процесс социальной мобильности;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 xml:space="preserve">раскрывать основные роли членов семьи; 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902589" w:rsidRPr="0081456C" w:rsidRDefault="00902589" w:rsidP="00D54CF3">
      <w:pPr>
        <w:numPr>
          <w:ilvl w:val="0"/>
          <w:numId w:val="18"/>
        </w:numPr>
        <w:tabs>
          <w:tab w:val="left" w:pos="1027"/>
        </w:tabs>
        <w:ind w:left="0" w:firstLine="709"/>
        <w:jc w:val="both"/>
        <w:rPr>
          <w:b/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902589" w:rsidRPr="0081456C" w:rsidRDefault="00902589" w:rsidP="00902589">
      <w:pPr>
        <w:tabs>
          <w:tab w:val="left" w:pos="1027"/>
        </w:tabs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Выпускник получит возможность научиться:</w:t>
      </w:r>
    </w:p>
    <w:p w:rsidR="00902589" w:rsidRPr="0081456C" w:rsidRDefault="00902589" w:rsidP="00D54CF3">
      <w:pPr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902589" w:rsidRPr="0081456C" w:rsidRDefault="00902589" w:rsidP="00D54CF3">
      <w:pPr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902589" w:rsidRPr="0081456C" w:rsidRDefault="00902589" w:rsidP="00D54CF3">
      <w:pPr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</w:r>
    </w:p>
    <w:p w:rsidR="00902589" w:rsidRPr="0081456C" w:rsidRDefault="00902589" w:rsidP="00D54CF3">
      <w:pPr>
        <w:numPr>
          <w:ilvl w:val="0"/>
          <w:numId w:val="19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02589" w:rsidRPr="0081456C" w:rsidRDefault="00902589" w:rsidP="00D54CF3">
      <w:pPr>
        <w:numPr>
          <w:ilvl w:val="0"/>
          <w:numId w:val="19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902589" w:rsidRPr="0081456C" w:rsidRDefault="00902589" w:rsidP="00D54CF3">
      <w:pPr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b/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81456C">
        <w:rPr>
          <w:b/>
          <w:bCs/>
          <w:shd w:val="clear" w:color="auto" w:fill="FFFFFF"/>
        </w:rPr>
        <w:t>.</w:t>
      </w:r>
    </w:p>
    <w:p w:rsidR="00902589" w:rsidRPr="0081456C" w:rsidRDefault="00902589" w:rsidP="00902589">
      <w:pPr>
        <w:tabs>
          <w:tab w:val="left" w:pos="1027"/>
        </w:tabs>
        <w:ind w:firstLine="709"/>
        <w:jc w:val="both"/>
      </w:pPr>
      <w:r w:rsidRPr="0081456C">
        <w:rPr>
          <w:b/>
        </w:rPr>
        <w:t>Политическая сфера жизни общества</w:t>
      </w:r>
    </w:p>
    <w:p w:rsidR="00902589" w:rsidRPr="0081456C" w:rsidRDefault="00902589" w:rsidP="00902589">
      <w:pPr>
        <w:tabs>
          <w:tab w:val="left" w:pos="1027"/>
        </w:tabs>
        <w:ind w:firstLine="709"/>
        <w:jc w:val="both"/>
        <w:rPr>
          <w:b/>
        </w:rPr>
      </w:pPr>
      <w:r w:rsidRPr="0081456C">
        <w:rPr>
          <w:b/>
        </w:rPr>
        <w:t>Выпускник научится:</w:t>
      </w:r>
    </w:p>
    <w:p w:rsidR="00902589" w:rsidRPr="0081456C" w:rsidRDefault="00902589" w:rsidP="00D54CF3">
      <w:pPr>
        <w:numPr>
          <w:ilvl w:val="0"/>
          <w:numId w:val="20"/>
        </w:numPr>
        <w:tabs>
          <w:tab w:val="left" w:pos="1027"/>
        </w:tabs>
        <w:ind w:left="0" w:firstLine="709"/>
        <w:jc w:val="both"/>
      </w:pPr>
      <w:r w:rsidRPr="0081456C">
        <w:t>объяснять роль политики в жизни общества;</w:t>
      </w:r>
    </w:p>
    <w:p w:rsidR="00902589" w:rsidRPr="0081456C" w:rsidRDefault="00902589" w:rsidP="00D54CF3">
      <w:pPr>
        <w:numPr>
          <w:ilvl w:val="0"/>
          <w:numId w:val="20"/>
        </w:numPr>
        <w:tabs>
          <w:tab w:val="left" w:pos="1027"/>
        </w:tabs>
        <w:ind w:left="0" w:firstLine="709"/>
        <w:jc w:val="both"/>
      </w:pPr>
      <w:r w:rsidRPr="0081456C">
        <w:t>различать и сравнивать различные формы правления, иллюстрировать их примерами;</w:t>
      </w:r>
    </w:p>
    <w:p w:rsidR="00902589" w:rsidRPr="0081456C" w:rsidRDefault="00902589" w:rsidP="00D54CF3">
      <w:pPr>
        <w:numPr>
          <w:ilvl w:val="0"/>
          <w:numId w:val="20"/>
        </w:numPr>
        <w:tabs>
          <w:tab w:val="left" w:pos="1027"/>
        </w:tabs>
        <w:ind w:left="0" w:firstLine="709"/>
        <w:jc w:val="both"/>
      </w:pPr>
      <w:r w:rsidRPr="0081456C">
        <w:t>давать характеристику формам государственно-территориального устройства;</w:t>
      </w:r>
    </w:p>
    <w:p w:rsidR="00902589" w:rsidRPr="0081456C" w:rsidRDefault="00902589" w:rsidP="00D54CF3">
      <w:pPr>
        <w:numPr>
          <w:ilvl w:val="0"/>
          <w:numId w:val="20"/>
        </w:numPr>
        <w:tabs>
          <w:tab w:val="left" w:pos="1027"/>
        </w:tabs>
        <w:ind w:left="0" w:firstLine="709"/>
        <w:jc w:val="both"/>
      </w:pPr>
      <w:r w:rsidRPr="0081456C">
        <w:t>различать различные типы политических режимов, раскрывать их основные признаки;</w:t>
      </w:r>
    </w:p>
    <w:p w:rsidR="00902589" w:rsidRPr="0081456C" w:rsidRDefault="00902589" w:rsidP="00D54CF3">
      <w:pPr>
        <w:numPr>
          <w:ilvl w:val="0"/>
          <w:numId w:val="20"/>
        </w:numPr>
        <w:tabs>
          <w:tab w:val="left" w:pos="1027"/>
        </w:tabs>
        <w:ind w:left="0" w:firstLine="709"/>
        <w:jc w:val="both"/>
      </w:pPr>
      <w:r w:rsidRPr="0081456C">
        <w:t>раскрывать на конкретных примерах основные черты и принципы демократии;</w:t>
      </w:r>
    </w:p>
    <w:p w:rsidR="00902589" w:rsidRPr="0081456C" w:rsidRDefault="00902589" w:rsidP="00D54CF3">
      <w:pPr>
        <w:numPr>
          <w:ilvl w:val="0"/>
          <w:numId w:val="20"/>
        </w:numPr>
        <w:tabs>
          <w:tab w:val="left" w:pos="1027"/>
        </w:tabs>
        <w:ind w:left="0" w:firstLine="709"/>
        <w:jc w:val="both"/>
      </w:pPr>
      <w:r w:rsidRPr="0081456C">
        <w:t>называть признаки политической партии, раскрывать их на конкретных примерах;</w:t>
      </w:r>
    </w:p>
    <w:p w:rsidR="00902589" w:rsidRPr="0081456C" w:rsidRDefault="00902589" w:rsidP="00D54CF3">
      <w:pPr>
        <w:numPr>
          <w:ilvl w:val="0"/>
          <w:numId w:val="20"/>
        </w:numPr>
        <w:tabs>
          <w:tab w:val="left" w:pos="1027"/>
        </w:tabs>
        <w:ind w:left="0" w:firstLine="709"/>
        <w:jc w:val="both"/>
      </w:pPr>
      <w:r w:rsidRPr="0081456C">
        <w:t>характеризовать различные формы участия граждан в политической жизни.</w:t>
      </w:r>
    </w:p>
    <w:p w:rsidR="00902589" w:rsidRPr="0081456C" w:rsidRDefault="00902589" w:rsidP="00902589">
      <w:pPr>
        <w:tabs>
          <w:tab w:val="left" w:pos="1027"/>
        </w:tabs>
        <w:ind w:firstLine="709"/>
        <w:jc w:val="both"/>
        <w:rPr>
          <w:b/>
        </w:rPr>
      </w:pPr>
      <w:r w:rsidRPr="0081456C">
        <w:rPr>
          <w:b/>
        </w:rPr>
        <w:t xml:space="preserve">Выпускник получит возможность научиться: </w:t>
      </w:r>
    </w:p>
    <w:p w:rsidR="00902589" w:rsidRPr="0081456C" w:rsidRDefault="00902589" w:rsidP="00D54CF3">
      <w:pPr>
        <w:numPr>
          <w:ilvl w:val="0"/>
          <w:numId w:val="20"/>
        </w:numPr>
        <w:tabs>
          <w:tab w:val="left" w:pos="1027"/>
        </w:tabs>
        <w:ind w:left="0" w:firstLine="709"/>
        <w:jc w:val="both"/>
      </w:pPr>
      <w:r w:rsidRPr="0081456C">
        <w:t>осознавать значение гражданской активности и патриотической позиции в укреплении нашего государства;</w:t>
      </w:r>
    </w:p>
    <w:p w:rsidR="00902589" w:rsidRPr="0081456C" w:rsidRDefault="00902589" w:rsidP="00D54CF3">
      <w:pPr>
        <w:numPr>
          <w:ilvl w:val="0"/>
          <w:numId w:val="21"/>
        </w:numPr>
        <w:tabs>
          <w:tab w:val="left" w:pos="1027"/>
        </w:tabs>
        <w:ind w:left="0" w:firstLine="709"/>
        <w:jc w:val="both"/>
      </w:pPr>
      <w:r w:rsidRPr="0081456C">
        <w:t>соотносить различные оценки политических событий и процессов и делать обоснованные выводы.</w:t>
      </w:r>
    </w:p>
    <w:p w:rsidR="00902589" w:rsidRPr="0081456C" w:rsidRDefault="00902589" w:rsidP="00902589">
      <w:pPr>
        <w:tabs>
          <w:tab w:val="left" w:pos="1200"/>
        </w:tabs>
        <w:ind w:firstLine="709"/>
        <w:jc w:val="both"/>
      </w:pPr>
      <w:r w:rsidRPr="0081456C">
        <w:rPr>
          <w:b/>
          <w:bCs/>
          <w:shd w:val="clear" w:color="auto" w:fill="FFFFFF"/>
        </w:rPr>
        <w:t>Гражданин и государство</w:t>
      </w:r>
    </w:p>
    <w:p w:rsidR="00902589" w:rsidRPr="0081456C" w:rsidRDefault="00902589" w:rsidP="00902589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Выпускник научится:</w:t>
      </w:r>
    </w:p>
    <w:p w:rsidR="00902589" w:rsidRPr="0081456C" w:rsidRDefault="00902589" w:rsidP="00D54CF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902589" w:rsidRPr="0081456C" w:rsidRDefault="00902589" w:rsidP="00D54CF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902589" w:rsidRPr="0081456C" w:rsidRDefault="00902589" w:rsidP="00D54CF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раскрывать достижения российского народа;</w:t>
      </w:r>
    </w:p>
    <w:p w:rsidR="00902589" w:rsidRPr="0081456C" w:rsidRDefault="00902589" w:rsidP="00D54CF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902589" w:rsidRPr="0081456C" w:rsidRDefault="00902589" w:rsidP="00D54CF3">
      <w:pPr>
        <w:numPr>
          <w:ilvl w:val="0"/>
          <w:numId w:val="25"/>
        </w:numPr>
        <w:shd w:val="clear" w:color="auto" w:fill="FFFFFF"/>
        <w:tabs>
          <w:tab w:val="left" w:pos="993"/>
        </w:tabs>
        <w:ind w:firstLine="709"/>
        <w:jc w:val="both"/>
        <w:rPr>
          <w:bCs/>
          <w:i/>
          <w:shd w:val="clear" w:color="auto" w:fill="FFFFFF"/>
        </w:rPr>
      </w:pPr>
      <w:r w:rsidRPr="0081456C">
        <w:rPr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902589" w:rsidRPr="0081456C" w:rsidRDefault="00902589" w:rsidP="00D54CF3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902589" w:rsidRPr="0081456C" w:rsidRDefault="00902589" w:rsidP="00D54CF3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t>характеризовать конституционные обязанности гражданина.</w:t>
      </w:r>
    </w:p>
    <w:p w:rsidR="00902589" w:rsidRPr="0081456C" w:rsidRDefault="00902589" w:rsidP="00902589">
      <w:pPr>
        <w:tabs>
          <w:tab w:val="left" w:pos="1200"/>
        </w:tabs>
        <w:ind w:firstLine="709"/>
        <w:jc w:val="both"/>
        <w:rPr>
          <w:b/>
          <w:bCs/>
          <w:shd w:val="clear" w:color="auto" w:fill="FFFFFF"/>
        </w:rPr>
      </w:pPr>
      <w:r w:rsidRPr="0081456C">
        <w:rPr>
          <w:b/>
          <w:bCs/>
          <w:shd w:val="clear" w:color="auto" w:fill="FFFFFF"/>
        </w:rPr>
        <w:t>Выпускник получит возможность научиться:</w:t>
      </w:r>
    </w:p>
    <w:p w:rsidR="00902589" w:rsidRPr="0081456C" w:rsidRDefault="00902589" w:rsidP="00D54CF3">
      <w:pPr>
        <w:numPr>
          <w:ilvl w:val="0"/>
          <w:numId w:val="25"/>
        </w:numPr>
        <w:shd w:val="clear" w:color="auto" w:fill="FFFFFF"/>
        <w:tabs>
          <w:tab w:val="left" w:pos="993"/>
        </w:tabs>
        <w:ind w:firstLine="709"/>
        <w:jc w:val="both"/>
        <w:rPr>
          <w:bCs/>
          <w:shd w:val="clear" w:color="auto" w:fill="FFFFFF"/>
        </w:rPr>
      </w:pPr>
      <w:r w:rsidRPr="0081456C">
        <w:rPr>
          <w:bCs/>
          <w:shd w:val="clear" w:color="auto" w:fill="FFFFFF"/>
        </w:rPr>
        <w:lastRenderedPageBreak/>
        <w:t>аргументированно обосновыватьвлияние происходящих в обществе изменений на положение России в мире;</w:t>
      </w:r>
    </w:p>
    <w:p w:rsidR="00902589" w:rsidRPr="0081456C" w:rsidRDefault="00902589" w:rsidP="00D54CF3">
      <w:pPr>
        <w:numPr>
          <w:ilvl w:val="0"/>
          <w:numId w:val="25"/>
        </w:numPr>
        <w:tabs>
          <w:tab w:val="left" w:pos="993"/>
        </w:tabs>
        <w:ind w:firstLine="709"/>
        <w:jc w:val="both"/>
        <w:rPr>
          <w:b/>
          <w:bCs/>
          <w:shd w:val="clear" w:color="auto" w:fill="FFFFFF"/>
        </w:rPr>
      </w:pPr>
      <w:r w:rsidRPr="0081456C">
        <w:rPr>
          <w:bCs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81456C">
        <w:rPr>
          <w:b/>
          <w:bCs/>
          <w:shd w:val="clear" w:color="auto" w:fill="FFFFFF"/>
        </w:rPr>
        <w:t>.</w:t>
      </w:r>
    </w:p>
    <w:p w:rsidR="00902589" w:rsidRPr="0081456C" w:rsidRDefault="00902589" w:rsidP="00902589">
      <w:pPr>
        <w:tabs>
          <w:tab w:val="left" w:pos="994"/>
        </w:tabs>
        <w:ind w:firstLine="709"/>
        <w:jc w:val="both"/>
      </w:pPr>
      <w:r w:rsidRPr="0081456C">
        <w:rPr>
          <w:b/>
          <w:bCs/>
          <w:shd w:val="clear" w:color="auto" w:fill="FFFFFF"/>
        </w:rPr>
        <w:t>Основы российского законодательства</w:t>
      </w:r>
    </w:p>
    <w:p w:rsidR="00902589" w:rsidRPr="0081456C" w:rsidRDefault="00902589" w:rsidP="00902589">
      <w:pPr>
        <w:tabs>
          <w:tab w:val="left" w:pos="994"/>
        </w:tabs>
        <w:ind w:firstLine="709"/>
        <w:jc w:val="both"/>
        <w:rPr>
          <w:b/>
        </w:rPr>
      </w:pPr>
      <w:r w:rsidRPr="0081456C">
        <w:rPr>
          <w:b/>
        </w:rPr>
        <w:t>Выпускник научится: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характеризовать систему российского законодательства;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раскрывать особенности гражданской дееспособности несовершеннолетних;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характеризовать гражданские правоотношения;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раскрывать смысл права на труд;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объяснять роль трудового договора;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характеризовать права и обязанности супругов, родителей, детей;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характеризовать особенности уголовного права и уголовных правоотношений;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конкретизировать примерами виды преступлений и наказания за них;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характеризовать специфику уголовной ответственности несовершеннолетних;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раскрывать связь права на образование и обязанности получить образование;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02589" w:rsidRPr="008145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  <w:rPr>
          <w:bCs/>
        </w:rPr>
      </w:pPr>
      <w:r w:rsidRPr="0081456C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02589" w:rsidRPr="00223B6C" w:rsidRDefault="00902589" w:rsidP="00D54CF3">
      <w:pPr>
        <w:numPr>
          <w:ilvl w:val="0"/>
          <w:numId w:val="23"/>
        </w:numPr>
        <w:tabs>
          <w:tab w:val="left" w:pos="994"/>
        </w:tabs>
        <w:ind w:left="0" w:firstLine="709"/>
        <w:jc w:val="both"/>
      </w:pPr>
      <w:r w:rsidRPr="0081456C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</w:t>
      </w:r>
      <w:r w:rsidRPr="00223B6C">
        <w:rPr>
          <w:bCs/>
        </w:rPr>
        <w:t>оведения и поступков других людей с нормами поведения, установленными законом</w:t>
      </w:r>
      <w:r w:rsidRPr="00223B6C">
        <w:t>.</w:t>
      </w:r>
    </w:p>
    <w:p w:rsidR="00902589" w:rsidRPr="00223B6C" w:rsidRDefault="00902589" w:rsidP="00902589">
      <w:pPr>
        <w:tabs>
          <w:tab w:val="left" w:pos="994"/>
        </w:tabs>
        <w:ind w:firstLine="709"/>
        <w:jc w:val="both"/>
        <w:rPr>
          <w:b/>
        </w:rPr>
      </w:pPr>
      <w:r w:rsidRPr="00223B6C">
        <w:rPr>
          <w:b/>
        </w:rPr>
        <w:t>Выпускник получит возможность научиться:</w:t>
      </w:r>
    </w:p>
    <w:p w:rsidR="00902589" w:rsidRPr="00AF71A2" w:rsidRDefault="00902589" w:rsidP="00D54CF3">
      <w:pPr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bCs/>
        </w:rPr>
      </w:pPr>
      <w:r w:rsidRPr="00AF71A2">
        <w:rPr>
          <w:bCs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02589" w:rsidRPr="00AF71A2" w:rsidRDefault="00902589" w:rsidP="00D54CF3">
      <w:pPr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bCs/>
        </w:rPr>
      </w:pPr>
      <w:r w:rsidRPr="00AF71A2">
        <w:rPr>
          <w:bCs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902589" w:rsidRDefault="00902589" w:rsidP="00D54CF3">
      <w:pPr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bCs/>
        </w:rPr>
      </w:pPr>
      <w:r w:rsidRPr="00AF71A2">
        <w:rPr>
          <w:bCs/>
        </w:rPr>
        <w:t>осознанно содействовать защите правопорядка в обществе правовыми способами и средствами.</w:t>
      </w:r>
    </w:p>
    <w:p w:rsidR="00902589" w:rsidRPr="00D24609" w:rsidRDefault="00902589" w:rsidP="00902589">
      <w:pPr>
        <w:tabs>
          <w:tab w:val="left" w:pos="1267"/>
        </w:tabs>
        <w:ind w:firstLine="709"/>
        <w:jc w:val="both"/>
      </w:pPr>
      <w:r w:rsidRPr="00D24609">
        <w:rPr>
          <w:b/>
          <w:bCs/>
          <w:shd w:val="clear" w:color="auto" w:fill="FFFFFF"/>
        </w:rPr>
        <w:t>Экономика</w:t>
      </w:r>
    </w:p>
    <w:p w:rsidR="00902589" w:rsidRPr="00D24609" w:rsidRDefault="00902589" w:rsidP="00902589">
      <w:pPr>
        <w:tabs>
          <w:tab w:val="left" w:pos="1267"/>
        </w:tabs>
        <w:ind w:firstLine="709"/>
        <w:jc w:val="both"/>
        <w:rPr>
          <w:b/>
        </w:rPr>
      </w:pPr>
      <w:r w:rsidRPr="00D24609">
        <w:rPr>
          <w:b/>
        </w:rPr>
        <w:t>Выпускник научится:</w:t>
      </w:r>
    </w:p>
    <w:p w:rsidR="00902589" w:rsidRPr="00D24609" w:rsidRDefault="00902589" w:rsidP="00D54CF3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объяснять проблему ограниченности экономических ресурсов;</w:t>
      </w:r>
    </w:p>
    <w:p w:rsidR="00902589" w:rsidRPr="00D24609" w:rsidRDefault="00902589" w:rsidP="00D54CF3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02589" w:rsidRPr="00D24609" w:rsidRDefault="00902589" w:rsidP="00D54CF3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раскрывать факторы, влияющие на производительность труда;</w:t>
      </w:r>
    </w:p>
    <w:p w:rsidR="00902589" w:rsidRPr="00D24609" w:rsidRDefault="00902589" w:rsidP="00D54CF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902589" w:rsidRPr="00D24609" w:rsidRDefault="00902589" w:rsidP="00D54CF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902589" w:rsidRPr="00D24609" w:rsidRDefault="00902589" w:rsidP="00D54CF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02589" w:rsidRPr="00D24609" w:rsidRDefault="00902589" w:rsidP="00D54CF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называть и конкретизировать примерами виды налогов;</w:t>
      </w:r>
    </w:p>
    <w:p w:rsidR="00902589" w:rsidRPr="00D24609" w:rsidRDefault="00902589" w:rsidP="00D54CF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характеризовать функции денег и их роль в экономике;</w:t>
      </w:r>
    </w:p>
    <w:p w:rsidR="00902589" w:rsidRPr="00D24609" w:rsidRDefault="00902589" w:rsidP="00D54CF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lastRenderedPageBreak/>
        <w:t>раскрывать социально-экономическую роль и функции предпринимательства;</w:t>
      </w:r>
    </w:p>
    <w:p w:rsidR="00902589" w:rsidRPr="00D24609" w:rsidRDefault="00902589" w:rsidP="00D54CF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902589" w:rsidRPr="00D24609" w:rsidRDefault="00902589" w:rsidP="00D54CF3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902589" w:rsidRPr="00D24609" w:rsidRDefault="00902589" w:rsidP="00D54CF3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</w:pPr>
      <w:r w:rsidRPr="00D24609">
        <w:t>раскрывать рациональное поведение субъектов экономической деятельности;</w:t>
      </w:r>
    </w:p>
    <w:p w:rsidR="00902589" w:rsidRPr="00D24609" w:rsidRDefault="00902589" w:rsidP="00D54CF3">
      <w:pPr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</w:pPr>
      <w:r w:rsidRPr="00D24609">
        <w:t>характеризовать экономику семьи; анализировать структуру семейного бюджета;</w:t>
      </w:r>
    </w:p>
    <w:p w:rsidR="00902589" w:rsidRPr="00D24609" w:rsidRDefault="00902589" w:rsidP="00D54CF3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24609">
        <w:t>использовать полученные знания при анализе фактов поведения участников экономической деятельности;</w:t>
      </w:r>
    </w:p>
    <w:p w:rsidR="00902589" w:rsidRPr="00D24609" w:rsidRDefault="00902589" w:rsidP="00D54CF3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обосновывать связь профессионализма и жизненного успеха.</w:t>
      </w:r>
    </w:p>
    <w:p w:rsidR="00902589" w:rsidRPr="00D24609" w:rsidRDefault="00902589" w:rsidP="00902589">
      <w:pPr>
        <w:tabs>
          <w:tab w:val="left" w:pos="1267"/>
        </w:tabs>
        <w:ind w:firstLine="709"/>
        <w:jc w:val="both"/>
        <w:rPr>
          <w:b/>
        </w:rPr>
      </w:pPr>
      <w:r w:rsidRPr="00D24609">
        <w:rPr>
          <w:b/>
        </w:rPr>
        <w:t>Выпускник получит возможность научиться:</w:t>
      </w:r>
    </w:p>
    <w:p w:rsidR="00902589" w:rsidRPr="00D24609" w:rsidRDefault="00902589" w:rsidP="00D54CF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02589" w:rsidRPr="00D24609" w:rsidRDefault="00902589" w:rsidP="00D54CF3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902589" w:rsidRPr="00D24609" w:rsidRDefault="00902589" w:rsidP="00D54CF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02589" w:rsidRPr="00D24609" w:rsidRDefault="00902589" w:rsidP="00D54CF3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D24609">
        <w:rPr>
          <w:bCs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02589" w:rsidRPr="00D24609" w:rsidRDefault="00902589" w:rsidP="00D54CF3">
      <w:pPr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</w:pPr>
      <w:r w:rsidRPr="00D24609"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02589" w:rsidRPr="00D24609" w:rsidRDefault="00902589" w:rsidP="00D54CF3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D24609"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226B4" w:rsidRPr="00C9603C" w:rsidRDefault="00F226B4" w:rsidP="008E69F5">
      <w:pPr>
        <w:widowControl w:val="0"/>
        <w:ind w:left="57" w:right="57" w:firstLine="709"/>
        <w:jc w:val="both"/>
        <w:rPr>
          <w:rFonts w:eastAsia="Tahoma"/>
          <w:b/>
          <w:bCs/>
          <w:spacing w:val="-10"/>
        </w:rPr>
      </w:pPr>
    </w:p>
    <w:p w:rsidR="00F30945" w:rsidRPr="00223B6C" w:rsidRDefault="00F30945" w:rsidP="00223B6C">
      <w:pPr>
        <w:widowControl w:val="0"/>
        <w:ind w:left="57" w:right="57" w:firstLine="709"/>
        <w:jc w:val="both"/>
        <w:rPr>
          <w:rFonts w:eastAsia="Tahoma"/>
          <w:b/>
          <w:bCs/>
          <w:spacing w:val="-10"/>
        </w:rPr>
      </w:pPr>
      <w:r w:rsidRPr="00223B6C">
        <w:rPr>
          <w:rFonts w:eastAsia="Tahoma"/>
          <w:b/>
          <w:bCs/>
          <w:spacing w:val="-10"/>
        </w:rPr>
        <w:t xml:space="preserve">Содержание учебного </w:t>
      </w:r>
      <w:r w:rsidR="004F71D9" w:rsidRPr="00223B6C">
        <w:rPr>
          <w:rFonts w:eastAsia="Tahoma"/>
          <w:b/>
          <w:bCs/>
          <w:spacing w:val="-10"/>
        </w:rPr>
        <w:t>курса</w:t>
      </w:r>
    </w:p>
    <w:p w:rsidR="000C475A" w:rsidRDefault="000C475A" w:rsidP="00223B6C">
      <w:pPr>
        <w:ind w:left="57" w:right="57" w:firstLine="709"/>
        <w:jc w:val="both"/>
        <w:rPr>
          <w:b/>
        </w:rPr>
      </w:pPr>
    </w:p>
    <w:p w:rsidR="004E10E1" w:rsidRDefault="004E10E1" w:rsidP="00223B6C">
      <w:pPr>
        <w:ind w:left="57" w:right="57" w:firstLine="709"/>
        <w:jc w:val="both"/>
        <w:rPr>
          <w:b/>
        </w:rPr>
      </w:pPr>
      <w:r>
        <w:rPr>
          <w:b/>
        </w:rPr>
        <w:t>Введение (1 ч.)</w:t>
      </w:r>
    </w:p>
    <w:p w:rsidR="004E10E1" w:rsidRPr="004E10E1" w:rsidRDefault="004E10E1" w:rsidP="00223B6C">
      <w:pPr>
        <w:ind w:left="57" w:right="57" w:firstLine="709"/>
        <w:jc w:val="both"/>
      </w:pPr>
      <w:r>
        <w:t xml:space="preserve">Задачи и содержание курса «Обществознание. </w:t>
      </w:r>
      <w:r w:rsidR="008170E5">
        <w:t>7</w:t>
      </w:r>
      <w:r>
        <w:t xml:space="preserve"> класс». Знакомство со справочным и методическим аппаратом учебника. </w:t>
      </w:r>
      <w:r w:rsidR="007A7855">
        <w:t>Знакомство с формами работы по предмету.</w:t>
      </w:r>
    </w:p>
    <w:p w:rsidR="008170E5" w:rsidRDefault="008170E5" w:rsidP="008170E5">
      <w:r>
        <w:rPr>
          <w:b/>
        </w:rPr>
        <w:t>Тема 1. Регулирование поведения людей в обществе</w:t>
      </w:r>
      <w:r w:rsidRPr="00A619C0">
        <w:rPr>
          <w:b/>
        </w:rPr>
        <w:t>. (</w:t>
      </w:r>
      <w:r>
        <w:rPr>
          <w:b/>
        </w:rPr>
        <w:t>1</w:t>
      </w:r>
      <w:r w:rsidR="00AF6B2A">
        <w:rPr>
          <w:b/>
        </w:rPr>
        <w:t>5</w:t>
      </w:r>
      <w:r w:rsidRPr="00A619C0">
        <w:rPr>
          <w:b/>
        </w:rPr>
        <w:t xml:space="preserve"> ч).</w:t>
      </w:r>
      <w:r w:rsidRPr="00A619C0">
        <w:t> </w:t>
      </w:r>
    </w:p>
    <w:p w:rsidR="008170E5" w:rsidRDefault="008170E5" w:rsidP="008170E5">
      <w: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8170E5" w:rsidRDefault="008170E5" w:rsidP="008170E5">
      <w: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8170E5" w:rsidRDefault="008170E5" w:rsidP="008170E5">
      <w: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170E5" w:rsidRDefault="008170E5" w:rsidP="008170E5">
      <w: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170E5" w:rsidRDefault="008170E5" w:rsidP="008170E5">
      <w: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8170E5" w:rsidRDefault="008170E5" w:rsidP="008170E5">
      <w:r>
        <w:lastRenderedPageBreak/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170E5" w:rsidRDefault="008170E5" w:rsidP="008170E5">
      <w: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170E5" w:rsidRDefault="008170E5" w:rsidP="008170E5">
      <w:r w:rsidRPr="00A619C0">
        <w:rPr>
          <w:b/>
        </w:rPr>
        <w:t xml:space="preserve">Тема 2. </w:t>
      </w:r>
      <w:r>
        <w:rPr>
          <w:b/>
        </w:rPr>
        <w:t>Человек в экономических отношениях (1</w:t>
      </w:r>
      <w:r w:rsidR="00AF6B2A">
        <w:rPr>
          <w:b/>
        </w:rPr>
        <w:t>3</w:t>
      </w:r>
      <w:r>
        <w:rPr>
          <w:b/>
        </w:rPr>
        <w:t xml:space="preserve"> часов</w:t>
      </w:r>
      <w:r w:rsidRPr="00A619C0">
        <w:rPr>
          <w:b/>
        </w:rPr>
        <w:t>).</w:t>
      </w:r>
      <w:r w:rsidRPr="00A619C0">
        <w:t xml:space="preserve"> </w:t>
      </w:r>
    </w:p>
    <w:p w:rsidR="008170E5" w:rsidRPr="004728C6" w:rsidRDefault="008170E5" w:rsidP="008170E5">
      <w:r w:rsidRPr="004728C6"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8170E5" w:rsidRPr="004728C6" w:rsidRDefault="008170E5" w:rsidP="008170E5">
      <w:r w:rsidRPr="004728C6"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8170E5" w:rsidRPr="004728C6" w:rsidRDefault="008170E5" w:rsidP="008170E5">
      <w:r w:rsidRPr="004728C6">
        <w:t>Производство, затраты, выручка, прибыль. Производство и труд. Издержки, выручка, прибыль.</w:t>
      </w:r>
    </w:p>
    <w:p w:rsidR="008170E5" w:rsidRPr="004728C6" w:rsidRDefault="008170E5" w:rsidP="008170E5">
      <w:r w:rsidRPr="004728C6"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8170E5" w:rsidRPr="004728C6" w:rsidRDefault="008170E5" w:rsidP="008170E5">
      <w:r w:rsidRPr="004728C6">
        <w:t>Обмен, торговля, реклама. Товары и услуги. Обмен, торговля. Формы торговли. Реклама.</w:t>
      </w:r>
    </w:p>
    <w:p w:rsidR="008170E5" w:rsidRPr="004728C6" w:rsidRDefault="008170E5" w:rsidP="008170E5">
      <w:r w:rsidRPr="004728C6"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8170E5" w:rsidRPr="004728C6" w:rsidRDefault="008170E5" w:rsidP="008170E5">
      <w:r w:rsidRPr="004728C6"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8170E5" w:rsidRPr="004728C6" w:rsidRDefault="008170E5" w:rsidP="008170E5">
      <w:r w:rsidRPr="004728C6"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8170E5" w:rsidRDefault="008170E5" w:rsidP="008170E5">
      <w:r w:rsidRPr="00A619C0">
        <w:rPr>
          <w:b/>
        </w:rPr>
        <w:t xml:space="preserve">Тема 3. </w:t>
      </w:r>
      <w:r>
        <w:rPr>
          <w:b/>
        </w:rPr>
        <w:t>Человек и природа (4 часа</w:t>
      </w:r>
      <w:r w:rsidRPr="00A619C0">
        <w:rPr>
          <w:b/>
        </w:rPr>
        <w:t>).</w:t>
      </w:r>
      <w:r w:rsidRPr="00A619C0">
        <w:t xml:space="preserve"> </w:t>
      </w:r>
    </w:p>
    <w:p w:rsidR="008170E5" w:rsidRPr="004728C6" w:rsidRDefault="008170E5" w:rsidP="008170E5">
      <w:r w:rsidRPr="004728C6"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8170E5" w:rsidRPr="004728C6" w:rsidRDefault="008170E5" w:rsidP="008170E5">
      <w:r w:rsidRPr="004728C6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8170E5" w:rsidRPr="004728C6" w:rsidRDefault="008170E5" w:rsidP="008170E5">
      <w:r w:rsidRPr="004728C6"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8170E5" w:rsidRPr="004728C6" w:rsidRDefault="008170E5" w:rsidP="008170E5">
      <w:pPr>
        <w:rPr>
          <w:sz w:val="28"/>
        </w:rPr>
      </w:pPr>
      <w:r w:rsidRPr="004728C6">
        <w:t>Основные понятия: природа, экология, экологическая катастрофа, охрана природы.</w:t>
      </w:r>
    </w:p>
    <w:p w:rsidR="008170E5" w:rsidRDefault="008170E5" w:rsidP="008170E5">
      <w:r w:rsidRPr="00A619C0">
        <w:rPr>
          <w:b/>
        </w:rPr>
        <w:t>Итоговый модуль (</w:t>
      </w:r>
      <w:r>
        <w:rPr>
          <w:b/>
        </w:rPr>
        <w:t>2</w:t>
      </w:r>
      <w:r w:rsidRPr="00A619C0">
        <w:rPr>
          <w:b/>
        </w:rPr>
        <w:t xml:space="preserve"> ч</w:t>
      </w:r>
      <w:r>
        <w:rPr>
          <w:b/>
        </w:rPr>
        <w:t>аса</w:t>
      </w:r>
      <w:r w:rsidRPr="00A619C0">
        <w:rPr>
          <w:b/>
        </w:rPr>
        <w:t>).</w:t>
      </w:r>
      <w:r w:rsidRPr="00A619C0">
        <w:t xml:space="preserve"> Личностный опыт – социальный опыт. Значение курса в жизни каждого.</w:t>
      </w:r>
    </w:p>
    <w:p w:rsidR="008170E5" w:rsidRPr="00EA1BCD" w:rsidRDefault="008170E5" w:rsidP="008170E5">
      <w:pPr>
        <w:rPr>
          <w:b/>
        </w:rPr>
      </w:pPr>
      <w:r>
        <w:rPr>
          <w:b/>
        </w:rPr>
        <w:t>Резерв. (1 час)</w:t>
      </w:r>
    </w:p>
    <w:p w:rsidR="008170E5" w:rsidRDefault="008170E5" w:rsidP="008170E5">
      <w:r w:rsidRPr="00A619C0">
        <w:rPr>
          <w:b/>
        </w:rPr>
        <w:t>Возможные темы проектов.</w:t>
      </w:r>
      <w:r w:rsidRPr="00A619C0">
        <w:t> Возможен стенд, плакат, компьютерная презентация, учебное пособие, справочник, подборка материалов прессы и т.п.</w:t>
      </w:r>
    </w:p>
    <w:p w:rsidR="00157782" w:rsidRPr="00A619C0" w:rsidRDefault="00157782" w:rsidP="00157782">
      <w:r>
        <w:t>1</w:t>
      </w:r>
      <w:r w:rsidRPr="00A619C0">
        <w:t>.  Знай свои права (пособие для подростка).</w:t>
      </w:r>
    </w:p>
    <w:p w:rsidR="00157782" w:rsidRPr="00A619C0" w:rsidRDefault="00157782" w:rsidP="00157782">
      <w:r>
        <w:t>2</w:t>
      </w:r>
      <w:r w:rsidRPr="00A619C0">
        <w:t>.  Защита правопорядка.</w:t>
      </w:r>
    </w:p>
    <w:p w:rsidR="00157782" w:rsidRPr="00A619C0" w:rsidRDefault="00157782" w:rsidP="00157782">
      <w:r>
        <w:t>3</w:t>
      </w:r>
      <w:r w:rsidRPr="00A619C0">
        <w:t>.  Молодой человек на рынке труда (Как найти достойную работу?).</w:t>
      </w:r>
    </w:p>
    <w:p w:rsidR="00157782" w:rsidRPr="00A619C0" w:rsidRDefault="00157782" w:rsidP="00157782">
      <w:r>
        <w:t>4</w:t>
      </w:r>
      <w:r w:rsidRPr="00A619C0">
        <w:t>.  Бизнес (иллюстрированный словарь).</w:t>
      </w:r>
    </w:p>
    <w:p w:rsidR="00157782" w:rsidRPr="00A619C0" w:rsidRDefault="00157782" w:rsidP="00157782">
      <w:r>
        <w:t>5</w:t>
      </w:r>
      <w:r w:rsidRPr="00A619C0">
        <w:t>.  Как работает современный рынок.</w:t>
      </w:r>
    </w:p>
    <w:p w:rsidR="00157782" w:rsidRDefault="00157782" w:rsidP="00157782">
      <w:r>
        <w:t>6</w:t>
      </w:r>
      <w:r w:rsidRPr="00A619C0">
        <w:t>.  Человек долга — кто он, каков он?</w:t>
      </w:r>
    </w:p>
    <w:p w:rsidR="00157782" w:rsidRDefault="00157782" w:rsidP="00157782">
      <w:r>
        <w:t>7. Многообразие юридических профессий</w:t>
      </w:r>
    </w:p>
    <w:p w:rsidR="00157782" w:rsidRDefault="00157782" w:rsidP="00157782">
      <w:r>
        <w:t>8. Как стать бизнесменом</w:t>
      </w:r>
    </w:p>
    <w:p w:rsidR="00157782" w:rsidRDefault="00157782" w:rsidP="00157782">
      <w:r>
        <w:t>9. Моя реклама</w:t>
      </w:r>
    </w:p>
    <w:p w:rsidR="00157782" w:rsidRPr="00A619C0" w:rsidRDefault="00157782" w:rsidP="00157782">
      <w:r>
        <w:lastRenderedPageBreak/>
        <w:t>10. Растения и животные Красной книги Нижегородской области</w:t>
      </w:r>
    </w:p>
    <w:p w:rsidR="00157782" w:rsidRPr="00A619C0" w:rsidRDefault="00157782" w:rsidP="00157782"/>
    <w:p w:rsidR="00157782" w:rsidRPr="00A619C0" w:rsidRDefault="00157782" w:rsidP="008170E5"/>
    <w:p w:rsidR="008170E5" w:rsidRDefault="008170E5" w:rsidP="004E4632">
      <w:pPr>
        <w:pStyle w:val="Default"/>
        <w:rPr>
          <w:b/>
          <w:bCs/>
        </w:rPr>
      </w:pPr>
    </w:p>
    <w:p w:rsidR="004E4632" w:rsidRPr="00FD3F03" w:rsidRDefault="004E4632" w:rsidP="004E4632">
      <w:pPr>
        <w:pStyle w:val="Default"/>
      </w:pPr>
      <w:r w:rsidRPr="00FD3F03">
        <w:rPr>
          <w:b/>
          <w:bCs/>
        </w:rPr>
        <w:t xml:space="preserve">Тематическое планирование </w:t>
      </w:r>
    </w:p>
    <w:p w:rsidR="004E4632" w:rsidRPr="00FD3F03" w:rsidRDefault="004E4632" w:rsidP="004E4632">
      <w:pPr>
        <w:pStyle w:val="Default"/>
      </w:pPr>
      <w:r w:rsidRPr="00FD3F03">
        <w:rPr>
          <w:b/>
          <w:bCs/>
        </w:rPr>
        <w:t>по_____</w:t>
      </w:r>
      <w:r w:rsidRPr="00FD3F03">
        <w:rPr>
          <w:b/>
          <w:bCs/>
          <w:u w:val="single"/>
        </w:rPr>
        <w:t>обществознанию</w:t>
      </w:r>
      <w:r w:rsidRPr="00FD3F03">
        <w:rPr>
          <w:b/>
          <w:bCs/>
        </w:rPr>
        <w:t xml:space="preserve">__________________________________________ </w:t>
      </w:r>
    </w:p>
    <w:p w:rsidR="004E4632" w:rsidRPr="00FD3F03" w:rsidRDefault="004E4632" w:rsidP="004E4632">
      <w:pPr>
        <w:pStyle w:val="Default"/>
      </w:pPr>
      <w:r w:rsidRPr="00FD3F03">
        <w:t xml:space="preserve">                                                                                              наименование курса </w:t>
      </w:r>
    </w:p>
    <w:p w:rsidR="004E4632" w:rsidRPr="00FD3F03" w:rsidRDefault="004E4632" w:rsidP="004E4632">
      <w:pPr>
        <w:pStyle w:val="Default"/>
      </w:pPr>
      <w:r w:rsidRPr="00FD3F03">
        <w:t>Классы ____</w:t>
      </w:r>
      <w:r w:rsidR="00FF73F9">
        <w:t>7</w:t>
      </w:r>
      <w:r w:rsidRPr="00FD3F03">
        <w:rPr>
          <w:u w:val="single"/>
        </w:rPr>
        <w:t xml:space="preserve"> «А», </w:t>
      </w:r>
      <w:r w:rsidR="00FF73F9">
        <w:rPr>
          <w:u w:val="single"/>
        </w:rPr>
        <w:t>7</w:t>
      </w:r>
      <w:r w:rsidRPr="00FD3F03">
        <w:rPr>
          <w:u w:val="single"/>
        </w:rPr>
        <w:t xml:space="preserve"> «Б». </w:t>
      </w:r>
      <w:r w:rsidR="00FF73F9">
        <w:rPr>
          <w:u w:val="single"/>
        </w:rPr>
        <w:t>7</w:t>
      </w:r>
      <w:r w:rsidRPr="00FD3F03">
        <w:rPr>
          <w:u w:val="single"/>
        </w:rPr>
        <w:t xml:space="preserve"> «И». </w:t>
      </w:r>
      <w:r w:rsidR="00FF73F9">
        <w:rPr>
          <w:u w:val="single"/>
        </w:rPr>
        <w:t>7</w:t>
      </w:r>
      <w:r w:rsidRPr="00FD3F03">
        <w:rPr>
          <w:u w:val="single"/>
        </w:rPr>
        <w:t>«М»</w:t>
      </w:r>
      <w:r w:rsidRPr="00FD3F03">
        <w:t xml:space="preserve">____________ </w:t>
      </w:r>
    </w:p>
    <w:p w:rsidR="004E4632" w:rsidRPr="00FD3F03" w:rsidRDefault="004E4632" w:rsidP="004E4632">
      <w:pPr>
        <w:pStyle w:val="Default"/>
      </w:pPr>
      <w:r w:rsidRPr="00FD3F03">
        <w:t>Учитель _______</w:t>
      </w:r>
      <w:r w:rsidR="00FA5A79" w:rsidRPr="00FD3F03">
        <w:rPr>
          <w:u w:val="single"/>
        </w:rPr>
        <w:t>Черникова С. В.</w:t>
      </w:r>
      <w:r w:rsidRPr="00FD3F03">
        <w:t xml:space="preserve">_________ </w:t>
      </w:r>
    </w:p>
    <w:p w:rsidR="004E4632" w:rsidRPr="00FD3F03" w:rsidRDefault="004E4632" w:rsidP="004E4632">
      <w:pPr>
        <w:pStyle w:val="Default"/>
      </w:pPr>
      <w:r w:rsidRPr="00FD3F03">
        <w:t xml:space="preserve">Количество часов по учебному плану </w:t>
      </w:r>
    </w:p>
    <w:p w:rsidR="004E4632" w:rsidRPr="00FD3F03" w:rsidRDefault="004E4632" w:rsidP="004E4632">
      <w:pPr>
        <w:pStyle w:val="Default"/>
      </w:pPr>
      <w:r w:rsidRPr="00FD3F03">
        <w:t>Всего __</w:t>
      </w:r>
      <w:r w:rsidR="008A79EA" w:rsidRPr="00FD3F03">
        <w:rPr>
          <w:u w:val="single"/>
        </w:rPr>
        <w:t>35</w:t>
      </w:r>
      <w:r w:rsidRPr="00FD3F03">
        <w:t>___ час; в неделю __</w:t>
      </w:r>
      <w:r w:rsidR="008A79EA" w:rsidRPr="00FD3F03">
        <w:rPr>
          <w:u w:val="single"/>
        </w:rPr>
        <w:t>1</w:t>
      </w:r>
      <w:r w:rsidRPr="00FD3F03">
        <w:t xml:space="preserve">__ час. </w:t>
      </w:r>
    </w:p>
    <w:p w:rsidR="004E4632" w:rsidRPr="00FD3F03" w:rsidRDefault="004E4632" w:rsidP="004E4632">
      <w:pPr>
        <w:pStyle w:val="Default"/>
      </w:pPr>
      <w:r w:rsidRPr="00FD3F03">
        <w:t xml:space="preserve">Плановых контрольных работ ______. </w:t>
      </w:r>
    </w:p>
    <w:p w:rsidR="004E4632" w:rsidRPr="00FD3F03" w:rsidRDefault="004E4632" w:rsidP="004E4632">
      <w:pPr>
        <w:pStyle w:val="Default"/>
      </w:pPr>
      <w:r w:rsidRPr="00FD3F03">
        <w:rPr>
          <w:i/>
          <w:iCs/>
        </w:rPr>
        <w:t xml:space="preserve">Для предметов естественнонаучного цикла </w:t>
      </w:r>
    </w:p>
    <w:p w:rsidR="004E4632" w:rsidRPr="00FD3F03" w:rsidRDefault="004E4632" w:rsidP="004E4632">
      <w:pPr>
        <w:pStyle w:val="Default"/>
      </w:pPr>
      <w:r w:rsidRPr="00FD3F03">
        <w:rPr>
          <w:i/>
          <w:iCs/>
        </w:rPr>
        <w:t xml:space="preserve">Плановых лабораторных работ_______________, практических работ______________ </w:t>
      </w:r>
    </w:p>
    <w:p w:rsidR="004E4632" w:rsidRPr="00FD3F03" w:rsidRDefault="004E4632" w:rsidP="00805F97">
      <w:pPr>
        <w:tabs>
          <w:tab w:val="left" w:pos="540"/>
        </w:tabs>
        <w:ind w:firstLine="567"/>
        <w:jc w:val="both"/>
      </w:pPr>
      <w:r w:rsidRPr="00FD3F03">
        <w:t>Планирование составлено на основе __</w:t>
      </w:r>
      <w:r w:rsidR="00805F97" w:rsidRPr="00FD3F03">
        <w:rPr>
          <w:u w:val="single"/>
        </w:rPr>
        <w:t xml:space="preserve">Боголюбов Л. Н., Иванова Л. Ф., Городецкая Н. И. Обществознание, Рабочие программы, Предметная линия учебников </w:t>
      </w:r>
      <w:r w:rsidR="00614127">
        <w:rPr>
          <w:u w:val="single"/>
        </w:rPr>
        <w:t xml:space="preserve">под редакцией Л. Н. Боголюбова. </w:t>
      </w:r>
      <w:r w:rsidR="00805F97" w:rsidRPr="00FD3F03">
        <w:rPr>
          <w:u w:val="single"/>
        </w:rPr>
        <w:t>5 – 9 классы. – М.: Просвещение, 2016</w:t>
      </w:r>
      <w:r w:rsidR="00805F97" w:rsidRPr="00614127">
        <w:rPr>
          <w:u w:val="single"/>
        </w:rPr>
        <w:t>.</w:t>
      </w:r>
      <w:r w:rsidRPr="00FD3F03">
        <w:t xml:space="preserve">_________________________ </w:t>
      </w:r>
    </w:p>
    <w:p w:rsidR="004E4632" w:rsidRPr="00FD3F03" w:rsidRDefault="004E4632" w:rsidP="004E4632">
      <w:pPr>
        <w:pStyle w:val="Default"/>
      </w:pPr>
      <w:r w:rsidRPr="00FD3F03">
        <w:t xml:space="preserve">                                                               программа </w:t>
      </w:r>
    </w:p>
    <w:p w:rsidR="004E4632" w:rsidRPr="00FD3F03" w:rsidRDefault="004E4632" w:rsidP="004E4632">
      <w:pPr>
        <w:pStyle w:val="Default"/>
      </w:pPr>
      <w:r w:rsidRPr="00FD3F03">
        <w:t>Учебник</w:t>
      </w:r>
      <w:r w:rsidRPr="00FD3F03">
        <w:rPr>
          <w:u w:val="single"/>
        </w:rPr>
        <w:t>_</w:t>
      </w:r>
      <w:r w:rsidR="004641AE" w:rsidRPr="00FD3F03">
        <w:rPr>
          <w:u w:val="single"/>
        </w:rPr>
        <w:t xml:space="preserve"> Обществознание. Учебник для </w:t>
      </w:r>
      <w:r w:rsidR="002053D0">
        <w:rPr>
          <w:u w:val="single"/>
        </w:rPr>
        <w:t>7</w:t>
      </w:r>
      <w:r w:rsidR="004641AE" w:rsidRPr="00FD3F03">
        <w:rPr>
          <w:u w:val="single"/>
        </w:rPr>
        <w:t xml:space="preserve"> класса/под ред Л.Н. Боголюбова, Л. Ф. Ивановой. – М.: Просвещение, 2016</w:t>
      </w:r>
      <w:r w:rsidR="004641AE" w:rsidRPr="00FD3F03">
        <w:t>.</w:t>
      </w:r>
      <w:r w:rsidRPr="00FD3F03">
        <w:t xml:space="preserve">__________________________________ </w:t>
      </w:r>
    </w:p>
    <w:p w:rsidR="004E4632" w:rsidRPr="00FD3F03" w:rsidRDefault="004E4632" w:rsidP="004E4632">
      <w:r w:rsidRPr="00FD3F03">
        <w:t xml:space="preserve">                              название, автор, издательство, год издания</w:t>
      </w:r>
    </w:p>
    <w:p w:rsidR="004E4632" w:rsidRPr="00FD3F03" w:rsidRDefault="004E4632" w:rsidP="004E4632"/>
    <w:p w:rsidR="004E4632" w:rsidRPr="00FD3F03" w:rsidRDefault="004E4632" w:rsidP="004E4632">
      <w:pPr>
        <w:rPr>
          <w:b/>
          <w:bCs/>
        </w:rPr>
      </w:pPr>
      <w:r w:rsidRPr="00FD3F03">
        <w:rPr>
          <w:b/>
          <w:bCs/>
        </w:rPr>
        <w:t>Табличное представление тематического планирования</w:t>
      </w:r>
    </w:p>
    <w:p w:rsidR="004E4632" w:rsidRPr="00FD3F03" w:rsidRDefault="004E4632" w:rsidP="004E4632">
      <w:pPr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8"/>
        <w:gridCol w:w="1276"/>
        <w:gridCol w:w="992"/>
        <w:gridCol w:w="851"/>
        <w:gridCol w:w="1417"/>
      </w:tblGrid>
      <w:tr w:rsidR="004641AE" w:rsidRPr="00FD3F03" w:rsidTr="00274EBA">
        <w:trPr>
          <w:trHeight w:val="374"/>
        </w:trPr>
        <w:tc>
          <w:tcPr>
            <w:tcW w:w="993" w:type="dxa"/>
            <w:vMerge w:val="restart"/>
          </w:tcPr>
          <w:p w:rsidR="004641AE" w:rsidRPr="00FD3F03" w:rsidRDefault="004641AE" w:rsidP="00EF3D72">
            <w:pPr>
              <w:rPr>
                <w:b/>
              </w:rPr>
            </w:pPr>
            <w:r w:rsidRPr="00FD3F03"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4641AE" w:rsidRPr="00FD3F03" w:rsidRDefault="004641AE" w:rsidP="00EF3D72">
            <w:pPr>
              <w:rPr>
                <w:b/>
              </w:rPr>
            </w:pPr>
            <w:r w:rsidRPr="00FD3F03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4641AE" w:rsidRPr="00FD3F03" w:rsidRDefault="004641AE" w:rsidP="00EF3D72">
            <w:pPr>
              <w:jc w:val="center"/>
              <w:rPr>
                <w:b/>
              </w:rPr>
            </w:pPr>
            <w:r w:rsidRPr="00FD3F03">
              <w:rPr>
                <w:b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641AE" w:rsidRPr="00FD3F03" w:rsidRDefault="004641AE" w:rsidP="00EF3D72">
            <w:pPr>
              <w:jc w:val="center"/>
            </w:pPr>
            <w:r w:rsidRPr="00FD3F03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4641AE" w:rsidRPr="00FD3F03" w:rsidRDefault="004641AE" w:rsidP="00EF3D72">
            <w:pPr>
              <w:rPr>
                <w:b/>
              </w:rPr>
            </w:pPr>
            <w:r w:rsidRPr="00FD3F03">
              <w:rPr>
                <w:b/>
              </w:rPr>
              <w:t>Примечание</w:t>
            </w:r>
          </w:p>
        </w:tc>
      </w:tr>
      <w:tr w:rsidR="004641AE" w:rsidRPr="00FD3F03" w:rsidTr="00274EBA">
        <w:trPr>
          <w:trHeight w:val="262"/>
        </w:trPr>
        <w:tc>
          <w:tcPr>
            <w:tcW w:w="993" w:type="dxa"/>
            <w:vMerge/>
          </w:tcPr>
          <w:p w:rsidR="004641AE" w:rsidRPr="00FD3F03" w:rsidRDefault="004641AE" w:rsidP="00EF3D72"/>
        </w:tc>
        <w:tc>
          <w:tcPr>
            <w:tcW w:w="4678" w:type="dxa"/>
          </w:tcPr>
          <w:p w:rsidR="004641AE" w:rsidRPr="00FD3F03" w:rsidRDefault="004641AE" w:rsidP="00EF3D72"/>
        </w:tc>
        <w:tc>
          <w:tcPr>
            <w:tcW w:w="1276" w:type="dxa"/>
          </w:tcPr>
          <w:p w:rsidR="004641AE" w:rsidRPr="00FD3F03" w:rsidRDefault="004641AE" w:rsidP="00EF3D7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641AE" w:rsidRPr="00FD3F03" w:rsidRDefault="004641AE" w:rsidP="00EF3D72">
            <w:pPr>
              <w:rPr>
                <w:b/>
              </w:rPr>
            </w:pPr>
            <w:r w:rsidRPr="00FD3F03">
              <w:rPr>
                <w:b/>
              </w:rPr>
              <w:t>плановая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641AE" w:rsidRPr="00FD3F03" w:rsidRDefault="004641AE" w:rsidP="00EF3D72">
            <w:pPr>
              <w:rPr>
                <w:b/>
              </w:rPr>
            </w:pPr>
            <w:r w:rsidRPr="00FD3F03">
              <w:rPr>
                <w:b/>
              </w:rPr>
              <w:t>скорректированная</w:t>
            </w:r>
          </w:p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291EF4" w:rsidP="00291EF4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641AE" w:rsidRPr="00FD3F03" w:rsidRDefault="00FD3F03" w:rsidP="007362F5">
            <w:r w:rsidRPr="00FD3F03">
              <w:t>В</w:t>
            </w:r>
            <w:r w:rsidR="00291EF4">
              <w:t>ведение в изучение курса «Обществознание.</w:t>
            </w:r>
            <w:r w:rsidR="007362F5">
              <w:t>7</w:t>
            </w:r>
            <w:r w:rsidR="00291EF4">
              <w:t xml:space="preserve"> класс»</w:t>
            </w:r>
          </w:p>
        </w:tc>
        <w:tc>
          <w:tcPr>
            <w:tcW w:w="1276" w:type="dxa"/>
          </w:tcPr>
          <w:p w:rsidR="004641AE" w:rsidRPr="00FD3F03" w:rsidRDefault="00291EF4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4641AE" w:rsidP="00291EF4">
            <w:pPr>
              <w:jc w:val="center"/>
            </w:pPr>
          </w:p>
        </w:tc>
        <w:tc>
          <w:tcPr>
            <w:tcW w:w="4678" w:type="dxa"/>
          </w:tcPr>
          <w:p w:rsidR="004641AE" w:rsidRPr="00FD3F03" w:rsidRDefault="00291EF4" w:rsidP="007362F5">
            <w:r>
              <w:t xml:space="preserve">Глава 1. </w:t>
            </w:r>
            <w:r w:rsidR="007362F5">
              <w:t>Регулирование поведения людей в обществе</w:t>
            </w:r>
          </w:p>
        </w:tc>
        <w:tc>
          <w:tcPr>
            <w:tcW w:w="1276" w:type="dxa"/>
          </w:tcPr>
          <w:p w:rsidR="004641AE" w:rsidRPr="00FD3F03" w:rsidRDefault="004641AE" w:rsidP="00291EF4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291EF4" w:rsidP="00291EF4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641AE" w:rsidRPr="00FD3F03" w:rsidRDefault="007362F5" w:rsidP="00EF3D72">
            <w:r>
              <w:t>Что значит жить по правилам</w:t>
            </w:r>
            <w:r w:rsidR="002D5220">
              <w:t>?</w:t>
            </w:r>
          </w:p>
        </w:tc>
        <w:tc>
          <w:tcPr>
            <w:tcW w:w="1276" w:type="dxa"/>
          </w:tcPr>
          <w:p w:rsidR="004641AE" w:rsidRPr="00FD3F03" w:rsidRDefault="00291EF4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291EF4" w:rsidP="00291EF4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Что значит жить по правилам</w:t>
            </w:r>
            <w:r w:rsidR="002D5220">
              <w:t>?</w:t>
            </w:r>
          </w:p>
        </w:tc>
        <w:tc>
          <w:tcPr>
            <w:tcW w:w="1276" w:type="dxa"/>
          </w:tcPr>
          <w:p w:rsidR="004641AE" w:rsidRPr="00FD3F03" w:rsidRDefault="00291EF4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291EF4" w:rsidP="00291EF4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Права и обязанности граждан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291EF4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291EF4" w:rsidP="00291EF4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Права и обязанности граждан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291EF4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291EF4" w:rsidP="00291EF4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Почему важно соблюдать законы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291EF4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291EF4" w:rsidRPr="00FD3F03" w:rsidTr="00274EBA">
        <w:tc>
          <w:tcPr>
            <w:tcW w:w="993" w:type="dxa"/>
          </w:tcPr>
          <w:p w:rsidR="00291EF4" w:rsidRPr="00FD3F03" w:rsidRDefault="00291EF4" w:rsidP="00291EF4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291EF4" w:rsidRPr="00FD3F03" w:rsidRDefault="006D6C23" w:rsidP="00EF3D72">
            <w:r>
              <w:t>Почему важно соблюдать законы</w:t>
            </w:r>
            <w:r w:rsidR="002D5220">
              <w:t>.</w:t>
            </w:r>
          </w:p>
        </w:tc>
        <w:tc>
          <w:tcPr>
            <w:tcW w:w="1276" w:type="dxa"/>
          </w:tcPr>
          <w:p w:rsidR="00291EF4" w:rsidRPr="00FD3F03" w:rsidRDefault="00291EF4" w:rsidP="00EF3D7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1EF4" w:rsidRPr="00FD3F03" w:rsidRDefault="00291EF4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291EF4" w:rsidRPr="00FD3F03" w:rsidRDefault="00291EF4" w:rsidP="00EF3D72"/>
        </w:tc>
        <w:tc>
          <w:tcPr>
            <w:tcW w:w="1417" w:type="dxa"/>
          </w:tcPr>
          <w:p w:rsidR="00291EF4" w:rsidRPr="00FD3F03" w:rsidRDefault="00291EF4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BC1167" w:rsidP="00291EF4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Защита Отечества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BC1167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BC1167" w:rsidRPr="00FD3F03" w:rsidTr="00274EBA">
        <w:tc>
          <w:tcPr>
            <w:tcW w:w="993" w:type="dxa"/>
          </w:tcPr>
          <w:p w:rsidR="00BC1167" w:rsidRPr="00FD3F03" w:rsidRDefault="00BC1167" w:rsidP="00291EF4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BC1167" w:rsidRPr="00FD3F03" w:rsidRDefault="006D6C23" w:rsidP="00EF3D72">
            <w:r>
              <w:t>Защита Отечества</w:t>
            </w:r>
            <w:r w:rsidR="002D5220">
              <w:t>.</w:t>
            </w:r>
          </w:p>
        </w:tc>
        <w:tc>
          <w:tcPr>
            <w:tcW w:w="1276" w:type="dxa"/>
          </w:tcPr>
          <w:p w:rsidR="00BC1167" w:rsidRPr="00FD3F03" w:rsidRDefault="00BC1167" w:rsidP="00EF3D7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167" w:rsidRPr="00FD3F03" w:rsidRDefault="00BC1167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BC1167" w:rsidRPr="00FD3F03" w:rsidRDefault="00BC1167" w:rsidP="00EF3D72"/>
        </w:tc>
        <w:tc>
          <w:tcPr>
            <w:tcW w:w="1417" w:type="dxa"/>
          </w:tcPr>
          <w:p w:rsidR="00BC1167" w:rsidRPr="00FD3F03" w:rsidRDefault="00BC1167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BC1167" w:rsidP="00291EF4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Для чего нужна дисциплина</w:t>
            </w:r>
            <w:r w:rsidR="002D5220">
              <w:t>?</w:t>
            </w:r>
          </w:p>
        </w:tc>
        <w:tc>
          <w:tcPr>
            <w:tcW w:w="1276" w:type="dxa"/>
          </w:tcPr>
          <w:p w:rsidR="004641AE" w:rsidRPr="00FD3F03" w:rsidRDefault="00BC1167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BC1167" w:rsidRPr="00FD3F03" w:rsidTr="00274EBA">
        <w:tc>
          <w:tcPr>
            <w:tcW w:w="993" w:type="dxa"/>
          </w:tcPr>
          <w:p w:rsidR="00BC1167" w:rsidRPr="00FD3F03" w:rsidRDefault="00BC1167" w:rsidP="00291EF4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BC1167" w:rsidRPr="00FD3F03" w:rsidRDefault="006D6C23" w:rsidP="00EF3D72">
            <w:r>
              <w:t>Для чего нужна дисциплина</w:t>
            </w:r>
            <w:r w:rsidR="002D5220">
              <w:t>?</w:t>
            </w:r>
          </w:p>
        </w:tc>
        <w:tc>
          <w:tcPr>
            <w:tcW w:w="1276" w:type="dxa"/>
          </w:tcPr>
          <w:p w:rsidR="00BC1167" w:rsidRPr="00FD3F03" w:rsidRDefault="00BC1167" w:rsidP="00EF3D7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1167" w:rsidRPr="00FD3F03" w:rsidRDefault="00BC1167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BC1167" w:rsidRPr="00FD3F03" w:rsidRDefault="00BC1167" w:rsidP="00EF3D72"/>
        </w:tc>
        <w:tc>
          <w:tcPr>
            <w:tcW w:w="1417" w:type="dxa"/>
          </w:tcPr>
          <w:p w:rsidR="00BC1167" w:rsidRPr="00FD3F03" w:rsidRDefault="00BC1167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BC1167" w:rsidP="00291EF4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Виновен – отвечай</w:t>
            </w:r>
            <w:r w:rsidR="002D5220">
              <w:t>.</w:t>
            </w:r>
            <w:r>
              <w:t xml:space="preserve"> </w:t>
            </w:r>
          </w:p>
        </w:tc>
        <w:tc>
          <w:tcPr>
            <w:tcW w:w="1276" w:type="dxa"/>
          </w:tcPr>
          <w:p w:rsidR="004641AE" w:rsidRPr="00FD3F03" w:rsidRDefault="00BC1167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BC1167" w:rsidP="00291EF4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Виновен – отвечай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BC1167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6D6C23" w:rsidP="00291EF4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4641AE" w:rsidRPr="00FD3F03" w:rsidRDefault="006D6C23" w:rsidP="00EF3D72">
            <w:r>
              <w:t>Кто стоит на страже закона</w:t>
            </w:r>
            <w:r w:rsidR="002D5220">
              <w:t>?</w:t>
            </w:r>
          </w:p>
        </w:tc>
        <w:tc>
          <w:tcPr>
            <w:tcW w:w="1276" w:type="dxa"/>
          </w:tcPr>
          <w:p w:rsidR="004641AE" w:rsidRPr="00FD3F03" w:rsidRDefault="002D3A6B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6D6C23" w:rsidP="00291EF4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4641AE" w:rsidRPr="00FD3F03" w:rsidRDefault="00F46C60" w:rsidP="00EF3D72">
            <w:r>
              <w:t>Кто стоит на страже закона</w:t>
            </w:r>
            <w:r w:rsidR="002D5220">
              <w:t>?</w:t>
            </w:r>
          </w:p>
        </w:tc>
        <w:tc>
          <w:tcPr>
            <w:tcW w:w="1276" w:type="dxa"/>
          </w:tcPr>
          <w:p w:rsidR="004641AE" w:rsidRPr="00FD3F03" w:rsidRDefault="00F74A86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F74A86" w:rsidRPr="00FD3F03" w:rsidTr="00274EBA">
        <w:tc>
          <w:tcPr>
            <w:tcW w:w="993" w:type="dxa"/>
          </w:tcPr>
          <w:p w:rsidR="00F74A86" w:rsidRPr="00FD3F03" w:rsidRDefault="00F46C60" w:rsidP="00291EF4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F74A86" w:rsidRPr="00FD3F03" w:rsidRDefault="00F46C60" w:rsidP="00EF3D72">
            <w:r>
              <w:t>Повторение: «Регулирование поведения людей в обществе»</w:t>
            </w:r>
          </w:p>
        </w:tc>
        <w:tc>
          <w:tcPr>
            <w:tcW w:w="1276" w:type="dxa"/>
          </w:tcPr>
          <w:p w:rsidR="00F74A86" w:rsidRPr="00FD3F03" w:rsidRDefault="00F74A86" w:rsidP="00EF3D7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4A86" w:rsidRPr="00FD3F03" w:rsidRDefault="00F74A86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F74A86" w:rsidRPr="00FD3F03" w:rsidRDefault="00F74A86" w:rsidP="00EF3D72"/>
        </w:tc>
        <w:tc>
          <w:tcPr>
            <w:tcW w:w="1417" w:type="dxa"/>
          </w:tcPr>
          <w:p w:rsidR="00F74A86" w:rsidRPr="00FD3F03" w:rsidRDefault="00F74A86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4641AE" w:rsidP="00291EF4">
            <w:pPr>
              <w:jc w:val="center"/>
            </w:pPr>
          </w:p>
        </w:tc>
        <w:tc>
          <w:tcPr>
            <w:tcW w:w="4678" w:type="dxa"/>
          </w:tcPr>
          <w:p w:rsidR="004641AE" w:rsidRPr="00FD3F03" w:rsidRDefault="002D3A6B" w:rsidP="00EF3D72">
            <w:r>
              <w:t xml:space="preserve">Глава 2. Человек в экономических </w:t>
            </w:r>
            <w:r>
              <w:lastRenderedPageBreak/>
              <w:t>отношениях</w:t>
            </w:r>
          </w:p>
        </w:tc>
        <w:tc>
          <w:tcPr>
            <w:tcW w:w="1276" w:type="dxa"/>
          </w:tcPr>
          <w:p w:rsidR="004641AE" w:rsidRPr="00FD3F03" w:rsidRDefault="004641AE" w:rsidP="00291EF4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F74A86" w:rsidP="00291EF4">
            <w:pPr>
              <w:jc w:val="center"/>
            </w:pPr>
            <w:r>
              <w:lastRenderedPageBreak/>
              <w:t>17</w:t>
            </w:r>
          </w:p>
        </w:tc>
        <w:tc>
          <w:tcPr>
            <w:tcW w:w="4678" w:type="dxa"/>
          </w:tcPr>
          <w:p w:rsidR="004641AE" w:rsidRPr="00FD3F03" w:rsidRDefault="00C743B2" w:rsidP="00EF3D72">
            <w:r>
              <w:t>Экономика и её основные участники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F74A86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EF3D72" w:rsidP="00291EF4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4641AE" w:rsidRPr="00FD3F03" w:rsidRDefault="00CD0C14" w:rsidP="00EF3D72">
            <w:r>
              <w:t>Экономика и её основные участники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EF3D72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EF3D72" w:rsidP="00291EF4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4641AE" w:rsidRPr="00FD3F03" w:rsidRDefault="00CD0C14" w:rsidP="00EF3D72">
            <w:r>
              <w:t>Мастерство работника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EF3D72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EF3D72" w:rsidP="00291EF4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4641AE" w:rsidRPr="00FD3F03" w:rsidRDefault="00404269" w:rsidP="00EF3D72">
            <w:r>
              <w:t>Производство: затраты, выручка, прибыль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EF3D72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66087A" w:rsidRPr="00FD3F03" w:rsidTr="00274EBA">
        <w:tc>
          <w:tcPr>
            <w:tcW w:w="993" w:type="dxa"/>
          </w:tcPr>
          <w:p w:rsidR="0066087A" w:rsidRPr="00FD3F03" w:rsidRDefault="0066087A" w:rsidP="00291EF4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66087A" w:rsidRPr="00FD3F03" w:rsidRDefault="0066087A" w:rsidP="00E148EA">
            <w:r>
              <w:t>Производство: затраты, выручка, прибыль</w:t>
            </w:r>
            <w:r w:rsidR="002D5220">
              <w:t>.</w:t>
            </w:r>
          </w:p>
        </w:tc>
        <w:tc>
          <w:tcPr>
            <w:tcW w:w="1276" w:type="dxa"/>
          </w:tcPr>
          <w:p w:rsidR="0066087A" w:rsidRPr="00FD3F03" w:rsidRDefault="0066087A" w:rsidP="00EF3D7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87A" w:rsidRPr="00FD3F03" w:rsidRDefault="0066087A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66087A" w:rsidRPr="00FD3F03" w:rsidRDefault="0066087A" w:rsidP="00EF3D72"/>
        </w:tc>
        <w:tc>
          <w:tcPr>
            <w:tcW w:w="1417" w:type="dxa"/>
          </w:tcPr>
          <w:p w:rsidR="0066087A" w:rsidRPr="00FD3F03" w:rsidRDefault="0066087A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EF3D72" w:rsidP="00291EF4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4641AE" w:rsidRPr="00FD3F03" w:rsidRDefault="0066087A" w:rsidP="00EF3D72">
            <w:r>
              <w:t>Виды и формы бизнеса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EF3D72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EF3D72" w:rsidP="00291EF4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4641AE" w:rsidRPr="00FD3F03" w:rsidRDefault="0066087A" w:rsidP="00EF3D72">
            <w:r>
              <w:t>Виды и формы бизнеса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EF3D72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817559" w:rsidRPr="00FD3F03" w:rsidTr="00274EBA">
        <w:tc>
          <w:tcPr>
            <w:tcW w:w="993" w:type="dxa"/>
          </w:tcPr>
          <w:p w:rsidR="00817559" w:rsidRPr="00FD3F03" w:rsidRDefault="00817559" w:rsidP="00E148EA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817559" w:rsidRPr="00FD3F03" w:rsidRDefault="00817559" w:rsidP="00EF3D72">
            <w:r>
              <w:t>Обмен, торговля, реклама</w:t>
            </w:r>
            <w:r w:rsidR="002D5220">
              <w:t>.</w:t>
            </w:r>
          </w:p>
        </w:tc>
        <w:tc>
          <w:tcPr>
            <w:tcW w:w="1276" w:type="dxa"/>
          </w:tcPr>
          <w:p w:rsidR="00817559" w:rsidRPr="00FD3F03" w:rsidRDefault="00AF6B2A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7559" w:rsidRPr="00FD3F03" w:rsidRDefault="00817559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817559" w:rsidRPr="00FD3F03" w:rsidRDefault="00817559" w:rsidP="00EF3D72"/>
        </w:tc>
        <w:tc>
          <w:tcPr>
            <w:tcW w:w="1417" w:type="dxa"/>
          </w:tcPr>
          <w:p w:rsidR="00817559" w:rsidRPr="00FD3F03" w:rsidRDefault="00817559" w:rsidP="00EF3D72"/>
        </w:tc>
      </w:tr>
      <w:tr w:rsidR="00817559" w:rsidRPr="00FD3F03" w:rsidTr="00274EBA">
        <w:tc>
          <w:tcPr>
            <w:tcW w:w="993" w:type="dxa"/>
          </w:tcPr>
          <w:p w:rsidR="00817559" w:rsidRPr="00FD3F03" w:rsidRDefault="00817559" w:rsidP="00E148EA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817559" w:rsidRPr="00FD3F03" w:rsidRDefault="0018410E" w:rsidP="00EF3D72">
            <w:r>
              <w:t>Обмен, торговля, реклама</w:t>
            </w:r>
            <w:r w:rsidR="002D5220">
              <w:t>.</w:t>
            </w:r>
          </w:p>
        </w:tc>
        <w:tc>
          <w:tcPr>
            <w:tcW w:w="1276" w:type="dxa"/>
          </w:tcPr>
          <w:p w:rsidR="00817559" w:rsidRPr="00FD3F03" w:rsidRDefault="00817559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7559" w:rsidRPr="00FD3F03" w:rsidRDefault="00817559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817559" w:rsidRPr="00FD3F03" w:rsidRDefault="00817559" w:rsidP="00EF3D72"/>
        </w:tc>
        <w:tc>
          <w:tcPr>
            <w:tcW w:w="1417" w:type="dxa"/>
          </w:tcPr>
          <w:p w:rsidR="00817559" w:rsidRPr="00FD3F03" w:rsidRDefault="00817559" w:rsidP="00EF3D72"/>
        </w:tc>
      </w:tr>
      <w:tr w:rsidR="0018410E" w:rsidRPr="00FD3F03" w:rsidTr="00274EBA">
        <w:tc>
          <w:tcPr>
            <w:tcW w:w="993" w:type="dxa"/>
          </w:tcPr>
          <w:p w:rsidR="0018410E" w:rsidRPr="00FD3F03" w:rsidRDefault="0018410E" w:rsidP="00E148EA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18410E" w:rsidRPr="00FD3F03" w:rsidRDefault="0018410E" w:rsidP="00A10C30">
            <w:r>
              <w:t>Деньги, их функции</w:t>
            </w:r>
            <w:r w:rsidR="002D5220">
              <w:t>.</w:t>
            </w:r>
          </w:p>
        </w:tc>
        <w:tc>
          <w:tcPr>
            <w:tcW w:w="1276" w:type="dxa"/>
          </w:tcPr>
          <w:p w:rsidR="0018410E" w:rsidRPr="00FD3F03" w:rsidRDefault="0018410E" w:rsidP="00A10C3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10E" w:rsidRPr="00FD3F03" w:rsidRDefault="0018410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18410E" w:rsidRPr="00FD3F03" w:rsidRDefault="0018410E" w:rsidP="00EF3D72"/>
        </w:tc>
        <w:tc>
          <w:tcPr>
            <w:tcW w:w="1417" w:type="dxa"/>
          </w:tcPr>
          <w:p w:rsidR="0018410E" w:rsidRPr="00FD3F03" w:rsidRDefault="0018410E" w:rsidP="00EF3D72"/>
        </w:tc>
      </w:tr>
      <w:tr w:rsidR="0018410E" w:rsidRPr="00FD3F03" w:rsidTr="00274EBA">
        <w:tc>
          <w:tcPr>
            <w:tcW w:w="993" w:type="dxa"/>
          </w:tcPr>
          <w:p w:rsidR="0018410E" w:rsidRPr="00FD3F03" w:rsidRDefault="0018410E" w:rsidP="00E148EA">
            <w:pPr>
              <w:jc w:val="center"/>
            </w:pPr>
            <w:r>
              <w:t>27</w:t>
            </w:r>
          </w:p>
        </w:tc>
        <w:tc>
          <w:tcPr>
            <w:tcW w:w="4678" w:type="dxa"/>
          </w:tcPr>
          <w:p w:rsidR="0018410E" w:rsidRPr="00FD3F03" w:rsidRDefault="0018410E" w:rsidP="00EF3D72">
            <w:r>
              <w:t>Деньги, их функции</w:t>
            </w:r>
            <w:r w:rsidR="002D5220">
              <w:t>.</w:t>
            </w:r>
          </w:p>
        </w:tc>
        <w:tc>
          <w:tcPr>
            <w:tcW w:w="1276" w:type="dxa"/>
          </w:tcPr>
          <w:p w:rsidR="0018410E" w:rsidRPr="00FD3F03" w:rsidRDefault="0018410E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10E" w:rsidRPr="00FD3F03" w:rsidRDefault="0018410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18410E" w:rsidRPr="00FD3F03" w:rsidRDefault="0018410E" w:rsidP="00EF3D72"/>
        </w:tc>
        <w:tc>
          <w:tcPr>
            <w:tcW w:w="1417" w:type="dxa"/>
          </w:tcPr>
          <w:p w:rsidR="0018410E" w:rsidRPr="00FD3F03" w:rsidRDefault="0018410E" w:rsidP="00EF3D72"/>
        </w:tc>
      </w:tr>
      <w:tr w:rsidR="00274EBA" w:rsidRPr="00FD3F03" w:rsidTr="00274EBA">
        <w:tc>
          <w:tcPr>
            <w:tcW w:w="993" w:type="dxa"/>
          </w:tcPr>
          <w:p w:rsidR="00274EBA" w:rsidRPr="00FD3F03" w:rsidRDefault="008A2908" w:rsidP="00291EF4">
            <w:pPr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274EBA" w:rsidRPr="00FD3F03" w:rsidRDefault="008A2908" w:rsidP="00A10C30">
            <w:r>
              <w:t>Экономика семьи</w:t>
            </w:r>
            <w:r w:rsidR="002D5220">
              <w:t>.</w:t>
            </w:r>
          </w:p>
        </w:tc>
        <w:tc>
          <w:tcPr>
            <w:tcW w:w="1276" w:type="dxa"/>
          </w:tcPr>
          <w:p w:rsidR="00274EBA" w:rsidRPr="00FD3F03" w:rsidRDefault="00274EBA" w:rsidP="00A10C3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EBA" w:rsidRPr="00FD3F03" w:rsidRDefault="00274EBA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274EBA" w:rsidRPr="00FD3F03" w:rsidRDefault="00274EBA" w:rsidP="00EF3D72"/>
        </w:tc>
        <w:tc>
          <w:tcPr>
            <w:tcW w:w="1417" w:type="dxa"/>
          </w:tcPr>
          <w:p w:rsidR="00274EBA" w:rsidRPr="00FD3F03" w:rsidRDefault="00274EBA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4641AE" w:rsidP="00291EF4">
            <w:pPr>
              <w:jc w:val="center"/>
            </w:pPr>
          </w:p>
        </w:tc>
        <w:tc>
          <w:tcPr>
            <w:tcW w:w="4678" w:type="dxa"/>
          </w:tcPr>
          <w:p w:rsidR="004641AE" w:rsidRPr="00FD3F03" w:rsidRDefault="00C02AF2" w:rsidP="00EF3D72">
            <w:r>
              <w:t>Повторение: «Человек в экономических отношениях»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274EBA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F7791A" w:rsidRPr="00FD3F03" w:rsidTr="00274EBA">
        <w:tc>
          <w:tcPr>
            <w:tcW w:w="993" w:type="dxa"/>
          </w:tcPr>
          <w:p w:rsidR="00F7791A" w:rsidRPr="00FD3F03" w:rsidRDefault="00F7791A" w:rsidP="00291EF4">
            <w:pPr>
              <w:jc w:val="center"/>
            </w:pPr>
          </w:p>
        </w:tc>
        <w:tc>
          <w:tcPr>
            <w:tcW w:w="4678" w:type="dxa"/>
          </w:tcPr>
          <w:p w:rsidR="00F7791A" w:rsidRDefault="00F7791A" w:rsidP="00EF3D72">
            <w:r>
              <w:t>Глава 3. Человек и природа</w:t>
            </w:r>
            <w:r w:rsidR="002D5220">
              <w:t>.</w:t>
            </w:r>
          </w:p>
        </w:tc>
        <w:tc>
          <w:tcPr>
            <w:tcW w:w="1276" w:type="dxa"/>
          </w:tcPr>
          <w:p w:rsidR="00F7791A" w:rsidRDefault="00F7791A" w:rsidP="00291EF4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91A" w:rsidRPr="00FD3F03" w:rsidRDefault="00F7791A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F7791A" w:rsidRPr="00FD3F03" w:rsidRDefault="00F7791A" w:rsidP="00EF3D72"/>
        </w:tc>
        <w:tc>
          <w:tcPr>
            <w:tcW w:w="1417" w:type="dxa"/>
          </w:tcPr>
          <w:p w:rsidR="00F7791A" w:rsidRPr="00FD3F03" w:rsidRDefault="00F7791A" w:rsidP="00EF3D72"/>
        </w:tc>
      </w:tr>
      <w:tr w:rsidR="00274EBA" w:rsidRPr="00FD3F03" w:rsidTr="00274EBA">
        <w:tc>
          <w:tcPr>
            <w:tcW w:w="993" w:type="dxa"/>
          </w:tcPr>
          <w:p w:rsidR="00274EBA" w:rsidRPr="00FD3F03" w:rsidRDefault="00274EBA" w:rsidP="00291EF4">
            <w:pPr>
              <w:jc w:val="center"/>
            </w:pPr>
            <w:r>
              <w:t>29</w:t>
            </w:r>
          </w:p>
        </w:tc>
        <w:tc>
          <w:tcPr>
            <w:tcW w:w="4678" w:type="dxa"/>
          </w:tcPr>
          <w:p w:rsidR="00274EBA" w:rsidRPr="00FD3F03" w:rsidRDefault="00F7791A" w:rsidP="00A10C30">
            <w:r>
              <w:t>Воздействие человека на природу</w:t>
            </w:r>
            <w:r w:rsidR="002D5220">
              <w:t>.</w:t>
            </w:r>
          </w:p>
        </w:tc>
        <w:tc>
          <w:tcPr>
            <w:tcW w:w="1276" w:type="dxa"/>
          </w:tcPr>
          <w:p w:rsidR="00274EBA" w:rsidRPr="00FD3F03" w:rsidRDefault="00274EBA" w:rsidP="00A10C3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EBA" w:rsidRPr="00FD3F03" w:rsidRDefault="00274EBA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274EBA" w:rsidRPr="00FD3F03" w:rsidRDefault="00274EBA" w:rsidP="00EF3D72"/>
        </w:tc>
        <w:tc>
          <w:tcPr>
            <w:tcW w:w="1417" w:type="dxa"/>
          </w:tcPr>
          <w:p w:rsidR="00274EBA" w:rsidRPr="00FD3F03" w:rsidRDefault="00274EBA" w:rsidP="00EF3D72"/>
        </w:tc>
      </w:tr>
      <w:tr w:rsidR="004641AE" w:rsidRPr="00FD3F03" w:rsidTr="00274EBA">
        <w:tc>
          <w:tcPr>
            <w:tcW w:w="993" w:type="dxa"/>
          </w:tcPr>
          <w:p w:rsidR="004641AE" w:rsidRPr="00FD3F03" w:rsidRDefault="00C055C7" w:rsidP="00291EF4">
            <w:pPr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4641AE" w:rsidRPr="00FD3F03" w:rsidRDefault="00F7791A" w:rsidP="00EF3D72">
            <w:r>
              <w:t>Охранять природу – значит охранять жизнь</w:t>
            </w:r>
            <w:r w:rsidR="002D5220">
              <w:t>.</w:t>
            </w:r>
          </w:p>
        </w:tc>
        <w:tc>
          <w:tcPr>
            <w:tcW w:w="1276" w:type="dxa"/>
          </w:tcPr>
          <w:p w:rsidR="004641AE" w:rsidRPr="00FD3F03" w:rsidRDefault="00C055C7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41AE" w:rsidRPr="00FD3F03" w:rsidRDefault="004641AE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641AE" w:rsidRPr="00FD3F03" w:rsidRDefault="004641AE" w:rsidP="00EF3D72"/>
        </w:tc>
        <w:tc>
          <w:tcPr>
            <w:tcW w:w="1417" w:type="dxa"/>
          </w:tcPr>
          <w:p w:rsidR="004641AE" w:rsidRPr="00FD3F03" w:rsidRDefault="004641AE" w:rsidP="00EF3D72"/>
        </w:tc>
      </w:tr>
      <w:tr w:rsidR="00AF6B2A" w:rsidRPr="00FD3F03" w:rsidTr="00274EBA">
        <w:tc>
          <w:tcPr>
            <w:tcW w:w="993" w:type="dxa"/>
          </w:tcPr>
          <w:p w:rsidR="00AF6B2A" w:rsidRPr="00FD3F03" w:rsidRDefault="00AF6B2A" w:rsidP="00291EF4">
            <w:pPr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AF6B2A" w:rsidRPr="00FD3F03" w:rsidRDefault="00AF6B2A" w:rsidP="00280AD4">
            <w:r>
              <w:t>Закон на страже природы</w:t>
            </w:r>
            <w:r w:rsidR="002D5220">
              <w:t>.</w:t>
            </w:r>
          </w:p>
        </w:tc>
        <w:tc>
          <w:tcPr>
            <w:tcW w:w="1276" w:type="dxa"/>
          </w:tcPr>
          <w:p w:rsidR="00AF6B2A" w:rsidRPr="00FD3F03" w:rsidRDefault="00AF6B2A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6B2A" w:rsidRPr="00FD3F03" w:rsidRDefault="00AF6B2A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AF6B2A" w:rsidRPr="00FD3F03" w:rsidRDefault="00AF6B2A" w:rsidP="00EF3D72"/>
        </w:tc>
        <w:tc>
          <w:tcPr>
            <w:tcW w:w="1417" w:type="dxa"/>
          </w:tcPr>
          <w:p w:rsidR="00AF6B2A" w:rsidRPr="00FD3F03" w:rsidRDefault="00AF6B2A" w:rsidP="00EF3D72"/>
        </w:tc>
      </w:tr>
      <w:tr w:rsidR="00AF6B2A" w:rsidRPr="00FD3F03" w:rsidTr="00274EBA">
        <w:tc>
          <w:tcPr>
            <w:tcW w:w="993" w:type="dxa"/>
          </w:tcPr>
          <w:p w:rsidR="00AF6B2A" w:rsidRPr="00FD3F03" w:rsidRDefault="00AF6B2A" w:rsidP="00291EF4">
            <w:pPr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AF6B2A" w:rsidRPr="00FD3F03" w:rsidRDefault="00AF6B2A" w:rsidP="00280AD4">
            <w:r>
              <w:t>Повторение: «Человек и природа»</w:t>
            </w:r>
            <w:r w:rsidR="002D5220">
              <w:t>.</w:t>
            </w:r>
          </w:p>
        </w:tc>
        <w:tc>
          <w:tcPr>
            <w:tcW w:w="1276" w:type="dxa"/>
          </w:tcPr>
          <w:p w:rsidR="00AF6B2A" w:rsidRPr="00FD3F03" w:rsidRDefault="00AF6B2A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6B2A" w:rsidRPr="00FD3F03" w:rsidRDefault="00AF6B2A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AF6B2A" w:rsidRPr="00FD3F03" w:rsidRDefault="00AF6B2A" w:rsidP="00EF3D72"/>
        </w:tc>
        <w:tc>
          <w:tcPr>
            <w:tcW w:w="1417" w:type="dxa"/>
          </w:tcPr>
          <w:p w:rsidR="00AF6B2A" w:rsidRPr="00FD3F03" w:rsidRDefault="00AF6B2A" w:rsidP="00EF3D72"/>
        </w:tc>
      </w:tr>
      <w:tr w:rsidR="004B53DB" w:rsidRPr="00FD3F03" w:rsidTr="00274EBA">
        <w:tc>
          <w:tcPr>
            <w:tcW w:w="993" w:type="dxa"/>
          </w:tcPr>
          <w:p w:rsidR="004B53DB" w:rsidRPr="00FD3F03" w:rsidRDefault="004B53DB" w:rsidP="00291EF4">
            <w:pPr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4B53DB" w:rsidRPr="00FD3F03" w:rsidRDefault="004B53DB" w:rsidP="00280AD4">
            <w:r>
              <w:t>Итоговое обобщение</w:t>
            </w:r>
            <w:r w:rsidR="002D5220">
              <w:t>.</w:t>
            </w:r>
          </w:p>
        </w:tc>
        <w:tc>
          <w:tcPr>
            <w:tcW w:w="1276" w:type="dxa"/>
          </w:tcPr>
          <w:p w:rsidR="004B53DB" w:rsidRPr="00FD3F03" w:rsidRDefault="004B53DB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53DB" w:rsidRPr="00FD3F03" w:rsidRDefault="004B53DB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B53DB" w:rsidRPr="00FD3F03" w:rsidRDefault="004B53DB" w:rsidP="00EF3D72"/>
        </w:tc>
        <w:tc>
          <w:tcPr>
            <w:tcW w:w="1417" w:type="dxa"/>
          </w:tcPr>
          <w:p w:rsidR="004B53DB" w:rsidRPr="00FD3F03" w:rsidRDefault="004B53DB" w:rsidP="00EF3D72"/>
        </w:tc>
      </w:tr>
      <w:tr w:rsidR="004B53DB" w:rsidRPr="00FD3F03" w:rsidTr="00274EBA">
        <w:tc>
          <w:tcPr>
            <w:tcW w:w="993" w:type="dxa"/>
          </w:tcPr>
          <w:p w:rsidR="004B53DB" w:rsidRPr="00FD3F03" w:rsidRDefault="004B53DB" w:rsidP="00291EF4">
            <w:pPr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4B53DB" w:rsidRPr="00FD3F03" w:rsidRDefault="004B53DB" w:rsidP="00280AD4">
            <w:r>
              <w:t>Итоговое обобщение</w:t>
            </w:r>
            <w:r w:rsidR="002D5220">
              <w:t>.</w:t>
            </w:r>
          </w:p>
        </w:tc>
        <w:tc>
          <w:tcPr>
            <w:tcW w:w="1276" w:type="dxa"/>
          </w:tcPr>
          <w:p w:rsidR="004B53DB" w:rsidRPr="00FD3F03" w:rsidRDefault="004B53DB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53DB" w:rsidRPr="00FD3F03" w:rsidRDefault="004B53DB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B53DB" w:rsidRPr="00FD3F03" w:rsidRDefault="004B53DB" w:rsidP="00EF3D72"/>
        </w:tc>
        <w:tc>
          <w:tcPr>
            <w:tcW w:w="1417" w:type="dxa"/>
          </w:tcPr>
          <w:p w:rsidR="004B53DB" w:rsidRPr="00FD3F03" w:rsidRDefault="004B53DB" w:rsidP="00EF3D72"/>
        </w:tc>
      </w:tr>
      <w:tr w:rsidR="004B53DB" w:rsidRPr="00FD3F03" w:rsidTr="00274EBA">
        <w:tc>
          <w:tcPr>
            <w:tcW w:w="993" w:type="dxa"/>
          </w:tcPr>
          <w:p w:rsidR="004B53DB" w:rsidRPr="00FD3F03" w:rsidRDefault="004B53DB" w:rsidP="00291EF4">
            <w:pPr>
              <w:jc w:val="center"/>
            </w:pPr>
            <w:r>
              <w:t>35</w:t>
            </w:r>
          </w:p>
        </w:tc>
        <w:tc>
          <w:tcPr>
            <w:tcW w:w="4678" w:type="dxa"/>
          </w:tcPr>
          <w:p w:rsidR="004B53DB" w:rsidRPr="00FD3F03" w:rsidRDefault="004B53DB" w:rsidP="00EF3D72">
            <w:r>
              <w:t>Резерв</w:t>
            </w:r>
            <w:r w:rsidR="002D5220">
              <w:t>.</w:t>
            </w:r>
          </w:p>
        </w:tc>
        <w:tc>
          <w:tcPr>
            <w:tcW w:w="1276" w:type="dxa"/>
          </w:tcPr>
          <w:p w:rsidR="004B53DB" w:rsidRPr="00FD3F03" w:rsidRDefault="004B53DB" w:rsidP="00291EF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53DB" w:rsidRPr="00FD3F03" w:rsidRDefault="004B53DB" w:rsidP="00EF3D72"/>
        </w:tc>
        <w:tc>
          <w:tcPr>
            <w:tcW w:w="851" w:type="dxa"/>
            <w:tcBorders>
              <w:left w:val="single" w:sz="4" w:space="0" w:color="auto"/>
            </w:tcBorders>
          </w:tcPr>
          <w:p w:rsidR="004B53DB" w:rsidRPr="00FD3F03" w:rsidRDefault="004B53DB" w:rsidP="00EF3D72"/>
        </w:tc>
        <w:tc>
          <w:tcPr>
            <w:tcW w:w="1417" w:type="dxa"/>
          </w:tcPr>
          <w:p w:rsidR="004B53DB" w:rsidRPr="00FD3F03" w:rsidRDefault="004B53DB" w:rsidP="00EF3D72"/>
        </w:tc>
      </w:tr>
    </w:tbl>
    <w:p w:rsidR="004E4632" w:rsidRPr="00FD3F03" w:rsidRDefault="004E4632" w:rsidP="004E4632"/>
    <w:p w:rsidR="00783979" w:rsidRPr="00C9603C" w:rsidRDefault="00783979" w:rsidP="00783979">
      <w:pPr>
        <w:pStyle w:val="ParagraphStyle"/>
        <w:keepNext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литературы</w:t>
      </w:r>
    </w:p>
    <w:p w:rsidR="00854C88" w:rsidRPr="000B6EAE" w:rsidRDefault="00854C88" w:rsidP="008E69F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783979" w:rsidRPr="00C9603C" w:rsidRDefault="00783979" w:rsidP="00783979">
      <w:pPr>
        <w:ind w:firstLine="709"/>
        <w:jc w:val="center"/>
        <w:rPr>
          <w:b/>
        </w:rPr>
      </w:pPr>
      <w:r w:rsidRPr="00C9603C">
        <w:rPr>
          <w:b/>
        </w:rPr>
        <w:t xml:space="preserve">Учебно-методическое и материально-техническое обеспечение </w:t>
      </w:r>
      <w:r w:rsidRPr="00C0406C">
        <w:rPr>
          <w:b/>
        </w:rPr>
        <w:t>процесса реализации учебной программы</w:t>
      </w:r>
    </w:p>
    <w:p w:rsidR="00783979" w:rsidRPr="00C9603C" w:rsidRDefault="00783979" w:rsidP="00783979">
      <w:pPr>
        <w:ind w:left="360" w:firstLine="709"/>
        <w:rPr>
          <w:b/>
        </w:rPr>
      </w:pPr>
      <w:r w:rsidRPr="00C9603C">
        <w:rPr>
          <w:b/>
        </w:rPr>
        <w:t>Учебно – методический комплект:</w:t>
      </w:r>
    </w:p>
    <w:p w:rsidR="00783979" w:rsidRPr="00C9603C" w:rsidRDefault="00783979" w:rsidP="00D54CF3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426" w:firstLine="709"/>
      </w:pPr>
      <w:r w:rsidRPr="00C9603C">
        <w:t xml:space="preserve">«Обществознание. </w:t>
      </w:r>
      <w:r w:rsidR="00B009B4">
        <w:t>7</w:t>
      </w:r>
      <w:r w:rsidRPr="00C9603C">
        <w:t xml:space="preserve">класс. ФГОС». Учебник для общеобразовательных организаций под редакцией Л.Н. Боголюбова, Л.Ф. </w:t>
      </w:r>
      <w:r>
        <w:t>Ивановой. М: Просвещение, 201</w:t>
      </w:r>
      <w:r w:rsidR="00B009B4">
        <w:t>7</w:t>
      </w:r>
    </w:p>
    <w:p w:rsidR="00783979" w:rsidRPr="00C9603C" w:rsidRDefault="00783979" w:rsidP="00D54CF3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426" w:firstLine="709"/>
      </w:pPr>
      <w:r w:rsidRPr="00C9603C">
        <w:t xml:space="preserve">Л.Ф. Иванова, Я.В. Хотеенкова. Рабочая тетрадь к учебнику «Обществознание. </w:t>
      </w:r>
      <w:r w:rsidR="002A40A9">
        <w:t>7</w:t>
      </w:r>
      <w:r w:rsidRPr="00C9603C">
        <w:t xml:space="preserve"> класс. ФГОС» под редакцией Л.Н. Боголюбова, Л.Ф. Ивановой. М.: Просвещение.201</w:t>
      </w:r>
      <w:r w:rsidR="002A40A9">
        <w:t>7</w:t>
      </w:r>
    </w:p>
    <w:p w:rsidR="00783979" w:rsidRPr="00C9603C" w:rsidRDefault="00783979" w:rsidP="00D54CF3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426" w:firstLine="709"/>
      </w:pPr>
      <w:r w:rsidRPr="00C9603C">
        <w:t xml:space="preserve">Л.Ф. Иванова. Поурочные разработки к учебнику «Обществознание. </w:t>
      </w:r>
      <w:r w:rsidR="00F351C4">
        <w:t>7</w:t>
      </w:r>
      <w:r w:rsidRPr="00C9603C">
        <w:t xml:space="preserve"> класс. ФГОС» под редакцией Л.Н. Боголюбова, Л.Ф. Ивановой. Пособие для учителей общеобразовательн</w:t>
      </w:r>
      <w:r>
        <w:t>ых организаций. М.: Просвещение, 201</w:t>
      </w:r>
      <w:r w:rsidR="00F351C4">
        <w:t>7</w:t>
      </w:r>
    </w:p>
    <w:p w:rsidR="00783979" w:rsidRPr="00C9603C" w:rsidRDefault="00783979" w:rsidP="00783979">
      <w:pPr>
        <w:shd w:val="clear" w:color="auto" w:fill="FFFFFF"/>
        <w:ind w:right="41" w:firstLine="709"/>
        <w:jc w:val="center"/>
        <w:rPr>
          <w:rFonts w:eastAsia="Calibri"/>
          <w:b/>
          <w:color w:val="000000"/>
        </w:rPr>
      </w:pPr>
    </w:p>
    <w:p w:rsidR="00783979" w:rsidRPr="00C9603C" w:rsidRDefault="00783979" w:rsidP="00783979">
      <w:pPr>
        <w:pStyle w:val="ParagraphStyle"/>
        <w:keepNext/>
        <w:ind w:firstLine="709"/>
        <w:rPr>
          <w:rFonts w:ascii="Times New Roman" w:hAnsi="Times New Roman" w:cs="Times New Roman"/>
          <w:b/>
          <w:bCs/>
        </w:rPr>
      </w:pPr>
      <w:r w:rsidRPr="00C9603C">
        <w:rPr>
          <w:rFonts w:ascii="Times New Roman" w:hAnsi="Times New Roman" w:cs="Times New Roman"/>
          <w:b/>
          <w:bCs/>
        </w:rPr>
        <w:t>1. Методические пособия для учителя:</w:t>
      </w:r>
    </w:p>
    <w:p w:rsidR="00783979" w:rsidRPr="00C9603C" w:rsidRDefault="00783979" w:rsidP="00783979">
      <w:pPr>
        <w:pStyle w:val="ParagraphStyle"/>
        <w:keepNext/>
        <w:ind w:left="426" w:firstLine="709"/>
        <w:rPr>
          <w:rFonts w:ascii="Times New Roman" w:hAnsi="Times New Roman" w:cs="Times New Roman"/>
        </w:rPr>
      </w:pPr>
      <w:r w:rsidRPr="00C9603C">
        <w:rPr>
          <w:rFonts w:ascii="Times New Roman" w:hAnsi="Times New Roman" w:cs="Times New Roman"/>
          <w:i/>
          <w:iCs/>
        </w:rPr>
        <w:t>- Боголюбов, Л. Н.</w:t>
      </w:r>
      <w:r w:rsidRPr="00C9603C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</w:t>
      </w:r>
      <w:r>
        <w:rPr>
          <w:rFonts w:ascii="Times New Roman" w:hAnsi="Times New Roman" w:cs="Times New Roman"/>
        </w:rPr>
        <w:t>ванова, А. Ю. Лазебникова. – М.</w:t>
      </w:r>
      <w:r w:rsidRPr="00C9603C">
        <w:rPr>
          <w:rFonts w:ascii="Times New Roman" w:hAnsi="Times New Roman" w:cs="Times New Roman"/>
        </w:rPr>
        <w:t>: Дрофа, 2010.</w:t>
      </w:r>
    </w:p>
    <w:p w:rsidR="00783979" w:rsidRPr="00C9603C" w:rsidRDefault="00783979" w:rsidP="00783979">
      <w:pPr>
        <w:pStyle w:val="ParagraphStyle"/>
        <w:keepNext/>
        <w:ind w:left="426" w:firstLine="709"/>
        <w:rPr>
          <w:rFonts w:ascii="Times New Roman" w:hAnsi="Times New Roman" w:cs="Times New Roman"/>
        </w:rPr>
      </w:pPr>
      <w:r w:rsidRPr="00C9603C">
        <w:rPr>
          <w:rFonts w:ascii="Times New Roman" w:hAnsi="Times New Roman" w:cs="Times New Roman"/>
          <w:i/>
        </w:rPr>
        <w:t>- Буйволова И.Ю.</w:t>
      </w:r>
      <w:r w:rsidRPr="00C9603C">
        <w:rPr>
          <w:rFonts w:ascii="Times New Roman" w:hAnsi="Times New Roman" w:cs="Times New Roman"/>
        </w:rPr>
        <w:t xml:space="preserve"> Обществознание. </w:t>
      </w:r>
      <w:r w:rsidR="00D56501">
        <w:rPr>
          <w:rFonts w:ascii="Times New Roman" w:hAnsi="Times New Roman" w:cs="Times New Roman"/>
        </w:rPr>
        <w:t>7</w:t>
      </w:r>
      <w:r w:rsidRPr="00C9603C">
        <w:rPr>
          <w:rFonts w:ascii="Times New Roman" w:hAnsi="Times New Roman" w:cs="Times New Roman"/>
        </w:rPr>
        <w:t xml:space="preserve"> класс: рабочая программа и технологические карты уроков по учебнику под ред. Л.Н.Боголюбова, Л.Ф. Ивановой/Волгоград:Учитель, 201</w:t>
      </w:r>
      <w:r w:rsidR="00D56501">
        <w:rPr>
          <w:rFonts w:ascii="Times New Roman" w:hAnsi="Times New Roman" w:cs="Times New Roman"/>
        </w:rPr>
        <w:t>5</w:t>
      </w:r>
      <w:r w:rsidRPr="00C9603C">
        <w:rPr>
          <w:rFonts w:ascii="Times New Roman" w:hAnsi="Times New Roman" w:cs="Times New Roman"/>
        </w:rPr>
        <w:t>.</w:t>
      </w:r>
    </w:p>
    <w:p w:rsidR="00783979" w:rsidRPr="00C9603C" w:rsidRDefault="00783979" w:rsidP="00783979">
      <w:pPr>
        <w:pStyle w:val="ParagraphStyle"/>
        <w:ind w:left="426" w:firstLine="709"/>
        <w:rPr>
          <w:rFonts w:ascii="Times New Roman" w:hAnsi="Times New Roman" w:cs="Times New Roman"/>
        </w:rPr>
      </w:pPr>
      <w:r w:rsidRPr="00C9603C">
        <w:rPr>
          <w:rFonts w:ascii="Times New Roman" w:hAnsi="Times New Roman" w:cs="Times New Roman"/>
          <w:i/>
          <w:iCs/>
        </w:rPr>
        <w:t>- Лазебникова, А. Ю.</w:t>
      </w:r>
      <w:r w:rsidRPr="00C9603C">
        <w:rPr>
          <w:rFonts w:ascii="Times New Roman" w:hAnsi="Times New Roman" w:cs="Times New Roman"/>
        </w:rPr>
        <w:t xml:space="preserve"> Современное школьное обществознание: метод. Пособие для учителя с дидакт. Материалами / А. Ю. Лазебникова. – М. : Школа-Пресс, 2012.</w:t>
      </w:r>
    </w:p>
    <w:p w:rsidR="00783979" w:rsidRPr="00C9603C" w:rsidRDefault="00783979" w:rsidP="00783979">
      <w:pPr>
        <w:shd w:val="clear" w:color="auto" w:fill="FFFFFF"/>
        <w:ind w:left="426" w:right="41" w:firstLine="709"/>
      </w:pPr>
      <w:r w:rsidRPr="00C9603C">
        <w:rPr>
          <w:rFonts w:eastAsia="Calibri"/>
          <w:b/>
          <w:color w:val="000000"/>
        </w:rPr>
        <w:t>-</w:t>
      </w:r>
      <w:r w:rsidRPr="00C9603C">
        <w:t>Жадаев Д.Н., Брехач Р.А. Обществознание. Компетентностно-</w:t>
      </w:r>
      <w:r w:rsidR="00D56501">
        <w:t xml:space="preserve"> </w:t>
      </w:r>
      <w:r w:rsidRPr="00C9603C">
        <w:t>ориентированные задания: Ростов-на-Дону, «Легион», 2011</w:t>
      </w:r>
    </w:p>
    <w:p w:rsidR="00783979" w:rsidRPr="00C9603C" w:rsidRDefault="00783979" w:rsidP="00783979">
      <w:pPr>
        <w:shd w:val="clear" w:color="auto" w:fill="FFFFFF"/>
        <w:ind w:left="426" w:right="41" w:firstLine="709"/>
        <w:rPr>
          <w:rFonts w:eastAsia="Calibri"/>
          <w:b/>
          <w:color w:val="000000"/>
        </w:rPr>
      </w:pPr>
      <w:r w:rsidRPr="00C9603C">
        <w:rPr>
          <w:b/>
          <w:bCs/>
        </w:rPr>
        <w:t>Литература для учащихся:</w:t>
      </w:r>
    </w:p>
    <w:p w:rsidR="00783979" w:rsidRPr="00C9603C" w:rsidRDefault="00783979" w:rsidP="0078397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C9603C">
        <w:rPr>
          <w:rFonts w:ascii="Times New Roman" w:hAnsi="Times New Roman" w:cs="Times New Roman"/>
          <w:i/>
          <w:iCs/>
        </w:rPr>
        <w:lastRenderedPageBreak/>
        <w:t xml:space="preserve"> -Домашек, Е. В. </w:t>
      </w:r>
      <w:r w:rsidRPr="00C9603C">
        <w:rPr>
          <w:rFonts w:ascii="Times New Roman" w:hAnsi="Times New Roman" w:cs="Times New Roman"/>
        </w:rPr>
        <w:t>Школьный справочник по обществознанию / Е. В. Домашек. – Ростов н/Д. : Феникс, 2010.</w:t>
      </w:r>
    </w:p>
    <w:p w:rsidR="00783979" w:rsidRPr="00C9603C" w:rsidRDefault="00783979" w:rsidP="00783979">
      <w:pPr>
        <w:pStyle w:val="ParagraphStyle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C9603C">
        <w:rPr>
          <w:rFonts w:ascii="Times New Roman" w:hAnsi="Times New Roman" w:cs="Times New Roman"/>
        </w:rPr>
        <w:t>- Баранов П.А., Шевченко. Обществознание. Полный справочник для подготовки к ОГЭ,-АСТ ,2014</w:t>
      </w:r>
    </w:p>
    <w:p w:rsidR="00783979" w:rsidRPr="00C9603C" w:rsidRDefault="00783979" w:rsidP="00783979">
      <w:pPr>
        <w:shd w:val="clear" w:color="auto" w:fill="FFFFFF"/>
        <w:ind w:right="41" w:firstLine="709"/>
        <w:rPr>
          <w:rFonts w:eastAsia="Calibri"/>
          <w:b/>
          <w:color w:val="000000"/>
        </w:rPr>
      </w:pPr>
    </w:p>
    <w:p w:rsidR="00783979" w:rsidRPr="00C9603C" w:rsidRDefault="00783979" w:rsidP="00783979">
      <w:pPr>
        <w:ind w:left="426" w:firstLine="709"/>
        <w:jc w:val="both"/>
        <w:rPr>
          <w:rFonts w:eastAsia="Calibri"/>
          <w:bCs/>
        </w:rPr>
      </w:pPr>
      <w:r w:rsidRPr="00C9603C">
        <w:rPr>
          <w:rFonts w:eastAsia="Calibri"/>
          <w:bCs/>
        </w:rPr>
        <w:t>Основные Интернет-ресурсы</w:t>
      </w:r>
    </w:p>
    <w:p w:rsidR="00783979" w:rsidRPr="00C9603C" w:rsidRDefault="003D5B4D" w:rsidP="00783979">
      <w:pPr>
        <w:ind w:left="426" w:firstLine="709"/>
        <w:jc w:val="both"/>
        <w:rPr>
          <w:rFonts w:eastAsia="Calibri"/>
        </w:rPr>
      </w:pPr>
      <w:hyperlink r:id="rId9" w:history="1">
        <w:r w:rsidR="00783979" w:rsidRPr="00C9603C">
          <w:rPr>
            <w:rFonts w:eastAsia="Calibri"/>
            <w:lang w:val="en-US"/>
          </w:rPr>
          <w:t>http</w:t>
        </w:r>
        <w:r w:rsidR="00783979" w:rsidRPr="00C9603C">
          <w:rPr>
            <w:rFonts w:eastAsia="Calibri"/>
          </w:rPr>
          <w:t>://</w:t>
        </w:r>
        <w:r w:rsidR="00783979" w:rsidRPr="00C9603C">
          <w:rPr>
            <w:rFonts w:eastAsia="Calibri"/>
            <w:lang w:val="en-US"/>
          </w:rPr>
          <w:t>www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mon</w:t>
        </w:r>
      </w:hyperlink>
      <w:r w:rsidR="00783979" w:rsidRPr="00C9603C">
        <w:rPr>
          <w:rFonts w:eastAsia="Calibri"/>
        </w:rPr>
        <w:t>.</w:t>
      </w:r>
      <w:hyperlink r:id="rId10" w:history="1">
        <w:r w:rsidR="00783979" w:rsidRPr="00C9603C">
          <w:rPr>
            <w:rFonts w:eastAsia="Calibri"/>
            <w:lang w:val="en-US"/>
          </w:rPr>
          <w:t>gov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ru</w:t>
        </w:r>
      </w:hyperlink>
      <w:r w:rsidR="00783979" w:rsidRPr="00C9603C">
        <w:rPr>
          <w:rFonts w:eastAsia="Calibri"/>
        </w:rPr>
        <w:t xml:space="preserve"> – официальный сайт Министерства образования и науки РФ</w:t>
      </w:r>
    </w:p>
    <w:p w:rsidR="00783979" w:rsidRPr="00C9603C" w:rsidRDefault="003D5B4D" w:rsidP="00783979">
      <w:pPr>
        <w:ind w:left="426" w:firstLine="709"/>
        <w:jc w:val="both"/>
        <w:rPr>
          <w:rFonts w:eastAsia="Calibri"/>
        </w:rPr>
      </w:pPr>
      <w:hyperlink w:history="1">
        <w:r w:rsidR="00783979" w:rsidRPr="00C9603C">
          <w:rPr>
            <w:rFonts w:eastAsia="Calibri"/>
            <w:lang w:val="en-US"/>
          </w:rPr>
          <w:t>http</w:t>
        </w:r>
        <w:r w:rsidR="00783979" w:rsidRPr="00C9603C">
          <w:rPr>
            <w:rFonts w:eastAsia="Calibri"/>
          </w:rPr>
          <w:t>://</w:t>
        </w:r>
        <w:r w:rsidR="00783979" w:rsidRPr="00C9603C">
          <w:rPr>
            <w:rFonts w:eastAsia="Calibri"/>
            <w:lang w:val="en-US"/>
          </w:rPr>
          <w:t>www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edu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ru</w:t>
        </w:r>
      </w:hyperlink>
      <w:r w:rsidR="00783979" w:rsidRPr="00C9603C">
        <w:rPr>
          <w:rFonts w:eastAsia="Calibri"/>
        </w:rPr>
        <w:t>– федеральный портал «Российское образование»</w:t>
      </w:r>
    </w:p>
    <w:p w:rsidR="00783979" w:rsidRPr="00C9603C" w:rsidRDefault="003D5B4D" w:rsidP="00783979">
      <w:pPr>
        <w:ind w:left="426" w:firstLine="709"/>
        <w:jc w:val="both"/>
        <w:rPr>
          <w:rFonts w:eastAsia="Calibri"/>
        </w:rPr>
      </w:pPr>
      <w:hyperlink r:id="rId11" w:history="1">
        <w:r w:rsidR="00783979" w:rsidRPr="00C9603C">
          <w:rPr>
            <w:rFonts w:eastAsia="Calibri"/>
            <w:lang w:val="en-US"/>
          </w:rPr>
          <w:t>http</w:t>
        </w:r>
        <w:r w:rsidR="00783979" w:rsidRPr="00C9603C">
          <w:rPr>
            <w:rFonts w:eastAsia="Calibri"/>
          </w:rPr>
          <w:t>://</w:t>
        </w:r>
        <w:r w:rsidR="00783979" w:rsidRPr="00C9603C">
          <w:rPr>
            <w:rFonts w:eastAsia="Calibri"/>
            <w:lang w:val="en-US"/>
          </w:rPr>
          <w:t>www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school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edu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ru</w:t>
        </w:r>
      </w:hyperlink>
      <w:r w:rsidR="00783979" w:rsidRPr="00C9603C">
        <w:rPr>
          <w:rFonts w:eastAsia="Calibri"/>
        </w:rPr>
        <w:t xml:space="preserve"> – российский общеобразовательный Портал</w:t>
      </w:r>
    </w:p>
    <w:p w:rsidR="00783979" w:rsidRPr="00C9603C" w:rsidRDefault="003D5B4D" w:rsidP="00783979">
      <w:pPr>
        <w:ind w:left="426" w:firstLine="709"/>
        <w:jc w:val="both"/>
        <w:rPr>
          <w:rFonts w:eastAsia="Calibri"/>
        </w:rPr>
      </w:pPr>
      <w:hyperlink r:id="rId12" w:history="1">
        <w:r w:rsidR="00783979" w:rsidRPr="00C9603C">
          <w:rPr>
            <w:rFonts w:eastAsia="Calibri"/>
            <w:lang w:val="en-US"/>
          </w:rPr>
          <w:t>http</w:t>
        </w:r>
        <w:r w:rsidR="00783979" w:rsidRPr="00C9603C">
          <w:rPr>
            <w:rFonts w:eastAsia="Calibri"/>
          </w:rPr>
          <w:t>://</w:t>
        </w:r>
        <w:r w:rsidR="00783979" w:rsidRPr="00C9603C">
          <w:rPr>
            <w:rFonts w:eastAsia="Calibri"/>
            <w:lang w:val="en-US"/>
          </w:rPr>
          <w:t>www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school</w:t>
        </w:r>
        <w:r w:rsidR="00783979" w:rsidRPr="00C9603C">
          <w:rPr>
            <w:rFonts w:eastAsia="Calibri"/>
          </w:rPr>
          <w:t>-</w:t>
        </w:r>
      </w:hyperlink>
      <w:r w:rsidR="00783979" w:rsidRPr="00C9603C">
        <w:rPr>
          <w:rFonts w:eastAsia="Calibri"/>
          <w:lang w:val="en-US"/>
        </w:rPr>
        <w:t>collection</w:t>
      </w:r>
      <w:r w:rsidR="00783979" w:rsidRPr="00C9603C">
        <w:rPr>
          <w:rFonts w:eastAsia="Calibri"/>
        </w:rPr>
        <w:t>.</w:t>
      </w:r>
      <w:hyperlink r:id="rId13" w:history="1">
        <w:r w:rsidR="00783979" w:rsidRPr="00C9603C">
          <w:rPr>
            <w:rFonts w:eastAsia="Calibri"/>
            <w:lang w:val="en-US"/>
          </w:rPr>
          <w:t>edu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ru</w:t>
        </w:r>
      </w:hyperlink>
      <w:r w:rsidR="00783979" w:rsidRPr="00C9603C">
        <w:rPr>
          <w:rFonts w:eastAsia="Calibri"/>
        </w:rPr>
        <w:t xml:space="preserve"> – единая коллекция цифровых образовательных ресурсов</w:t>
      </w:r>
    </w:p>
    <w:p w:rsidR="00783979" w:rsidRPr="00C9603C" w:rsidRDefault="003D5B4D" w:rsidP="00783979">
      <w:pPr>
        <w:ind w:left="426" w:firstLine="709"/>
        <w:jc w:val="both"/>
        <w:rPr>
          <w:rFonts w:eastAsia="Calibri"/>
        </w:rPr>
      </w:pPr>
      <w:hyperlink r:id="rId14" w:history="1">
        <w:r w:rsidR="00783979" w:rsidRPr="00C9603C">
          <w:rPr>
            <w:rFonts w:eastAsia="Calibri"/>
            <w:lang w:val="en-US"/>
          </w:rPr>
          <w:t>http</w:t>
        </w:r>
        <w:r w:rsidR="00783979" w:rsidRPr="00C9603C">
          <w:rPr>
            <w:rFonts w:eastAsia="Calibri"/>
          </w:rPr>
          <w:t>://</w:t>
        </w:r>
        <w:r w:rsidR="00783979" w:rsidRPr="00C9603C">
          <w:rPr>
            <w:rFonts w:eastAsia="Calibri"/>
            <w:lang w:val="en-US"/>
          </w:rPr>
          <w:t>www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prosv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ru</w:t>
        </w:r>
      </w:hyperlink>
      <w:r w:rsidR="00783979" w:rsidRPr="00C9603C">
        <w:rPr>
          <w:rFonts w:eastAsia="Calibri"/>
        </w:rPr>
        <w:t xml:space="preserve"> – сайт издательства «Просвещение»</w:t>
      </w:r>
    </w:p>
    <w:p w:rsidR="00783979" w:rsidRPr="00C9603C" w:rsidRDefault="003D5B4D" w:rsidP="00783979">
      <w:pPr>
        <w:ind w:left="426" w:firstLine="709"/>
        <w:jc w:val="both"/>
        <w:rPr>
          <w:rFonts w:eastAsia="Calibri"/>
        </w:rPr>
      </w:pPr>
      <w:hyperlink r:id="rId15" w:history="1">
        <w:r w:rsidR="00783979" w:rsidRPr="00C9603C">
          <w:rPr>
            <w:rFonts w:eastAsia="Calibri"/>
            <w:lang w:val="en-US"/>
          </w:rPr>
          <w:t>http</w:t>
        </w:r>
        <w:r w:rsidR="00783979" w:rsidRPr="00C9603C">
          <w:rPr>
            <w:rFonts w:eastAsia="Calibri"/>
          </w:rPr>
          <w:t>://</w:t>
        </w:r>
        <w:r w:rsidR="00783979" w:rsidRPr="00C9603C">
          <w:rPr>
            <w:rFonts w:eastAsia="Calibri"/>
            <w:lang w:val="en-US"/>
          </w:rPr>
          <w:t>vvvvw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som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fio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ru</w:t>
        </w:r>
      </w:hyperlink>
      <w:r w:rsidR="00783979" w:rsidRPr="00C9603C">
        <w:rPr>
          <w:rFonts w:eastAsia="Calibri"/>
        </w:rPr>
        <w:t xml:space="preserve"> – сайт Федерации Интернет-образования, сетевое объединение методистов</w:t>
      </w:r>
    </w:p>
    <w:p w:rsidR="00783979" w:rsidRPr="00C9603C" w:rsidRDefault="003D5B4D" w:rsidP="00783979">
      <w:pPr>
        <w:ind w:left="426" w:firstLine="709"/>
        <w:jc w:val="both"/>
        <w:rPr>
          <w:rFonts w:eastAsia="Calibri"/>
        </w:rPr>
      </w:pPr>
      <w:hyperlink r:id="rId16" w:history="1">
        <w:r w:rsidR="00783979" w:rsidRPr="00C9603C">
          <w:rPr>
            <w:rFonts w:eastAsia="Calibri"/>
            <w:lang w:val="en-US"/>
          </w:rPr>
          <w:t>http</w:t>
        </w:r>
        <w:r w:rsidR="00783979" w:rsidRPr="00C9603C">
          <w:rPr>
            <w:rFonts w:eastAsia="Calibri"/>
          </w:rPr>
          <w:t>://</w:t>
        </w:r>
        <w:r w:rsidR="00783979" w:rsidRPr="00C9603C">
          <w:rPr>
            <w:rFonts w:eastAsia="Calibri"/>
            <w:lang w:val="en-US"/>
          </w:rPr>
          <w:t>www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it</w:t>
        </w:r>
        <w:r w:rsidR="00783979" w:rsidRPr="00C9603C">
          <w:rPr>
            <w:rFonts w:eastAsia="Calibri"/>
          </w:rPr>
          <w:t>-</w:t>
        </w:r>
        <w:r w:rsidR="00783979" w:rsidRPr="00C9603C">
          <w:rPr>
            <w:rFonts w:eastAsia="Calibri"/>
            <w:lang w:val="en-US"/>
          </w:rPr>
          <w:t>n</w:t>
        </w:r>
        <w:r w:rsidR="00783979" w:rsidRPr="00C9603C">
          <w:rPr>
            <w:rFonts w:eastAsia="Calibri"/>
          </w:rPr>
          <w:t>.</w:t>
        </w:r>
        <w:r w:rsidR="00783979" w:rsidRPr="00C9603C">
          <w:rPr>
            <w:rFonts w:eastAsia="Calibri"/>
            <w:lang w:val="en-US"/>
          </w:rPr>
          <w:t>ru</w:t>
        </w:r>
      </w:hyperlink>
      <w:r w:rsidR="00783979" w:rsidRPr="00C9603C">
        <w:rPr>
          <w:rFonts w:eastAsia="Calibri"/>
        </w:rPr>
        <w:t xml:space="preserve"> – российская версия международного проекта Сеть творческих учителей</w:t>
      </w:r>
    </w:p>
    <w:p w:rsidR="00783979" w:rsidRPr="00C9603C" w:rsidRDefault="00783979" w:rsidP="00783979">
      <w:pPr>
        <w:ind w:left="426" w:firstLine="709"/>
        <w:jc w:val="both"/>
        <w:rPr>
          <w:rFonts w:eastAsia="Calibri"/>
        </w:rPr>
      </w:pPr>
      <w:r w:rsidRPr="00C9603C">
        <w:rPr>
          <w:rFonts w:eastAsia="Calibri"/>
          <w:lang w:val="en-US"/>
        </w:rPr>
        <w:t>http</w:t>
      </w:r>
      <w:r w:rsidRPr="00C9603C">
        <w:rPr>
          <w:rFonts w:eastAsia="Calibri"/>
        </w:rPr>
        <w:t>://</w:t>
      </w:r>
      <w:hyperlink r:id="rId17" w:history="1">
        <w:r w:rsidRPr="00C9603C">
          <w:rPr>
            <w:rFonts w:eastAsia="Calibri"/>
            <w:lang w:val="en-US"/>
          </w:rPr>
          <w:t>www</w:t>
        </w:r>
        <w:r w:rsidRPr="00C9603C">
          <w:rPr>
            <w:rFonts w:eastAsia="Calibri"/>
          </w:rPr>
          <w:t>.</w:t>
        </w:r>
        <w:r w:rsidRPr="00C9603C">
          <w:rPr>
            <w:rFonts w:eastAsia="Calibri"/>
            <w:lang w:val="en-US"/>
          </w:rPr>
          <w:t>standart</w:t>
        </w:r>
        <w:r w:rsidRPr="00C9603C">
          <w:rPr>
            <w:rFonts w:eastAsia="Calibri"/>
          </w:rPr>
          <w:t>.</w:t>
        </w:r>
        <w:r w:rsidRPr="00C9603C">
          <w:rPr>
            <w:rFonts w:eastAsia="Calibri"/>
            <w:lang w:val="en-US"/>
          </w:rPr>
          <w:t>edu</w:t>
        </w:r>
        <w:r w:rsidRPr="00C9603C">
          <w:rPr>
            <w:rFonts w:eastAsia="Calibri"/>
          </w:rPr>
          <w:t>.</w:t>
        </w:r>
        <w:r w:rsidRPr="00C9603C">
          <w:rPr>
            <w:rFonts w:eastAsia="Calibri"/>
            <w:lang w:val="en-US"/>
          </w:rPr>
          <w:t>ru</w:t>
        </w:r>
      </w:hyperlink>
      <w:r w:rsidRPr="00C9603C">
        <w:rPr>
          <w:rFonts w:eastAsia="Calibri"/>
        </w:rPr>
        <w:t xml:space="preserve"> – государственные образовательные стандарты второго поколения</w:t>
      </w:r>
    </w:p>
    <w:p w:rsidR="00783979" w:rsidRPr="00C9603C" w:rsidRDefault="003D5B4D" w:rsidP="00783979">
      <w:pPr>
        <w:pStyle w:val="a8"/>
        <w:ind w:left="426"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://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.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orags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.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.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/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manuals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/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Pfil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_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Nik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/23.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783979" w:rsidRPr="00C9603C">
        <w:rPr>
          <w:rFonts w:ascii="Times New Roman" w:hAnsi="Times New Roman" w:cs="Times New Roman"/>
          <w:sz w:val="24"/>
          <w:szCs w:val="24"/>
        </w:rPr>
        <w:t xml:space="preserve"> — Духов</w:t>
      </w:r>
      <w:r w:rsidR="00783979" w:rsidRPr="00C9603C">
        <w:rPr>
          <w:rFonts w:ascii="Times New Roman" w:hAnsi="Times New Roman" w:cs="Times New Roman"/>
          <w:sz w:val="24"/>
          <w:szCs w:val="24"/>
        </w:rPr>
        <w:softHyphen/>
        <w:t>ная жизнь общества.</w:t>
      </w:r>
    </w:p>
    <w:p w:rsidR="00783979" w:rsidRPr="00C9603C" w:rsidRDefault="00783979" w:rsidP="00783979">
      <w:pPr>
        <w:pStyle w:val="a8"/>
        <w:ind w:left="426" w:firstLine="709"/>
        <w:rPr>
          <w:rFonts w:ascii="Times New Roman" w:hAnsi="Times New Roman" w:cs="Times New Roman"/>
          <w:sz w:val="24"/>
          <w:szCs w:val="24"/>
        </w:rPr>
      </w:pPr>
      <w:r w:rsidRPr="00C960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9603C">
        <w:rPr>
          <w:rFonts w:ascii="Times New Roman" w:hAnsi="Times New Roman" w:cs="Times New Roman"/>
          <w:sz w:val="24"/>
          <w:szCs w:val="24"/>
        </w:rPr>
        <w:t>: //</w:t>
      </w:r>
      <w:r w:rsidRPr="00C960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603C">
        <w:rPr>
          <w:rFonts w:ascii="Times New Roman" w:hAnsi="Times New Roman" w:cs="Times New Roman"/>
          <w:sz w:val="24"/>
          <w:szCs w:val="24"/>
        </w:rPr>
        <w:t xml:space="preserve">, </w:t>
      </w:r>
      <w:r w:rsidRPr="00C9603C">
        <w:rPr>
          <w:rFonts w:ascii="Times New Roman" w:hAnsi="Times New Roman" w:cs="Times New Roman"/>
          <w:sz w:val="24"/>
          <w:szCs w:val="24"/>
          <w:lang w:val="en-US"/>
        </w:rPr>
        <w:t>countries</w:t>
      </w:r>
      <w:r w:rsidRPr="00C9603C">
        <w:rPr>
          <w:rFonts w:ascii="Times New Roman" w:hAnsi="Times New Roman" w:cs="Times New Roman"/>
          <w:sz w:val="24"/>
          <w:szCs w:val="24"/>
        </w:rPr>
        <w:t xml:space="preserve">. </w:t>
      </w:r>
      <w:r w:rsidRPr="00C9603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9603C">
        <w:rPr>
          <w:rFonts w:ascii="Times New Roman" w:hAnsi="Times New Roman" w:cs="Times New Roman"/>
          <w:sz w:val="24"/>
          <w:szCs w:val="24"/>
        </w:rPr>
        <w:t xml:space="preserve"> /</w:t>
      </w:r>
      <w:r w:rsidRPr="00C9603C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C9603C">
        <w:rPr>
          <w:rFonts w:ascii="Times New Roman" w:hAnsi="Times New Roman" w:cs="Times New Roman"/>
          <w:sz w:val="24"/>
          <w:szCs w:val="24"/>
        </w:rPr>
        <w:t xml:space="preserve">, </w:t>
      </w:r>
      <w:r w:rsidRPr="00C9603C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C9603C">
        <w:rPr>
          <w:rFonts w:ascii="Times New Roman" w:hAnsi="Times New Roman" w:cs="Times New Roman"/>
          <w:sz w:val="24"/>
          <w:szCs w:val="24"/>
        </w:rPr>
        <w:t xml:space="preserve"> — Библиотека по куль</w:t>
      </w:r>
      <w:r w:rsidRPr="00C9603C">
        <w:rPr>
          <w:rFonts w:ascii="Times New Roman" w:hAnsi="Times New Roman" w:cs="Times New Roman"/>
          <w:sz w:val="24"/>
          <w:szCs w:val="24"/>
        </w:rPr>
        <w:softHyphen/>
        <w:t xml:space="preserve">турологии.    </w:t>
      </w:r>
    </w:p>
    <w:p w:rsidR="00783979" w:rsidRPr="00C9603C" w:rsidRDefault="003D5B4D" w:rsidP="00783979">
      <w:pPr>
        <w:pStyle w:val="a8"/>
        <w:ind w:left="426" w:firstLine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://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.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russianculture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.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83979" w:rsidRPr="00C9603C">
        <w:rPr>
          <w:rFonts w:ascii="Times New Roman" w:hAnsi="Times New Roman" w:cs="Times New Roman"/>
          <w:sz w:val="24"/>
          <w:szCs w:val="24"/>
        </w:rPr>
        <w:t xml:space="preserve"> — Культура России.</w:t>
      </w:r>
    </w:p>
    <w:p w:rsidR="00783979" w:rsidRPr="00C9603C" w:rsidRDefault="003D5B4D" w:rsidP="00783979">
      <w:pPr>
        <w:pStyle w:val="a8"/>
        <w:ind w:left="426" w:firstLine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://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.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fw</w:t>
        </w:r>
        <w:r w:rsidR="00783979" w:rsidRPr="00C9603C">
          <w:rPr>
            <w:rFonts w:ascii="Times New Roman" w:hAnsi="Times New Roman" w:cs="Times New Roman"/>
            <w:sz w:val="24"/>
            <w:szCs w:val="24"/>
          </w:rPr>
          <w:t>.</w:t>
        </w:r>
        <w:r w:rsidR="00783979" w:rsidRPr="00C9603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3979" w:rsidRPr="00C9603C">
        <w:rPr>
          <w:rFonts w:ascii="Times New Roman" w:hAnsi="Times New Roman" w:cs="Times New Roman"/>
          <w:sz w:val="24"/>
          <w:szCs w:val="24"/>
        </w:rPr>
        <w:t xml:space="preserve"> — Фонд «Мир семьи» (демография, семей</w:t>
      </w:r>
      <w:r w:rsidR="00783979" w:rsidRPr="00C9603C">
        <w:rPr>
          <w:rFonts w:ascii="Times New Roman" w:hAnsi="Times New Roman" w:cs="Times New Roman"/>
          <w:sz w:val="24"/>
          <w:szCs w:val="24"/>
        </w:rPr>
        <w:softHyphen/>
        <w:t>ная политика).</w:t>
      </w:r>
    </w:p>
    <w:p w:rsidR="00877428" w:rsidRDefault="00783979" w:rsidP="00D4289D">
      <w:pPr>
        <w:pStyle w:val="a8"/>
        <w:ind w:left="426" w:firstLine="709"/>
        <w:rPr>
          <w:rFonts w:ascii="Times New Roman" w:hAnsi="Times New Roman" w:cs="Times New Roman"/>
          <w:b/>
          <w:bCs/>
          <w:caps/>
        </w:rPr>
      </w:pPr>
      <w:r w:rsidRPr="00C9603C">
        <w:rPr>
          <w:rFonts w:ascii="Times New Roman" w:hAnsi="Times New Roman" w:cs="Times New Roman"/>
          <w:sz w:val="24"/>
          <w:szCs w:val="24"/>
        </w:rPr>
        <w:t xml:space="preserve">http://nsportal.ru/shkola/obshchestvoznanie - </w:t>
      </w:r>
      <w:hyperlink r:id="rId21" w:tooltip="На главную" w:history="1">
        <w:r w:rsidRPr="00C9603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Социальная сеть работников образования nsportal.ru</w:t>
        </w:r>
      </w:hyperlink>
    </w:p>
    <w:p w:rsidR="00877428" w:rsidRDefault="00877428" w:rsidP="008E69F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877428" w:rsidRDefault="00877428" w:rsidP="008E69F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877428" w:rsidRDefault="00877428" w:rsidP="008E69F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sectPr w:rsidR="00877428" w:rsidSect="00C632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701" w:bottom="1276" w:left="851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EC" w:rsidRDefault="001F7AEC" w:rsidP="005D270D">
      <w:r>
        <w:separator/>
      </w:r>
    </w:p>
  </w:endnote>
  <w:endnote w:type="continuationSeparator" w:id="1">
    <w:p w:rsidR="001F7AEC" w:rsidRDefault="001F7AEC" w:rsidP="005D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18" w:rsidRDefault="00FE631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4751"/>
      <w:docPartObj>
        <w:docPartGallery w:val="Page Numbers (Bottom of Page)"/>
        <w:docPartUnique/>
      </w:docPartObj>
    </w:sdtPr>
    <w:sdtContent>
      <w:p w:rsidR="00FE6318" w:rsidRDefault="003D5B4D">
        <w:pPr>
          <w:pStyle w:val="ac"/>
          <w:jc w:val="right"/>
        </w:pPr>
        <w:fldSimple w:instr=" PAGE   \* MERGEFORMAT ">
          <w:r w:rsidR="00623E0F">
            <w:rPr>
              <w:noProof/>
            </w:rPr>
            <w:t>1</w:t>
          </w:r>
        </w:fldSimple>
      </w:p>
    </w:sdtContent>
  </w:sdt>
  <w:p w:rsidR="001073E2" w:rsidRDefault="001073E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18" w:rsidRDefault="00FE63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EC" w:rsidRDefault="001F7AEC" w:rsidP="005D270D">
      <w:r>
        <w:separator/>
      </w:r>
    </w:p>
  </w:footnote>
  <w:footnote w:type="continuationSeparator" w:id="1">
    <w:p w:rsidR="001F7AEC" w:rsidRDefault="001F7AEC" w:rsidP="005D2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18" w:rsidRDefault="00FE631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18" w:rsidRDefault="00FE631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18" w:rsidRDefault="00FE63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D"/>
    <w:multiLevelType w:val="multilevel"/>
    <w:tmpl w:val="0000000D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F"/>
    <w:multiLevelType w:val="multilevel"/>
    <w:tmpl w:val="5290B460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4DB72EA"/>
    <w:multiLevelType w:val="hybridMultilevel"/>
    <w:tmpl w:val="9B7C5AD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C2B21"/>
    <w:multiLevelType w:val="hybridMultilevel"/>
    <w:tmpl w:val="A72A71B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DD64B07"/>
    <w:multiLevelType w:val="hybridMultilevel"/>
    <w:tmpl w:val="F60269E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0FE5803"/>
    <w:multiLevelType w:val="hybridMultilevel"/>
    <w:tmpl w:val="60C60860"/>
    <w:lvl w:ilvl="0" w:tplc="B51206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33862"/>
    <w:multiLevelType w:val="hybridMultilevel"/>
    <w:tmpl w:val="6214250A"/>
    <w:lvl w:ilvl="0" w:tplc="18E0D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BC3A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86844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801B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C437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B4F7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E297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7E91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6288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73374"/>
    <w:multiLevelType w:val="hybridMultilevel"/>
    <w:tmpl w:val="5AF27972"/>
    <w:lvl w:ilvl="0" w:tplc="7E14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44443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F3F49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82C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9FF87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2BB6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E74E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7632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8B2E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3">
    <w:nsid w:val="2F0F123B"/>
    <w:multiLevelType w:val="hybridMultilevel"/>
    <w:tmpl w:val="627E065A"/>
    <w:lvl w:ilvl="0" w:tplc="20269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7690E"/>
    <w:multiLevelType w:val="hybridMultilevel"/>
    <w:tmpl w:val="FF9EDB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6685A"/>
    <w:multiLevelType w:val="hybridMultilevel"/>
    <w:tmpl w:val="13B2E8E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435FA4"/>
    <w:multiLevelType w:val="hybridMultilevel"/>
    <w:tmpl w:val="4DAA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6139D"/>
    <w:multiLevelType w:val="hybridMultilevel"/>
    <w:tmpl w:val="A0C075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5526B"/>
    <w:multiLevelType w:val="hybridMultilevel"/>
    <w:tmpl w:val="42504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1A00"/>
    <w:multiLevelType w:val="hybridMultilevel"/>
    <w:tmpl w:val="2FC04D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B0209B"/>
    <w:multiLevelType w:val="hybridMultilevel"/>
    <w:tmpl w:val="FD843786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A51B0"/>
    <w:multiLevelType w:val="hybridMultilevel"/>
    <w:tmpl w:val="E4C62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44071"/>
    <w:multiLevelType w:val="hybridMultilevel"/>
    <w:tmpl w:val="F08CB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51A94"/>
    <w:multiLevelType w:val="multilevel"/>
    <w:tmpl w:val="0A90B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378C2"/>
    <w:multiLevelType w:val="hybridMultilevel"/>
    <w:tmpl w:val="E736B9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C80F6E"/>
    <w:multiLevelType w:val="hybridMultilevel"/>
    <w:tmpl w:val="4E5CA60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12"/>
  </w:num>
  <w:num w:numId="5">
    <w:abstractNumId w:val="11"/>
  </w:num>
  <w:num w:numId="6">
    <w:abstractNumId w:val="19"/>
  </w:num>
  <w:num w:numId="7">
    <w:abstractNumId w:val="23"/>
  </w:num>
  <w:num w:numId="8">
    <w:abstractNumId w:val="33"/>
  </w:num>
  <w:num w:numId="9">
    <w:abstractNumId w:val="15"/>
  </w:num>
  <w:num w:numId="10">
    <w:abstractNumId w:val="6"/>
  </w:num>
  <w:num w:numId="11">
    <w:abstractNumId w:val="18"/>
  </w:num>
  <w:num w:numId="12">
    <w:abstractNumId w:val="16"/>
  </w:num>
  <w:num w:numId="13">
    <w:abstractNumId w:val="30"/>
  </w:num>
  <w:num w:numId="14">
    <w:abstractNumId w:val="7"/>
  </w:num>
  <w:num w:numId="15">
    <w:abstractNumId w:val="22"/>
  </w:num>
  <w:num w:numId="16">
    <w:abstractNumId w:val="25"/>
  </w:num>
  <w:num w:numId="17">
    <w:abstractNumId w:val="26"/>
  </w:num>
  <w:num w:numId="18">
    <w:abstractNumId w:val="13"/>
  </w:num>
  <w:num w:numId="19">
    <w:abstractNumId w:val="1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27"/>
  </w:num>
  <w:num w:numId="28">
    <w:abstractNumId w:val="28"/>
  </w:num>
  <w:num w:numId="29">
    <w:abstractNumId w:val="14"/>
  </w:num>
  <w:num w:numId="30">
    <w:abstractNumId w:val="21"/>
  </w:num>
  <w:num w:numId="31">
    <w:abstractNumId w:val="24"/>
  </w:num>
  <w:num w:numId="32">
    <w:abstractNumId w:val="32"/>
  </w:num>
  <w:num w:numId="33">
    <w:abstractNumId w:val="31"/>
  </w:num>
  <w:num w:numId="34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FFD"/>
    <w:rsid w:val="000012D3"/>
    <w:rsid w:val="000025B8"/>
    <w:rsid w:val="0001257B"/>
    <w:rsid w:val="000154D8"/>
    <w:rsid w:val="00023E6E"/>
    <w:rsid w:val="000273A8"/>
    <w:rsid w:val="00031166"/>
    <w:rsid w:val="0005380E"/>
    <w:rsid w:val="00065884"/>
    <w:rsid w:val="00065ECA"/>
    <w:rsid w:val="00074317"/>
    <w:rsid w:val="000768EB"/>
    <w:rsid w:val="00085FDF"/>
    <w:rsid w:val="0009112C"/>
    <w:rsid w:val="000A09BE"/>
    <w:rsid w:val="000A42B2"/>
    <w:rsid w:val="000B1607"/>
    <w:rsid w:val="000B6EAE"/>
    <w:rsid w:val="000C43EB"/>
    <w:rsid w:val="000C4545"/>
    <w:rsid w:val="000C475A"/>
    <w:rsid w:val="000D3D2B"/>
    <w:rsid w:val="000D5BD1"/>
    <w:rsid w:val="001073E2"/>
    <w:rsid w:val="00113272"/>
    <w:rsid w:val="00113DB1"/>
    <w:rsid w:val="0012649A"/>
    <w:rsid w:val="001328CB"/>
    <w:rsid w:val="00132FB6"/>
    <w:rsid w:val="001360D6"/>
    <w:rsid w:val="00140C4C"/>
    <w:rsid w:val="00157782"/>
    <w:rsid w:val="00164E58"/>
    <w:rsid w:val="00173DF2"/>
    <w:rsid w:val="0018410E"/>
    <w:rsid w:val="00185349"/>
    <w:rsid w:val="0018716F"/>
    <w:rsid w:val="00196B26"/>
    <w:rsid w:val="001A360B"/>
    <w:rsid w:val="001B050F"/>
    <w:rsid w:val="001C3247"/>
    <w:rsid w:val="001C4002"/>
    <w:rsid w:val="001D4A12"/>
    <w:rsid w:val="001E1E4B"/>
    <w:rsid w:val="001E6DB5"/>
    <w:rsid w:val="001E7219"/>
    <w:rsid w:val="001F7AEC"/>
    <w:rsid w:val="002004CE"/>
    <w:rsid w:val="0020202C"/>
    <w:rsid w:val="002053D0"/>
    <w:rsid w:val="0020646B"/>
    <w:rsid w:val="00223B6C"/>
    <w:rsid w:val="0025021F"/>
    <w:rsid w:val="002512E1"/>
    <w:rsid w:val="00261897"/>
    <w:rsid w:val="0027468F"/>
    <w:rsid w:val="00274EBA"/>
    <w:rsid w:val="00275A5B"/>
    <w:rsid w:val="00281DC3"/>
    <w:rsid w:val="00287F82"/>
    <w:rsid w:val="00291C7F"/>
    <w:rsid w:val="00291EF4"/>
    <w:rsid w:val="002A0DDF"/>
    <w:rsid w:val="002A40A9"/>
    <w:rsid w:val="002B1707"/>
    <w:rsid w:val="002B255C"/>
    <w:rsid w:val="002B52AE"/>
    <w:rsid w:val="002D3A6B"/>
    <w:rsid w:val="002D5220"/>
    <w:rsid w:val="002D5CCC"/>
    <w:rsid w:val="002F043B"/>
    <w:rsid w:val="002F368F"/>
    <w:rsid w:val="002F3C74"/>
    <w:rsid w:val="002F7176"/>
    <w:rsid w:val="003062AB"/>
    <w:rsid w:val="00324FC9"/>
    <w:rsid w:val="0032617D"/>
    <w:rsid w:val="00357A2C"/>
    <w:rsid w:val="00365715"/>
    <w:rsid w:val="00375DDC"/>
    <w:rsid w:val="00397C4C"/>
    <w:rsid w:val="003A68B6"/>
    <w:rsid w:val="003B3837"/>
    <w:rsid w:val="003B6012"/>
    <w:rsid w:val="003C7594"/>
    <w:rsid w:val="003D5B4D"/>
    <w:rsid w:val="00404269"/>
    <w:rsid w:val="00410F29"/>
    <w:rsid w:val="00412E59"/>
    <w:rsid w:val="0042574A"/>
    <w:rsid w:val="00437A82"/>
    <w:rsid w:val="00445661"/>
    <w:rsid w:val="00450F2F"/>
    <w:rsid w:val="00456114"/>
    <w:rsid w:val="00457CEA"/>
    <w:rsid w:val="00457DFF"/>
    <w:rsid w:val="004641AE"/>
    <w:rsid w:val="0046681A"/>
    <w:rsid w:val="00466F0C"/>
    <w:rsid w:val="00470F76"/>
    <w:rsid w:val="00473FF1"/>
    <w:rsid w:val="004874C5"/>
    <w:rsid w:val="004A0438"/>
    <w:rsid w:val="004A05CB"/>
    <w:rsid w:val="004A4FDE"/>
    <w:rsid w:val="004B53DB"/>
    <w:rsid w:val="004C5A6B"/>
    <w:rsid w:val="004E10E1"/>
    <w:rsid w:val="004E4632"/>
    <w:rsid w:val="004E49CA"/>
    <w:rsid w:val="004E5CF2"/>
    <w:rsid w:val="004F09E5"/>
    <w:rsid w:val="004F71D9"/>
    <w:rsid w:val="0050068A"/>
    <w:rsid w:val="00500B9B"/>
    <w:rsid w:val="00515943"/>
    <w:rsid w:val="00517EE6"/>
    <w:rsid w:val="00540182"/>
    <w:rsid w:val="00545039"/>
    <w:rsid w:val="0055225C"/>
    <w:rsid w:val="00562945"/>
    <w:rsid w:val="005657A3"/>
    <w:rsid w:val="00571DA3"/>
    <w:rsid w:val="00582153"/>
    <w:rsid w:val="005A4A7F"/>
    <w:rsid w:val="005B4606"/>
    <w:rsid w:val="005C39A4"/>
    <w:rsid w:val="005D270D"/>
    <w:rsid w:val="005E3709"/>
    <w:rsid w:val="005E643A"/>
    <w:rsid w:val="00612BCD"/>
    <w:rsid w:val="00614127"/>
    <w:rsid w:val="00614E4A"/>
    <w:rsid w:val="00622933"/>
    <w:rsid w:val="00623E0F"/>
    <w:rsid w:val="00626468"/>
    <w:rsid w:val="00647825"/>
    <w:rsid w:val="00652E5F"/>
    <w:rsid w:val="0066087A"/>
    <w:rsid w:val="00687A43"/>
    <w:rsid w:val="006924AC"/>
    <w:rsid w:val="006B5FB9"/>
    <w:rsid w:val="006C2968"/>
    <w:rsid w:val="006D6C23"/>
    <w:rsid w:val="006E3923"/>
    <w:rsid w:val="006E78D2"/>
    <w:rsid w:val="00711254"/>
    <w:rsid w:val="007223C0"/>
    <w:rsid w:val="007362F5"/>
    <w:rsid w:val="00737E46"/>
    <w:rsid w:val="007404C6"/>
    <w:rsid w:val="00746DF7"/>
    <w:rsid w:val="00783979"/>
    <w:rsid w:val="00795FFD"/>
    <w:rsid w:val="00796370"/>
    <w:rsid w:val="007A07EF"/>
    <w:rsid w:val="007A7855"/>
    <w:rsid w:val="007B6D21"/>
    <w:rsid w:val="007C1560"/>
    <w:rsid w:val="007D66EE"/>
    <w:rsid w:val="007E377C"/>
    <w:rsid w:val="007E6132"/>
    <w:rsid w:val="007F3F61"/>
    <w:rsid w:val="007F6614"/>
    <w:rsid w:val="00805F97"/>
    <w:rsid w:val="0080739E"/>
    <w:rsid w:val="00812801"/>
    <w:rsid w:val="0081456C"/>
    <w:rsid w:val="0081534F"/>
    <w:rsid w:val="008170E5"/>
    <w:rsid w:val="00817559"/>
    <w:rsid w:val="00831EE2"/>
    <w:rsid w:val="00833689"/>
    <w:rsid w:val="0083484A"/>
    <w:rsid w:val="00842F1C"/>
    <w:rsid w:val="008436F3"/>
    <w:rsid w:val="008459D8"/>
    <w:rsid w:val="00845E52"/>
    <w:rsid w:val="00854C88"/>
    <w:rsid w:val="008562A1"/>
    <w:rsid w:val="00863B12"/>
    <w:rsid w:val="008651F8"/>
    <w:rsid w:val="00874AA3"/>
    <w:rsid w:val="00877428"/>
    <w:rsid w:val="00880243"/>
    <w:rsid w:val="0088355B"/>
    <w:rsid w:val="008A1295"/>
    <w:rsid w:val="008A2908"/>
    <w:rsid w:val="008A617B"/>
    <w:rsid w:val="008A79EA"/>
    <w:rsid w:val="008B0A00"/>
    <w:rsid w:val="008B3B6B"/>
    <w:rsid w:val="008B66B5"/>
    <w:rsid w:val="008C2EAF"/>
    <w:rsid w:val="008D0207"/>
    <w:rsid w:val="008D36A7"/>
    <w:rsid w:val="008D7EF8"/>
    <w:rsid w:val="008E49D4"/>
    <w:rsid w:val="008E639E"/>
    <w:rsid w:val="008E69F5"/>
    <w:rsid w:val="00902589"/>
    <w:rsid w:val="00917658"/>
    <w:rsid w:val="009218D8"/>
    <w:rsid w:val="00925D21"/>
    <w:rsid w:val="00936B5A"/>
    <w:rsid w:val="00946F9E"/>
    <w:rsid w:val="00950CD6"/>
    <w:rsid w:val="0095758B"/>
    <w:rsid w:val="0096245C"/>
    <w:rsid w:val="0099021F"/>
    <w:rsid w:val="009A2744"/>
    <w:rsid w:val="009A67EA"/>
    <w:rsid w:val="009C15A0"/>
    <w:rsid w:val="009C602B"/>
    <w:rsid w:val="009C7CC5"/>
    <w:rsid w:val="009D1867"/>
    <w:rsid w:val="009D44A4"/>
    <w:rsid w:val="009F1187"/>
    <w:rsid w:val="00A10C30"/>
    <w:rsid w:val="00A27322"/>
    <w:rsid w:val="00A32361"/>
    <w:rsid w:val="00A43A17"/>
    <w:rsid w:val="00A62F4B"/>
    <w:rsid w:val="00A95160"/>
    <w:rsid w:val="00A97C14"/>
    <w:rsid w:val="00AA0C3B"/>
    <w:rsid w:val="00AB4CC4"/>
    <w:rsid w:val="00AC69EF"/>
    <w:rsid w:val="00AC73FB"/>
    <w:rsid w:val="00AC760A"/>
    <w:rsid w:val="00AE5CAC"/>
    <w:rsid w:val="00AF6B2A"/>
    <w:rsid w:val="00AF71A2"/>
    <w:rsid w:val="00AF7530"/>
    <w:rsid w:val="00B009B4"/>
    <w:rsid w:val="00B0114B"/>
    <w:rsid w:val="00B01FF5"/>
    <w:rsid w:val="00B1154B"/>
    <w:rsid w:val="00B13E3D"/>
    <w:rsid w:val="00B30940"/>
    <w:rsid w:val="00B36E3B"/>
    <w:rsid w:val="00B46A39"/>
    <w:rsid w:val="00B57A09"/>
    <w:rsid w:val="00B611B3"/>
    <w:rsid w:val="00B6709F"/>
    <w:rsid w:val="00B713D3"/>
    <w:rsid w:val="00B738DC"/>
    <w:rsid w:val="00BA4923"/>
    <w:rsid w:val="00BA5152"/>
    <w:rsid w:val="00BB5BAB"/>
    <w:rsid w:val="00BB663F"/>
    <w:rsid w:val="00BC1167"/>
    <w:rsid w:val="00BC16D3"/>
    <w:rsid w:val="00BC258A"/>
    <w:rsid w:val="00BC5A46"/>
    <w:rsid w:val="00BD096F"/>
    <w:rsid w:val="00BE05B5"/>
    <w:rsid w:val="00BE60AC"/>
    <w:rsid w:val="00BF03AE"/>
    <w:rsid w:val="00BF17DA"/>
    <w:rsid w:val="00BF7820"/>
    <w:rsid w:val="00C02AF2"/>
    <w:rsid w:val="00C055C7"/>
    <w:rsid w:val="00C1315E"/>
    <w:rsid w:val="00C211DB"/>
    <w:rsid w:val="00C21235"/>
    <w:rsid w:val="00C37B43"/>
    <w:rsid w:val="00C4389E"/>
    <w:rsid w:val="00C459ED"/>
    <w:rsid w:val="00C52FA5"/>
    <w:rsid w:val="00C60CBE"/>
    <w:rsid w:val="00C6320E"/>
    <w:rsid w:val="00C731F6"/>
    <w:rsid w:val="00C743B2"/>
    <w:rsid w:val="00C83645"/>
    <w:rsid w:val="00C84695"/>
    <w:rsid w:val="00C90092"/>
    <w:rsid w:val="00C9603C"/>
    <w:rsid w:val="00CA17AC"/>
    <w:rsid w:val="00CA49AB"/>
    <w:rsid w:val="00CB160D"/>
    <w:rsid w:val="00CB2417"/>
    <w:rsid w:val="00CC17B4"/>
    <w:rsid w:val="00CD067B"/>
    <w:rsid w:val="00CD0C14"/>
    <w:rsid w:val="00CD0CA7"/>
    <w:rsid w:val="00CE49EA"/>
    <w:rsid w:val="00CE58BF"/>
    <w:rsid w:val="00D03664"/>
    <w:rsid w:val="00D057E5"/>
    <w:rsid w:val="00D24609"/>
    <w:rsid w:val="00D248C2"/>
    <w:rsid w:val="00D30103"/>
    <w:rsid w:val="00D329F4"/>
    <w:rsid w:val="00D35CE2"/>
    <w:rsid w:val="00D41AA2"/>
    <w:rsid w:val="00D4289D"/>
    <w:rsid w:val="00D45BB2"/>
    <w:rsid w:val="00D46A2D"/>
    <w:rsid w:val="00D54CF3"/>
    <w:rsid w:val="00D56501"/>
    <w:rsid w:val="00D652CF"/>
    <w:rsid w:val="00D656D3"/>
    <w:rsid w:val="00D66681"/>
    <w:rsid w:val="00D72C0E"/>
    <w:rsid w:val="00D7316A"/>
    <w:rsid w:val="00D76BC0"/>
    <w:rsid w:val="00D81CDA"/>
    <w:rsid w:val="00D972B2"/>
    <w:rsid w:val="00DA7004"/>
    <w:rsid w:val="00DB069D"/>
    <w:rsid w:val="00DB3B64"/>
    <w:rsid w:val="00DB59B7"/>
    <w:rsid w:val="00DB7DAA"/>
    <w:rsid w:val="00DD6230"/>
    <w:rsid w:val="00DE6A5F"/>
    <w:rsid w:val="00DF1129"/>
    <w:rsid w:val="00DF7AA2"/>
    <w:rsid w:val="00DF7EAD"/>
    <w:rsid w:val="00E03EED"/>
    <w:rsid w:val="00E20A95"/>
    <w:rsid w:val="00E24B15"/>
    <w:rsid w:val="00E31E4D"/>
    <w:rsid w:val="00E36FEA"/>
    <w:rsid w:val="00E6075C"/>
    <w:rsid w:val="00E70ED9"/>
    <w:rsid w:val="00E73754"/>
    <w:rsid w:val="00E77A19"/>
    <w:rsid w:val="00E80979"/>
    <w:rsid w:val="00E8232B"/>
    <w:rsid w:val="00E876C8"/>
    <w:rsid w:val="00EA0883"/>
    <w:rsid w:val="00EB267D"/>
    <w:rsid w:val="00EB46A8"/>
    <w:rsid w:val="00EC17E8"/>
    <w:rsid w:val="00EE082F"/>
    <w:rsid w:val="00EF3CC6"/>
    <w:rsid w:val="00EF3D72"/>
    <w:rsid w:val="00EF543E"/>
    <w:rsid w:val="00EF6866"/>
    <w:rsid w:val="00F03520"/>
    <w:rsid w:val="00F03B09"/>
    <w:rsid w:val="00F05943"/>
    <w:rsid w:val="00F10CBF"/>
    <w:rsid w:val="00F226B4"/>
    <w:rsid w:val="00F24A62"/>
    <w:rsid w:val="00F2741D"/>
    <w:rsid w:val="00F30945"/>
    <w:rsid w:val="00F3383F"/>
    <w:rsid w:val="00F351C4"/>
    <w:rsid w:val="00F42F78"/>
    <w:rsid w:val="00F458C0"/>
    <w:rsid w:val="00F46C60"/>
    <w:rsid w:val="00F50F67"/>
    <w:rsid w:val="00F547BF"/>
    <w:rsid w:val="00F71C13"/>
    <w:rsid w:val="00F71C71"/>
    <w:rsid w:val="00F74A86"/>
    <w:rsid w:val="00F7791A"/>
    <w:rsid w:val="00F84783"/>
    <w:rsid w:val="00F95142"/>
    <w:rsid w:val="00FA5A79"/>
    <w:rsid w:val="00FA711A"/>
    <w:rsid w:val="00FC07A5"/>
    <w:rsid w:val="00FC7A64"/>
    <w:rsid w:val="00FD3F03"/>
    <w:rsid w:val="00FE631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5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D2460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rsid w:val="00795FFD"/>
    <w:pPr>
      <w:widowControl w:val="0"/>
      <w:suppressAutoHyphens/>
      <w:autoSpaceDE w:val="0"/>
      <w:spacing w:before="160" w:after="0" w:line="300" w:lineRule="auto"/>
      <w:ind w:left="2640" w:right="2800"/>
      <w:jc w:val="center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64E58"/>
    <w:pPr>
      <w:ind w:left="720"/>
      <w:contextualSpacing/>
    </w:pPr>
  </w:style>
  <w:style w:type="character" w:customStyle="1" w:styleId="c2">
    <w:name w:val="c2"/>
    <w:basedOn w:val="a0"/>
    <w:rsid w:val="00F24A62"/>
  </w:style>
  <w:style w:type="paragraph" w:customStyle="1" w:styleId="c33">
    <w:name w:val="c33"/>
    <w:basedOn w:val="a"/>
    <w:rsid w:val="00F24A62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F24A62"/>
    <w:pPr>
      <w:spacing w:before="100" w:beforeAutospacing="1" w:after="100" w:afterAutospacing="1"/>
    </w:pPr>
    <w:rPr>
      <w:rFonts w:ascii="Calibri" w:hAnsi="Calibri"/>
    </w:rPr>
  </w:style>
  <w:style w:type="character" w:customStyle="1" w:styleId="c0">
    <w:name w:val="c0"/>
    <w:basedOn w:val="a0"/>
    <w:uiPriority w:val="99"/>
    <w:rsid w:val="00F24A62"/>
  </w:style>
  <w:style w:type="character" w:customStyle="1" w:styleId="apple-converted-space">
    <w:name w:val="apple-converted-space"/>
    <w:basedOn w:val="a0"/>
    <w:rsid w:val="007F6614"/>
  </w:style>
  <w:style w:type="paragraph" w:styleId="a4">
    <w:name w:val="Balloon Text"/>
    <w:basedOn w:val="a"/>
    <w:link w:val="a5"/>
    <w:uiPriority w:val="99"/>
    <w:semiHidden/>
    <w:unhideWhenUsed/>
    <w:rsid w:val="00F54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7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6"/>
    <w:locked/>
    <w:rsid w:val="00F95142"/>
    <w:rPr>
      <w:rFonts w:ascii="Times New Roman" w:hAnsi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F95142"/>
    <w:pPr>
      <w:widowControl w:val="0"/>
      <w:shd w:val="clear" w:color="auto" w:fill="FFFFFF"/>
      <w:spacing w:line="274" w:lineRule="exact"/>
      <w:ind w:hanging="152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Основной текст4"/>
    <w:basedOn w:val="a6"/>
    <w:uiPriority w:val="99"/>
    <w:rsid w:val="00F95142"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F226B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8B66B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Без интервала Знак"/>
    <w:basedOn w:val="a0"/>
    <w:link w:val="a8"/>
    <w:locked/>
    <w:rsid w:val="00A62F4B"/>
    <w:rPr>
      <w:rFonts w:ascii="Calibri" w:eastAsia="Times New Roman" w:hAnsi="Calibri" w:cs="Calibri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5D27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27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4389E"/>
    <w:rPr>
      <w:color w:val="0000FF"/>
      <w:u w:val="single"/>
    </w:rPr>
  </w:style>
  <w:style w:type="paragraph" w:customStyle="1" w:styleId="c1">
    <w:name w:val="c1"/>
    <w:basedOn w:val="a"/>
    <w:rsid w:val="00C4389E"/>
    <w:pPr>
      <w:spacing w:before="100" w:beforeAutospacing="1" w:after="100" w:afterAutospacing="1"/>
    </w:pPr>
  </w:style>
  <w:style w:type="character" w:customStyle="1" w:styleId="c12">
    <w:name w:val="c12"/>
    <w:basedOn w:val="a0"/>
    <w:rsid w:val="00C4389E"/>
  </w:style>
  <w:style w:type="character" w:customStyle="1" w:styleId="c14">
    <w:name w:val="c14"/>
    <w:basedOn w:val="a0"/>
    <w:rsid w:val="00C4389E"/>
  </w:style>
  <w:style w:type="paragraph" w:styleId="af">
    <w:name w:val="Normal (Web)"/>
    <w:basedOn w:val="a"/>
    <w:uiPriority w:val="99"/>
    <w:unhideWhenUsed/>
    <w:rsid w:val="00B611B3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611B3"/>
    <w:pPr>
      <w:spacing w:before="100" w:beforeAutospacing="1" w:after="100" w:afterAutospacing="1"/>
    </w:pPr>
  </w:style>
  <w:style w:type="character" w:customStyle="1" w:styleId="fontstyle31">
    <w:name w:val="fontstyle31"/>
    <w:basedOn w:val="a0"/>
    <w:rsid w:val="00B611B3"/>
  </w:style>
  <w:style w:type="character" w:styleId="af0">
    <w:name w:val="Strong"/>
    <w:qFormat/>
    <w:rsid w:val="006C2968"/>
    <w:rPr>
      <w:b/>
      <w:bCs/>
    </w:rPr>
  </w:style>
  <w:style w:type="paragraph" w:customStyle="1" w:styleId="p20">
    <w:name w:val="p20"/>
    <w:basedOn w:val="a"/>
    <w:rsid w:val="00AC73FB"/>
    <w:pPr>
      <w:spacing w:before="100" w:beforeAutospacing="1" w:after="100" w:afterAutospacing="1"/>
    </w:pPr>
  </w:style>
  <w:style w:type="character" w:customStyle="1" w:styleId="s1">
    <w:name w:val="s1"/>
    <w:basedOn w:val="a0"/>
    <w:rsid w:val="00AC73FB"/>
  </w:style>
  <w:style w:type="table" w:customStyle="1" w:styleId="11">
    <w:name w:val="Сетка таблицы1"/>
    <w:basedOn w:val="a1"/>
    <w:next w:val="a7"/>
    <w:uiPriority w:val="59"/>
    <w:rsid w:val="00CB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13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uiPriority w:val="99"/>
    <w:rsid w:val="00D329F4"/>
    <w:rPr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D329F4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2"/>
    <w:rsid w:val="00D329F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D329F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D329F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Основной текст1"/>
    <w:basedOn w:val="a"/>
    <w:link w:val="Bodytext"/>
    <w:rsid w:val="00D329F4"/>
    <w:pPr>
      <w:shd w:val="clear" w:color="auto" w:fill="FFFFFF"/>
      <w:spacing w:line="192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Bodytext1">
    <w:name w:val="Body text1"/>
    <w:basedOn w:val="a"/>
    <w:uiPriority w:val="99"/>
    <w:rsid w:val="00D329F4"/>
    <w:pPr>
      <w:shd w:val="clear" w:color="auto" w:fill="FFFFFF"/>
      <w:spacing w:line="192" w:lineRule="exact"/>
      <w:jc w:val="both"/>
    </w:pPr>
    <w:rPr>
      <w:rFonts w:eastAsia="Arial Unicode MS"/>
      <w:sz w:val="20"/>
      <w:szCs w:val="20"/>
    </w:rPr>
  </w:style>
  <w:style w:type="paragraph" w:customStyle="1" w:styleId="Bodytext31">
    <w:name w:val="Body text (3)1"/>
    <w:basedOn w:val="a"/>
    <w:uiPriority w:val="99"/>
    <w:rsid w:val="00D329F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Bodytext21">
    <w:name w:val="Body text2"/>
    <w:basedOn w:val="Bodytext"/>
    <w:uiPriority w:val="99"/>
    <w:rsid w:val="00D329F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D329F4"/>
    <w:rPr>
      <w:spacing w:val="0"/>
      <w:sz w:val="18"/>
      <w:szCs w:val="18"/>
      <w:shd w:val="clear" w:color="auto" w:fill="FFFFFF"/>
    </w:rPr>
  </w:style>
  <w:style w:type="paragraph" w:customStyle="1" w:styleId="13">
    <w:name w:val="Без интервала1"/>
    <w:rsid w:val="003B601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B26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B267D"/>
    <w:rPr>
      <w:rFonts w:ascii="Calibri" w:eastAsia="Calibri" w:hAnsi="Calibri" w:cs="Times New Roman"/>
    </w:rPr>
  </w:style>
  <w:style w:type="character" w:customStyle="1" w:styleId="31">
    <w:name w:val="Заголовок №3_"/>
    <w:basedOn w:val="a0"/>
    <w:link w:val="310"/>
    <w:rsid w:val="00EB267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B267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">
    <w:name w:val="Основной текст (14)_"/>
    <w:basedOn w:val="a0"/>
    <w:link w:val="141"/>
    <w:rsid w:val="00EB267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B267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1439">
    <w:name w:val="Основной текст (14)39"/>
    <w:basedOn w:val="14"/>
    <w:rsid w:val="00EB267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35">
    <w:name w:val="Основной текст (14)35"/>
    <w:basedOn w:val="14"/>
    <w:rsid w:val="00EB267D"/>
    <w:rPr>
      <w:rFonts w:ascii="Times New Roman" w:hAnsi="Times New Roman" w:cs="Times New Roman"/>
      <w:i/>
      <w:iCs/>
      <w:noProof/>
      <w:spacing w:val="0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EB267D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B267D"/>
    <w:pPr>
      <w:widowControl w:val="0"/>
      <w:shd w:val="clear" w:color="auto" w:fill="FFFFFF"/>
      <w:spacing w:before="240" w:line="216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0025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2460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www.orags.narod.ru/manuals/Pfil_Nik/23.ht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-" TargetMode="External"/><Relationship Id="rId17" Type="http://schemas.openxmlformats.org/officeDocument/2006/relationships/hyperlink" Target="http://www.standart.edu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-n.ru" TargetMode="External"/><Relationship Id="rId20" Type="http://schemas.openxmlformats.org/officeDocument/2006/relationships/hyperlink" Target="http://www.fw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vvvvw.som.fio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gov.ru" TargetMode="External"/><Relationship Id="rId19" Type="http://schemas.openxmlformats.org/officeDocument/2006/relationships/hyperlink" Target="http://www.russian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C766-45DE-439B-A5BB-E697F077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17</Pages>
  <Words>6254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22</cp:lastModifiedBy>
  <cp:revision>184</cp:revision>
  <cp:lastPrinted>2019-09-04T11:22:00Z</cp:lastPrinted>
  <dcterms:created xsi:type="dcterms:W3CDTF">2016-06-25T16:54:00Z</dcterms:created>
  <dcterms:modified xsi:type="dcterms:W3CDTF">2019-09-28T10:12:00Z</dcterms:modified>
</cp:coreProperties>
</file>