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D9" w:rsidRPr="00BC63C5" w:rsidRDefault="00106BBF" w:rsidP="00B062D9">
      <w:pPr>
        <w:pStyle w:val="4"/>
        <w:shd w:val="clear" w:color="auto" w:fill="auto"/>
        <w:spacing w:before="0" w:line="240" w:lineRule="auto"/>
        <w:ind w:firstLine="0"/>
        <w:rPr>
          <w:b/>
          <w:sz w:val="24"/>
          <w:szCs w:val="24"/>
        </w:rPr>
      </w:pPr>
      <w:r>
        <w:rPr>
          <w:b/>
          <w:noProof/>
          <w:sz w:val="24"/>
          <w:szCs w:val="24"/>
          <w:lang w:eastAsia="ru-RU"/>
        </w:rPr>
        <w:drawing>
          <wp:inline distT="0" distB="0" distL="0" distR="0">
            <wp:extent cx="5964205" cy="9169879"/>
            <wp:effectExtent l="19050" t="0" r="0" b="0"/>
            <wp:docPr id="1" name="Рисунок 1" descr="C:\Documents and Settings\каб42\Рабочий стол\Титул биология 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каб42\Рабочий стол\Титул биология 9 кл.JPG"/>
                    <pic:cNvPicPr>
                      <a:picLocks noChangeAspect="1" noChangeArrowheads="1"/>
                    </pic:cNvPicPr>
                  </pic:nvPicPr>
                  <pic:blipFill>
                    <a:blip r:embed="rId6"/>
                    <a:srcRect/>
                    <a:stretch>
                      <a:fillRect/>
                    </a:stretch>
                  </pic:blipFill>
                  <pic:spPr bwMode="auto">
                    <a:xfrm>
                      <a:off x="0" y="0"/>
                      <a:ext cx="5966813" cy="9173889"/>
                    </a:xfrm>
                    <a:prstGeom prst="rect">
                      <a:avLst/>
                    </a:prstGeom>
                    <a:noFill/>
                    <a:ln w="9525">
                      <a:noFill/>
                      <a:miter lim="800000"/>
                      <a:headEnd/>
                      <a:tailEnd/>
                    </a:ln>
                  </pic:spPr>
                </pic:pic>
              </a:graphicData>
            </a:graphic>
          </wp:inline>
        </w:drawing>
      </w:r>
    </w:p>
    <w:p w:rsidR="00610FB9" w:rsidRPr="00BC63C5" w:rsidRDefault="00610FB9" w:rsidP="00B062D9">
      <w:pPr>
        <w:pStyle w:val="4"/>
        <w:shd w:val="clear" w:color="auto" w:fill="auto"/>
        <w:spacing w:before="0" w:line="240" w:lineRule="auto"/>
        <w:ind w:firstLine="0"/>
        <w:rPr>
          <w:b/>
          <w:sz w:val="24"/>
          <w:szCs w:val="24"/>
        </w:rPr>
      </w:pPr>
    </w:p>
    <w:p w:rsidR="00FD3F7F" w:rsidRDefault="00FD3F7F" w:rsidP="00592EF4">
      <w:pPr>
        <w:tabs>
          <w:tab w:val="left" w:pos="567"/>
        </w:tabs>
        <w:ind w:firstLine="284"/>
        <w:jc w:val="both"/>
        <w:rPr>
          <w:rFonts w:ascii="Times New Roman" w:hAnsi="Times New Roman" w:cs="Times New Roman"/>
          <w:color w:val="auto"/>
        </w:rPr>
      </w:pPr>
    </w:p>
    <w:p w:rsidR="00FB18DB" w:rsidRPr="00FD3F7F" w:rsidRDefault="00FB18DB" w:rsidP="00FD3F7F">
      <w:pPr>
        <w:pStyle w:val="aa"/>
        <w:numPr>
          <w:ilvl w:val="0"/>
          <w:numId w:val="38"/>
        </w:numPr>
        <w:tabs>
          <w:tab w:val="left" w:pos="567"/>
        </w:tabs>
        <w:ind w:hanging="927"/>
        <w:jc w:val="both"/>
        <w:rPr>
          <w:rFonts w:ascii="Times New Roman" w:hAnsi="Times New Roman" w:cs="Times New Roman"/>
          <w:color w:val="auto"/>
        </w:rPr>
      </w:pPr>
      <w:r w:rsidRPr="00FD3F7F">
        <w:rPr>
          <w:rFonts w:ascii="Times New Roman" w:hAnsi="Times New Roman" w:cs="Times New Roman"/>
          <w:b/>
          <w:i/>
        </w:rPr>
        <w:lastRenderedPageBreak/>
        <w:t>Личностные:</w:t>
      </w:r>
    </w:p>
    <w:p w:rsidR="00194BD4" w:rsidRPr="00031082" w:rsidRDefault="00194BD4" w:rsidP="00194BD4">
      <w:pPr>
        <w:pStyle w:val="aa"/>
        <w:numPr>
          <w:ilvl w:val="0"/>
          <w:numId w:val="43"/>
        </w:numPr>
        <w:ind w:left="567" w:hanging="283"/>
        <w:jc w:val="both"/>
        <w:rPr>
          <w:rFonts w:ascii="Times New Roman" w:hAnsi="Times New Roman" w:cs="Times New Roman"/>
        </w:rPr>
      </w:pPr>
      <w:bookmarkStart w:id="0" w:name="bookmark3"/>
      <w:r w:rsidRPr="00031082">
        <w:rPr>
          <w:rFonts w:ascii="Times New Roman" w:hAnsi="Times New Roman" w:cs="Times New Roman"/>
        </w:rPr>
        <w:t>осознание единства и целостности окружающего мира, возможности его познания и объяснения на основе достижений науки;</w:t>
      </w:r>
    </w:p>
    <w:p w:rsidR="00194BD4" w:rsidRPr="00031082" w:rsidRDefault="00194BD4" w:rsidP="00194BD4">
      <w:pPr>
        <w:pStyle w:val="aa"/>
        <w:numPr>
          <w:ilvl w:val="0"/>
          <w:numId w:val="43"/>
        </w:numPr>
        <w:ind w:left="567" w:hanging="283"/>
        <w:jc w:val="both"/>
        <w:rPr>
          <w:rFonts w:ascii="Times New Roman" w:hAnsi="Times New Roman" w:cs="Times New Roman"/>
        </w:rPr>
      </w:pPr>
      <w:r w:rsidRPr="00031082">
        <w:rPr>
          <w:rFonts w:ascii="Times New Roman" w:hAnsi="Times New Roman" w:cs="Times New Roman"/>
        </w:rPr>
        <w:t xml:space="preserve">знание основных принципов и правил отношения к живой природе, основ здорового образа жизни и </w:t>
      </w:r>
      <w:proofErr w:type="spellStart"/>
      <w:r w:rsidRPr="00031082">
        <w:rPr>
          <w:rFonts w:ascii="Times New Roman" w:hAnsi="Times New Roman" w:cs="Times New Roman"/>
        </w:rPr>
        <w:t>здоровьесберегающих</w:t>
      </w:r>
      <w:proofErr w:type="spellEnd"/>
      <w:r w:rsidRPr="00031082">
        <w:rPr>
          <w:rFonts w:ascii="Times New Roman" w:hAnsi="Times New Roman" w:cs="Times New Roman"/>
        </w:rPr>
        <w:t xml:space="preserve"> технологий;</w:t>
      </w:r>
    </w:p>
    <w:p w:rsidR="00194BD4" w:rsidRPr="00031082" w:rsidRDefault="00194BD4" w:rsidP="00194BD4">
      <w:pPr>
        <w:pStyle w:val="aa"/>
        <w:numPr>
          <w:ilvl w:val="0"/>
          <w:numId w:val="43"/>
        </w:numPr>
        <w:ind w:left="567" w:hanging="283"/>
        <w:jc w:val="both"/>
        <w:rPr>
          <w:rFonts w:ascii="Times New Roman" w:hAnsi="Times New Roman" w:cs="Times New Roman"/>
        </w:rPr>
      </w:pPr>
      <w:r w:rsidRPr="00031082">
        <w:rPr>
          <w:rFonts w:ascii="Times New Roman" w:hAnsi="Times New Roman" w:cs="Times New Roman"/>
        </w:rPr>
        <w:t>развитие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восприятия живых объектов;</w:t>
      </w:r>
    </w:p>
    <w:p w:rsidR="00194BD4" w:rsidRPr="00031082" w:rsidRDefault="00194BD4" w:rsidP="00194BD4">
      <w:pPr>
        <w:pStyle w:val="aa"/>
        <w:numPr>
          <w:ilvl w:val="0"/>
          <w:numId w:val="43"/>
        </w:numPr>
        <w:ind w:left="567" w:hanging="283"/>
        <w:jc w:val="both"/>
        <w:rPr>
          <w:rFonts w:ascii="Times New Roman" w:hAnsi="Times New Roman" w:cs="Times New Roman"/>
        </w:rPr>
      </w:pPr>
      <w:r w:rsidRPr="00031082">
        <w:rPr>
          <w:rFonts w:ascii="Times New Roman" w:hAnsi="Times New Roman" w:cs="Times New Roman"/>
        </w:rPr>
        <w:t>осознание потребности и готовности к самообразованию, в том числе и в рамках самостоятельной деятельности вне школы; умение определять жизненные ценности, объяснять причины успехов и неудач в учебной деятельности, применять полученные знания в практической деятельности;</w:t>
      </w:r>
    </w:p>
    <w:p w:rsidR="00194BD4" w:rsidRPr="00031082" w:rsidRDefault="00194BD4" w:rsidP="00194BD4">
      <w:pPr>
        <w:pStyle w:val="aa"/>
        <w:numPr>
          <w:ilvl w:val="0"/>
          <w:numId w:val="43"/>
        </w:numPr>
        <w:ind w:left="567" w:hanging="283"/>
        <w:jc w:val="both"/>
        <w:rPr>
          <w:rFonts w:ascii="Times New Roman" w:hAnsi="Times New Roman" w:cs="Times New Roman"/>
        </w:rPr>
      </w:pPr>
      <w:r w:rsidRPr="00031082">
        <w:rPr>
          <w:rFonts w:ascii="Times New Roman" w:hAnsi="Times New Roman" w:cs="Times New Roman"/>
        </w:rPr>
        <w:t>оценивание жизненных ситуаций с точки зрения безопасного образа жизни и сохранения здоровья;</w:t>
      </w:r>
    </w:p>
    <w:p w:rsidR="00194BD4" w:rsidRPr="00031082" w:rsidRDefault="00194BD4" w:rsidP="00194BD4">
      <w:pPr>
        <w:pStyle w:val="aa"/>
        <w:numPr>
          <w:ilvl w:val="0"/>
          <w:numId w:val="43"/>
        </w:numPr>
        <w:ind w:left="567" w:hanging="283"/>
        <w:jc w:val="both"/>
        <w:rPr>
          <w:rFonts w:ascii="Times New Roman" w:hAnsi="Times New Roman" w:cs="Times New Roman"/>
        </w:rPr>
      </w:pPr>
      <w:r w:rsidRPr="00031082">
        <w:rPr>
          <w:rFonts w:ascii="Times New Roman" w:hAnsi="Times New Roman" w:cs="Times New Roman"/>
        </w:rPr>
        <w:t>воспитание чувства гордости за российскую биологическую науку;</w:t>
      </w:r>
    </w:p>
    <w:p w:rsidR="00194BD4" w:rsidRPr="00031082" w:rsidRDefault="00194BD4" w:rsidP="00194BD4">
      <w:pPr>
        <w:pStyle w:val="aa"/>
        <w:numPr>
          <w:ilvl w:val="0"/>
          <w:numId w:val="43"/>
        </w:numPr>
        <w:ind w:left="567" w:hanging="283"/>
        <w:jc w:val="both"/>
        <w:rPr>
          <w:rFonts w:ascii="Times New Roman" w:hAnsi="Times New Roman" w:cs="Times New Roman"/>
        </w:rPr>
      </w:pPr>
      <w:r w:rsidRPr="00031082">
        <w:rPr>
          <w:rFonts w:ascii="Times New Roman" w:hAnsi="Times New Roman" w:cs="Times New Roman"/>
        </w:rPr>
        <w:t>понимание основных факторов, определяющих взаимоотношения человека и природы; готовность к самостоятельным поступкам и действиям на благо природы; формирование экологического мышления;</w:t>
      </w:r>
    </w:p>
    <w:p w:rsidR="00194BD4" w:rsidRPr="00031082" w:rsidRDefault="00194BD4" w:rsidP="00194BD4">
      <w:pPr>
        <w:pStyle w:val="aa"/>
        <w:numPr>
          <w:ilvl w:val="0"/>
          <w:numId w:val="43"/>
        </w:numPr>
        <w:ind w:left="567" w:hanging="283"/>
        <w:jc w:val="both"/>
        <w:rPr>
          <w:rFonts w:ascii="Times New Roman" w:hAnsi="Times New Roman" w:cs="Times New Roman"/>
        </w:rPr>
      </w:pPr>
      <w:r w:rsidRPr="00031082">
        <w:rPr>
          <w:rFonts w:ascii="Times New Roman" w:hAnsi="Times New Roman" w:cs="Times New Roman"/>
        </w:rPr>
        <w:t>признание ценности жизни во всех ее проявлениях и необходимости ответственного, бережного отношения к окружающей среде; соблюдение правил поведения в природе;</w:t>
      </w:r>
    </w:p>
    <w:p w:rsidR="00194BD4" w:rsidRPr="00031082" w:rsidRDefault="00194BD4" w:rsidP="00194BD4">
      <w:pPr>
        <w:pStyle w:val="aa"/>
        <w:numPr>
          <w:ilvl w:val="0"/>
          <w:numId w:val="43"/>
        </w:numPr>
        <w:ind w:left="567" w:hanging="283"/>
        <w:jc w:val="both"/>
        <w:rPr>
          <w:rFonts w:ascii="Times New Roman" w:hAnsi="Times New Roman" w:cs="Times New Roman"/>
        </w:rPr>
      </w:pPr>
      <w:r w:rsidRPr="00031082">
        <w:rPr>
          <w:rFonts w:ascii="Times New Roman" w:hAnsi="Times New Roman" w:cs="Times New Roman"/>
        </w:rPr>
        <w:t>понимание значения обучения для повседневной жизни и осознанного выбора профессии;</w:t>
      </w:r>
    </w:p>
    <w:p w:rsidR="00194BD4" w:rsidRPr="00031082" w:rsidRDefault="00194BD4" w:rsidP="00194BD4">
      <w:pPr>
        <w:pStyle w:val="aa"/>
        <w:numPr>
          <w:ilvl w:val="0"/>
          <w:numId w:val="43"/>
        </w:numPr>
        <w:ind w:left="567" w:hanging="283"/>
        <w:jc w:val="both"/>
        <w:rPr>
          <w:rFonts w:ascii="Times New Roman" w:hAnsi="Times New Roman" w:cs="Times New Roman"/>
        </w:rPr>
      </w:pPr>
      <w:r w:rsidRPr="00031082">
        <w:rPr>
          <w:rFonts w:ascii="Times New Roman" w:hAnsi="Times New Roman" w:cs="Times New Roman"/>
        </w:rPr>
        <w:t>признание права каждого на собственное мнение; эмоционально-положительное отношение к сверстникам;</w:t>
      </w:r>
    </w:p>
    <w:p w:rsidR="00194BD4" w:rsidRPr="00031082" w:rsidRDefault="00194BD4" w:rsidP="00194BD4">
      <w:pPr>
        <w:pStyle w:val="aa"/>
        <w:numPr>
          <w:ilvl w:val="0"/>
          <w:numId w:val="43"/>
        </w:numPr>
        <w:ind w:left="567" w:hanging="283"/>
        <w:jc w:val="both"/>
        <w:rPr>
          <w:rFonts w:ascii="Times New Roman" w:hAnsi="Times New Roman" w:cs="Times New Roman"/>
        </w:rPr>
      </w:pPr>
      <w:r w:rsidRPr="00031082">
        <w:rPr>
          <w:rFonts w:ascii="Times New Roman" w:hAnsi="Times New Roman" w:cs="Times New Roman"/>
        </w:rPr>
        <w:t>уважительное отношение к окружающим, соблюдение культуры поведения, проявление терпимости при взаимодействии со взрослыми и сверстниками;</w:t>
      </w:r>
    </w:p>
    <w:p w:rsidR="00194BD4" w:rsidRPr="00031082" w:rsidRDefault="00194BD4" w:rsidP="00194BD4">
      <w:pPr>
        <w:pStyle w:val="aa"/>
        <w:numPr>
          <w:ilvl w:val="0"/>
          <w:numId w:val="43"/>
        </w:numPr>
        <w:ind w:left="567" w:hanging="283"/>
        <w:jc w:val="both"/>
        <w:rPr>
          <w:rFonts w:ascii="Times New Roman" w:hAnsi="Times New Roman" w:cs="Times New Roman"/>
        </w:rPr>
      </w:pPr>
      <w:r w:rsidRPr="00031082">
        <w:rPr>
          <w:rFonts w:ascii="Times New Roman" w:hAnsi="Times New Roman" w:cs="Times New Roman"/>
        </w:rPr>
        <w:t>критичное отношение к своим поступкам, осознание ответственности за их последствия; умение преодолевать трудности в процессе достижения намеченных целей.</w:t>
      </w:r>
    </w:p>
    <w:p w:rsidR="00FB18DB" w:rsidRPr="00FD3F7F" w:rsidRDefault="00FB18DB" w:rsidP="00FD3F7F">
      <w:pPr>
        <w:pStyle w:val="aa"/>
        <w:numPr>
          <w:ilvl w:val="0"/>
          <w:numId w:val="38"/>
        </w:numPr>
        <w:ind w:left="426" w:hanging="426"/>
        <w:jc w:val="both"/>
        <w:rPr>
          <w:rFonts w:ascii="Times New Roman" w:hAnsi="Times New Roman" w:cs="Times New Roman"/>
        </w:rPr>
      </w:pPr>
      <w:proofErr w:type="spellStart"/>
      <w:r w:rsidRPr="00FD3F7F">
        <w:rPr>
          <w:rFonts w:ascii="Times New Roman" w:hAnsi="Times New Roman" w:cs="Times New Roman"/>
          <w:b/>
          <w:i/>
        </w:rPr>
        <w:t>Метапредметные</w:t>
      </w:r>
      <w:proofErr w:type="spellEnd"/>
      <w:r w:rsidRPr="00FD3F7F">
        <w:rPr>
          <w:rFonts w:ascii="Times New Roman" w:hAnsi="Times New Roman" w:cs="Times New Roman"/>
          <w:b/>
          <w:i/>
        </w:rPr>
        <w:t>:</w:t>
      </w:r>
      <w:bookmarkEnd w:id="0"/>
    </w:p>
    <w:p w:rsidR="00FD3F7F" w:rsidRPr="00FD3F7F" w:rsidRDefault="00FD3F7F" w:rsidP="00FD3F7F">
      <w:pPr>
        <w:tabs>
          <w:tab w:val="left" w:pos="334"/>
        </w:tabs>
        <w:rPr>
          <w:rFonts w:ascii="Times New Roman" w:hAnsi="Times New Roman" w:cs="Times New Roman"/>
        </w:rPr>
      </w:pPr>
      <w:bookmarkStart w:id="1" w:name="bookmark4"/>
      <w:r w:rsidRPr="00FD3F7F">
        <w:rPr>
          <w:rFonts w:ascii="Times New Roman" w:hAnsi="Times New Roman" w:cs="Times New Roman"/>
          <w:b/>
          <w:i/>
        </w:rPr>
        <w:t>1)</w:t>
      </w:r>
      <w:r w:rsidRPr="00FD3F7F">
        <w:rPr>
          <w:rFonts w:ascii="Times New Roman" w:hAnsi="Times New Roman" w:cs="Times New Roman"/>
          <w:b/>
          <w:i/>
        </w:rPr>
        <w:tab/>
        <w:t>познавательные УУД</w:t>
      </w:r>
      <w:r w:rsidRPr="00FD3F7F">
        <w:rPr>
          <w:rFonts w:ascii="Times New Roman" w:hAnsi="Times New Roman" w:cs="Times New Roman"/>
        </w:rPr>
        <w:t xml:space="preserve"> — формирование и развитие навыков и умений:</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работать с разными источниками информации, анализировать и оценивать информацию, преобразовывать ее из одной формы в другую;</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составлять тезисы, различные виды планов (простых, сложных и т. п.), структурировать учебный материал, давать определения понятий;</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проводить наблюдения, ставить элементарные эксперименты и объяснять полученные результаты;</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сравнивать и классифицировать, самостоятельно выбирая критерии для указанных логических операций;</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строить логические рассуждения, включающие установление причинно-следственных связей;</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создавать схематические модели с выделением существенных характеристик объектов;</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определять возможные источники необходимых сведений, производить поиск информации, анализировать и оценивать ее достоверность;</w:t>
      </w:r>
    </w:p>
    <w:p w:rsidR="00FD3F7F" w:rsidRPr="00FD3F7F" w:rsidRDefault="00FD3F7F" w:rsidP="00FD3F7F">
      <w:pPr>
        <w:jc w:val="both"/>
        <w:rPr>
          <w:rFonts w:ascii="Times New Roman" w:hAnsi="Times New Roman" w:cs="Times New Roman"/>
          <w:b/>
          <w:i/>
        </w:rPr>
      </w:pPr>
      <w:r w:rsidRPr="00FD3F7F">
        <w:rPr>
          <w:rFonts w:ascii="Times New Roman" w:hAnsi="Times New Roman" w:cs="Times New Roman"/>
          <w:b/>
          <w:i/>
        </w:rPr>
        <w:t>2) регулятивные УУД — формирование и развитие навыков и умений:</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организовывать свою учебную и познавательную деятельность — определять цели работы, ставить задачи, планировать (рассчитывать последовательность действий и прогнозировать результаты работы);</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самостоятельно выдвигать варианты решения поставленных задач и выбирать средства достижения цели, предвидеть конечные результаты работы;</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работать по плану, сверять свои действия с целью и. при необходимости, исправлять ошибки самостоятельно;</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выбирать целевые и смысловые установки в своих действиях и поступках по отношению к живой природе, здоровью своему и окружающих:</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проводить работу над ошибками для внесения корректив в усваиваемые знания;</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владеть основами самоконтроля и самооценки. применять эти навыки при принятии решении и осуществлении осознанного выбора в учебной и познавательной деятельности;</w:t>
      </w:r>
    </w:p>
    <w:p w:rsidR="00FD3F7F" w:rsidRPr="00FD3F7F" w:rsidRDefault="00FD3F7F" w:rsidP="00FD3F7F">
      <w:pPr>
        <w:rPr>
          <w:rFonts w:ascii="Times New Roman" w:hAnsi="Times New Roman" w:cs="Times New Roman"/>
          <w:b/>
          <w:i/>
        </w:rPr>
      </w:pPr>
      <w:r w:rsidRPr="00FD3F7F">
        <w:rPr>
          <w:rFonts w:ascii="Times New Roman" w:hAnsi="Times New Roman" w:cs="Times New Roman"/>
          <w:b/>
          <w:i/>
        </w:rPr>
        <w:t>3) коммуникативные УУД — формирование и развитие навыков и умений:</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адекватно использовать речевые средства для дискуссии и аргументации своей позиции, сравнивать разные точки зрения, аргументи</w:t>
      </w:r>
      <w:r w:rsidRPr="00FD3F7F">
        <w:rPr>
          <w:rFonts w:ascii="Times New Roman" w:hAnsi="Times New Roman" w:cs="Times New Roman"/>
        </w:rPr>
        <w:softHyphen/>
        <w:t>ровать свою точку зрения, отстаивать свою позицию:</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слушать и слышать другое мнение, вступать в диалог, вести дискуссию, оперировать фактами, как для доказательства, так и для опровержения существующего мнения;</w:t>
      </w:r>
    </w:p>
    <w:p w:rsidR="00FD3F7F" w:rsidRPr="00FD3F7F" w:rsidRDefault="00FD3F7F" w:rsidP="00FD3F7F">
      <w:pPr>
        <w:pStyle w:val="aa"/>
        <w:numPr>
          <w:ilvl w:val="0"/>
          <w:numId w:val="41"/>
        </w:numPr>
        <w:jc w:val="both"/>
        <w:rPr>
          <w:rFonts w:ascii="Times New Roman" w:hAnsi="Times New Roman" w:cs="Times New Roman"/>
        </w:rPr>
      </w:pPr>
      <w:r w:rsidRPr="00FD3F7F">
        <w:rPr>
          <w:rFonts w:ascii="Times New Roman" w:hAnsi="Times New Roman" w:cs="Times New Roman"/>
        </w:rPr>
        <w:t>интегрироваться и строить продуктивное взаимодействие со сверстниками и взрослыми;</w:t>
      </w:r>
    </w:p>
    <w:p w:rsidR="00FB18DB" w:rsidRPr="00031082" w:rsidRDefault="00FB18DB" w:rsidP="00031082">
      <w:pPr>
        <w:pStyle w:val="22"/>
        <w:keepNext/>
        <w:keepLines/>
        <w:numPr>
          <w:ilvl w:val="0"/>
          <w:numId w:val="38"/>
        </w:numPr>
        <w:shd w:val="clear" w:color="auto" w:fill="auto"/>
        <w:tabs>
          <w:tab w:val="left" w:pos="284"/>
        </w:tabs>
        <w:spacing w:line="240" w:lineRule="auto"/>
        <w:ind w:hanging="927"/>
        <w:rPr>
          <w:b/>
          <w:i/>
          <w:sz w:val="24"/>
          <w:szCs w:val="24"/>
        </w:rPr>
      </w:pPr>
      <w:r w:rsidRPr="00031082">
        <w:rPr>
          <w:b/>
          <w:i/>
          <w:sz w:val="24"/>
          <w:szCs w:val="24"/>
        </w:rPr>
        <w:t>Предметные:</w:t>
      </w:r>
      <w:bookmarkEnd w:id="1"/>
    </w:p>
    <w:p w:rsidR="00031082" w:rsidRPr="00031082" w:rsidRDefault="00031082" w:rsidP="00031082">
      <w:pPr>
        <w:pStyle w:val="aa"/>
        <w:ind w:hanging="578"/>
        <w:rPr>
          <w:rFonts w:ascii="Times New Roman" w:hAnsi="Times New Roman" w:cs="Times New Roman"/>
        </w:rPr>
      </w:pPr>
      <w:r w:rsidRPr="00031082">
        <w:rPr>
          <w:rFonts w:ascii="Times New Roman" w:hAnsi="Times New Roman" w:cs="Times New Roman"/>
          <w:b/>
          <w:i/>
        </w:rPr>
        <w:t>1) в познавательной</w:t>
      </w:r>
      <w:r w:rsidRPr="00031082">
        <w:rPr>
          <w:rFonts w:ascii="Times New Roman" w:hAnsi="Times New Roman" w:cs="Times New Roman"/>
        </w:rPr>
        <w:t xml:space="preserve"> (интеллектуальной) сфере:</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владеть основами научных знаний о живой природе и закономерностях ее развития, выделять существенные признаки биологических объектов и процессов, основные свойства живых систем, царств живой природы, систематики и представителей разных таксонов;</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объяснять роль биологии в практической деятельности людей; места и роли человека в природе;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видообразования и приспособленности;</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характеризовать биологию как науку, уровни организации живой материи, методы биологической науки (наблюдение, эксперимент, измерение), научные дисциплины, занимающиеся изучением жизнедеятельности организмов, и оценивать их роль в познании живой природы;</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проводить биологические исследования и делать выводы на основе полученных результатов, демонстрировать умения работать с увеличительными приборами, изготавливать микропрепараты;</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понимать особенности химического состава живых организмов, роль химических элементов в образовании органических молекул, принципы структурной организации и функции углеводов, жиров и белков, нуклеиновых кислот;</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характеризовать вклад макроэлементов и микроэлементов в образование неорганических и органических молекул живого вещества, химические свойства и биологическую роль воды, катионов и анионов в обеспечении процессов жизнедеятельности;</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сравнивать клетки одноклеточных и много</w:t>
      </w:r>
      <w:r w:rsidRPr="00031082">
        <w:rPr>
          <w:rFonts w:ascii="Times New Roman" w:hAnsi="Times New Roman" w:cs="Times New Roman"/>
        </w:rPr>
        <w:softHyphen/>
        <w:t xml:space="preserve">клеточных организмов, знать строение </w:t>
      </w:r>
      <w:proofErr w:type="spellStart"/>
      <w:r w:rsidRPr="00031082">
        <w:rPr>
          <w:rFonts w:ascii="Times New Roman" w:hAnsi="Times New Roman" w:cs="Times New Roman"/>
        </w:rPr>
        <w:t>прокариотической</w:t>
      </w:r>
      <w:proofErr w:type="spellEnd"/>
      <w:r w:rsidRPr="00031082">
        <w:rPr>
          <w:rFonts w:ascii="Times New Roman" w:hAnsi="Times New Roman" w:cs="Times New Roman"/>
        </w:rPr>
        <w:t xml:space="preserve"> и </w:t>
      </w:r>
      <w:proofErr w:type="spellStart"/>
      <w:r w:rsidRPr="00031082">
        <w:rPr>
          <w:rFonts w:ascii="Times New Roman" w:hAnsi="Times New Roman" w:cs="Times New Roman"/>
        </w:rPr>
        <w:t>эукариотической</w:t>
      </w:r>
      <w:proofErr w:type="spellEnd"/>
      <w:r w:rsidRPr="00031082">
        <w:rPr>
          <w:rFonts w:ascii="Times New Roman" w:hAnsi="Times New Roman" w:cs="Times New Roman"/>
        </w:rPr>
        <w:t xml:space="preserve"> клеток, характеризовать основные положения клеточной теории строения организмов;</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доказывать принадлежность организмов к разным систематическим группам;</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 xml:space="preserve">описывать обмен веществ и превращение энергии в клетке; приводить подробную схему процесса биосинтеза белков; характеризовать организацию метаболизма </w:t>
      </w:r>
      <w:proofErr w:type="gramStart"/>
      <w:r w:rsidRPr="00031082">
        <w:rPr>
          <w:rFonts w:ascii="Times New Roman" w:hAnsi="Times New Roman" w:cs="Times New Roman"/>
        </w:rPr>
        <w:t>у</w:t>
      </w:r>
      <w:proofErr w:type="gramEnd"/>
      <w:r w:rsidRPr="00031082">
        <w:rPr>
          <w:rFonts w:ascii="Times New Roman" w:hAnsi="Times New Roman" w:cs="Times New Roman"/>
        </w:rPr>
        <w:t xml:space="preserve"> </w:t>
      </w:r>
      <w:proofErr w:type="gramStart"/>
      <w:r w:rsidRPr="00031082">
        <w:rPr>
          <w:rFonts w:ascii="Times New Roman" w:hAnsi="Times New Roman" w:cs="Times New Roman"/>
        </w:rPr>
        <w:t>прокариот</w:t>
      </w:r>
      <w:proofErr w:type="gramEnd"/>
      <w:r w:rsidRPr="00031082">
        <w:rPr>
          <w:rFonts w:ascii="Times New Roman" w:hAnsi="Times New Roman" w:cs="Times New Roman"/>
        </w:rPr>
        <w:t>; генетический аппарат бактерий, спорообразование, размножение;</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характеризовать функции органоидов цитоплазмы; определять значение включений в жизнедеятельность клетки;</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сравнивать различные представления естествоиспытателей о сущности живой природы; характеризовать основные положения эволюционной теории Ж.Б. Ламарка, учения Ч. Дарвина о естественном отборе, взгляды К. Линнея на систему живого мира; оценивать значение теории Ж.Б. Ламарка и учения Ч. Дарвина для развития биологии;</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определять понятия «вид» и «популяция», значение межвидовой борьбы с абиотическими факторами среды; характеризовать причины борьбы за существование;</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оценивать свойства домашних животных и культурных растений по сравнению с их дикими предками;</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понимать сущность процессов полового размножения, оплодотворения, индивидуального развития, гаметогенеза, мейоза и их биологическое значение;</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характеризовать биологическое значение бесполого размножения, этапы эмбрионального развития, этапы онтогенеза при прямом постэмбриональном развитии, формы постэмбрионального периода развития, особенности прямого развития; объяснять процесс мейоза, приводящий к образованию гаплоидных гамет; описывать процессы, протекающие при дроблении, гаструляции и органогенезе;</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различать события, сопровождающие развитие организма при полном и неполном метаморфозе, объяснять биологический смысл развития с метаморфозом;</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использовать генетическую символику; выписывать генотипы организмов и их гаметы; строить схемы скрещивания при независимом и сцепленном наследовании, наследовании, сцепленном с полом; составлять простейшие родословные и решать генетические задачи; характеризовать генотип как систему взаимодействующих генов организма;</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распознавать мутационную и комбинативную изменчивость;</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понимать смысл и значение явлений гетерозиса и полиплоидии, характеризовать методы селекции (гибридизацию и отбор);</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характеризовать особенности приспособительного поведения, значение заботы о потомстве для выживания, сущность генетических процессов в популяциях, формы видообразования;</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описывать основные направления эволюции (биологический прогресс и биологический регресс), основные закономерности и результаты эволюции;</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приводить примеры приспособительного строения тела, покровительственной окраски</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покровов и поведения; объяснять, почему приспособления носят относительный характер;</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объяснять причины разделения видов, занимающих обширный ареал обитания, на популяции; характеризовать процесс экологического и географического видообразования; оценивать скорость видообразования в различных систематических категориях животных, растений и микроорганизмов;</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характеризовать пути достижения биологического прогресса — ароморфоз, идиоадаптацию и общую дегенерацию; приводить примеры гомологичных и аналогичных органов;</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описывать движущие силы антропогенеза, положение человека в системе живого мира, свойства человека как биологического вида, этапы становления человека как биологического вида;</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 xml:space="preserve">характеризовать роль </w:t>
      </w:r>
      <w:proofErr w:type="spellStart"/>
      <w:r w:rsidRPr="00031082">
        <w:rPr>
          <w:rFonts w:ascii="Times New Roman" w:hAnsi="Times New Roman" w:cs="Times New Roman"/>
        </w:rPr>
        <w:t>прямохождения</w:t>
      </w:r>
      <w:proofErr w:type="spellEnd"/>
      <w:r w:rsidRPr="00031082">
        <w:rPr>
          <w:rFonts w:ascii="Times New Roman" w:hAnsi="Times New Roman" w:cs="Times New Roman"/>
        </w:rPr>
        <w:t>, развития головного мозга и труда в становлении человека; выявлять признаки сходства и раз</w:t>
      </w:r>
      <w:r w:rsidRPr="00031082">
        <w:rPr>
          <w:rFonts w:ascii="Times New Roman" w:hAnsi="Times New Roman" w:cs="Times New Roman"/>
        </w:rPr>
        <w:softHyphen/>
        <w:t>личия в строении, образе жизни и поведении животных и человека;</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осознавать антинаучную сущность расизма;</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описывать развитие жизни на Земле в разные периоды; сравнивать и сопоставлять современных и ископаемых животных изученных таксономических групп между собой;</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характеризовать компоненты живого вещества и его функции, структуру и компоненты биосферы; осознавать последствия воздействия человека на биосферу; знать основные способы и методы охраны природы; характеризовать роль заповедников в сохранении видового разнообразия;</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классифицировать экологические факторы; различать продуценты, консументы и редуценты; характеризовать биомассу Земли, биологическую продуктивность; описывать биологический круговорот веществ в природе;</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характеризовать действие абиотических, биотических и антропогенных факторов на био</w:t>
      </w:r>
      <w:r w:rsidRPr="00031082">
        <w:rPr>
          <w:rFonts w:ascii="Times New Roman" w:hAnsi="Times New Roman" w:cs="Times New Roman"/>
        </w:rPr>
        <w:softHyphen/>
        <w:t>ценоз; описывать экологические системы; приводить примеры саморегуляции, смены биоценозов и восстановления биоценозов; характеризовать формы взаимоотношений между организмами;</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применять на практике сведения об экологи</w:t>
      </w:r>
      <w:r w:rsidRPr="00031082">
        <w:rPr>
          <w:rFonts w:ascii="Times New Roman" w:hAnsi="Times New Roman" w:cs="Times New Roman"/>
        </w:rPr>
        <w:softHyphen/>
        <w:t>ческих закономерностях;</w:t>
      </w:r>
    </w:p>
    <w:p w:rsidR="00031082" w:rsidRPr="00031082" w:rsidRDefault="00031082" w:rsidP="00031082">
      <w:pPr>
        <w:ind w:left="284"/>
        <w:jc w:val="both"/>
        <w:rPr>
          <w:rFonts w:ascii="Times New Roman" w:hAnsi="Times New Roman" w:cs="Times New Roman"/>
        </w:rPr>
      </w:pPr>
      <w:r w:rsidRPr="00031082">
        <w:rPr>
          <w:rFonts w:ascii="Times New Roman" w:hAnsi="Times New Roman" w:cs="Times New Roman"/>
          <w:b/>
          <w:i/>
        </w:rPr>
        <w:t>2)</w:t>
      </w:r>
      <w:r w:rsidRPr="00031082">
        <w:rPr>
          <w:rFonts w:ascii="Times New Roman" w:hAnsi="Times New Roman" w:cs="Times New Roman"/>
          <w:b/>
          <w:i/>
        </w:rPr>
        <w:tab/>
      </w:r>
      <w:r w:rsidRPr="00194BD4">
        <w:rPr>
          <w:rFonts w:ascii="Times New Roman" w:hAnsi="Times New Roman" w:cs="Times New Roman"/>
          <w:b/>
          <w:i/>
        </w:rPr>
        <w:t>в ценностно-ориентационной сфере:</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знать основные правила поведения в природе и основы здорового образа жизни, применять их на практике;</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приводить доказательства взаимосвязи человека и окружающей среды, зависимости здоровья человека от состояния окружающей</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среды, необходимости защиты среды обитания человека;</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оценивать поведение человека с точки зрения здорового образа жизни; различать съедобные и ядовитые растения и грибы своей местности;</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анализировать и оценивать последствия дея</w:t>
      </w:r>
      <w:r w:rsidRPr="00031082">
        <w:rPr>
          <w:rFonts w:ascii="Times New Roman" w:hAnsi="Times New Roman" w:cs="Times New Roman"/>
        </w:rPr>
        <w:softHyphen/>
        <w:t>тельности человека в природе, влияние факторов риска на здоровье человека;</w:t>
      </w:r>
    </w:p>
    <w:p w:rsidR="00031082" w:rsidRPr="00031082" w:rsidRDefault="00031082" w:rsidP="00031082">
      <w:pPr>
        <w:ind w:left="284"/>
        <w:jc w:val="both"/>
        <w:rPr>
          <w:rFonts w:ascii="Times New Roman" w:hAnsi="Times New Roman" w:cs="Times New Roman"/>
          <w:b/>
        </w:rPr>
      </w:pPr>
      <w:r w:rsidRPr="00031082">
        <w:rPr>
          <w:rFonts w:ascii="Times New Roman" w:hAnsi="Times New Roman" w:cs="Times New Roman"/>
          <w:b/>
          <w:i/>
        </w:rPr>
        <w:t xml:space="preserve">3) </w:t>
      </w:r>
      <w:r w:rsidRPr="00194BD4">
        <w:rPr>
          <w:rFonts w:ascii="Times New Roman" w:hAnsi="Times New Roman" w:cs="Times New Roman"/>
          <w:b/>
          <w:i/>
        </w:rPr>
        <w:t>в сфере трудовой деятельности:</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знать и соблюдать правила работы в кабинете биологии;</w:t>
      </w:r>
    </w:p>
    <w:p w:rsidR="00031082" w:rsidRPr="00031082" w:rsidRDefault="00031082" w:rsidP="00031082">
      <w:pPr>
        <w:pStyle w:val="aa"/>
        <w:numPr>
          <w:ilvl w:val="0"/>
          <w:numId w:val="41"/>
        </w:numPr>
        <w:jc w:val="both"/>
        <w:rPr>
          <w:rFonts w:ascii="Times New Roman" w:hAnsi="Times New Roman" w:cs="Times New Roman"/>
        </w:rPr>
      </w:pPr>
      <w:r w:rsidRPr="00031082">
        <w:rPr>
          <w:rFonts w:ascii="Times New Roman" w:hAnsi="Times New Roman" w:cs="Times New Roman"/>
        </w:rPr>
        <w:t>соблюдать правила работы с биологическими приборами и инструментами (препаровальные иглы, скальпели, лупы, микроскопы);</w:t>
      </w:r>
    </w:p>
    <w:p w:rsidR="00031082" w:rsidRPr="00031082" w:rsidRDefault="00031082" w:rsidP="00031082">
      <w:pPr>
        <w:ind w:left="709" w:hanging="425"/>
        <w:jc w:val="both"/>
        <w:rPr>
          <w:rFonts w:ascii="Times New Roman" w:hAnsi="Times New Roman" w:cs="Times New Roman"/>
        </w:rPr>
      </w:pPr>
      <w:r w:rsidRPr="00031082">
        <w:rPr>
          <w:rFonts w:ascii="Times New Roman" w:hAnsi="Times New Roman" w:cs="Times New Roman"/>
          <w:b/>
          <w:i/>
        </w:rPr>
        <w:t xml:space="preserve">4) </w:t>
      </w:r>
      <w:r w:rsidRPr="00194BD4">
        <w:rPr>
          <w:rFonts w:ascii="Times New Roman" w:hAnsi="Times New Roman" w:cs="Times New Roman"/>
          <w:b/>
          <w:i/>
        </w:rPr>
        <w:t>в сфере физической деятельности:</w:t>
      </w:r>
      <w:r w:rsidRPr="00031082">
        <w:rPr>
          <w:rFonts w:ascii="Times New Roman" w:hAnsi="Times New Roman" w:cs="Times New Roman"/>
        </w:rPr>
        <w:t>демонстрировать приемы оказания первой помощи при отравлении ядовитыми растениями и грибами, укусе животными;</w:t>
      </w:r>
    </w:p>
    <w:p w:rsidR="00031082" w:rsidRPr="00031082" w:rsidRDefault="00031082" w:rsidP="00031082">
      <w:pPr>
        <w:ind w:left="284"/>
        <w:jc w:val="both"/>
        <w:rPr>
          <w:rFonts w:ascii="Times New Roman" w:hAnsi="Times New Roman" w:cs="Times New Roman"/>
        </w:rPr>
      </w:pPr>
      <w:r w:rsidRPr="00031082">
        <w:rPr>
          <w:rFonts w:ascii="Times New Roman" w:hAnsi="Times New Roman" w:cs="Times New Roman"/>
          <w:b/>
          <w:i/>
        </w:rPr>
        <w:t>5) в эстетической сфере:</w:t>
      </w:r>
      <w:r w:rsidRPr="00031082">
        <w:rPr>
          <w:rFonts w:ascii="Times New Roman" w:hAnsi="Times New Roman" w:cs="Times New Roman"/>
        </w:rPr>
        <w:t xml:space="preserve"> оценивать с эстетической точки зрения объекты живой природы.</w:t>
      </w:r>
    </w:p>
    <w:p w:rsidR="004435DC" w:rsidRDefault="004435DC" w:rsidP="00B062D9">
      <w:pPr>
        <w:pStyle w:val="4"/>
        <w:shd w:val="clear" w:color="auto" w:fill="auto"/>
        <w:spacing w:before="0" w:line="240" w:lineRule="auto"/>
        <w:ind w:firstLine="0"/>
        <w:rPr>
          <w:b/>
          <w:sz w:val="24"/>
          <w:szCs w:val="24"/>
        </w:rPr>
      </w:pPr>
    </w:p>
    <w:p w:rsidR="004435DC" w:rsidRDefault="004435DC" w:rsidP="00B062D9">
      <w:pPr>
        <w:pStyle w:val="4"/>
        <w:shd w:val="clear" w:color="auto" w:fill="auto"/>
        <w:spacing w:before="0" w:line="240" w:lineRule="auto"/>
        <w:ind w:firstLine="0"/>
        <w:rPr>
          <w:b/>
          <w:sz w:val="24"/>
          <w:szCs w:val="24"/>
        </w:rPr>
      </w:pPr>
    </w:p>
    <w:p w:rsidR="004435DC" w:rsidRDefault="004435DC" w:rsidP="00B062D9">
      <w:pPr>
        <w:pStyle w:val="4"/>
        <w:shd w:val="clear" w:color="auto" w:fill="auto"/>
        <w:spacing w:before="0" w:line="240" w:lineRule="auto"/>
        <w:ind w:firstLine="0"/>
        <w:rPr>
          <w:b/>
          <w:sz w:val="24"/>
          <w:szCs w:val="24"/>
        </w:rPr>
      </w:pPr>
    </w:p>
    <w:p w:rsidR="00B062D9" w:rsidRPr="000B4E74" w:rsidRDefault="00B062D9">
      <w:pPr>
        <w:rPr>
          <w:rFonts w:ascii="Times New Roman" w:hAnsi="Times New Roman" w:cs="Times New Roman"/>
          <w:color w:val="auto"/>
        </w:rPr>
      </w:pPr>
      <w:r w:rsidRPr="000B4E74">
        <w:rPr>
          <w:rFonts w:ascii="Times New Roman" w:hAnsi="Times New Roman" w:cs="Times New Roman"/>
          <w:color w:val="auto"/>
        </w:rPr>
        <w:br w:type="page"/>
      </w:r>
    </w:p>
    <w:p w:rsidR="00B062D9" w:rsidRPr="00BC63C5" w:rsidRDefault="00B062D9">
      <w:pPr>
        <w:rPr>
          <w:rFonts w:ascii="Times New Roman" w:hAnsi="Times New Roman" w:cs="Times New Roman"/>
          <w:color w:val="FF0000"/>
        </w:rPr>
        <w:sectPr w:rsidR="00B062D9" w:rsidRPr="00BC63C5" w:rsidSect="004C3CFC">
          <w:pgSz w:w="11906" w:h="16838"/>
          <w:pgMar w:top="851" w:right="851" w:bottom="851" w:left="1418" w:header="709" w:footer="709" w:gutter="0"/>
          <w:cols w:space="708"/>
          <w:docGrid w:linePitch="360"/>
        </w:sectPr>
      </w:pPr>
    </w:p>
    <w:p w:rsidR="00B062D9" w:rsidRDefault="00B062D9" w:rsidP="00B062D9">
      <w:pPr>
        <w:pStyle w:val="a7"/>
        <w:shd w:val="clear" w:color="auto" w:fill="auto"/>
        <w:spacing w:line="240" w:lineRule="auto"/>
        <w:jc w:val="center"/>
        <w:rPr>
          <w:b/>
          <w:sz w:val="28"/>
          <w:szCs w:val="24"/>
        </w:rPr>
      </w:pPr>
      <w:r w:rsidRPr="00A41B74">
        <w:rPr>
          <w:b/>
          <w:sz w:val="28"/>
          <w:szCs w:val="24"/>
        </w:rPr>
        <w:t>СОДЕРЖАНИЕ ПРОГРАММЫ</w:t>
      </w:r>
    </w:p>
    <w:p w:rsidR="0056390B" w:rsidRPr="00A41B74" w:rsidRDefault="0056390B" w:rsidP="00B062D9">
      <w:pPr>
        <w:pStyle w:val="a7"/>
        <w:shd w:val="clear" w:color="auto" w:fill="auto"/>
        <w:spacing w:line="240" w:lineRule="auto"/>
        <w:jc w:val="center"/>
        <w:rPr>
          <w:b/>
          <w:sz w:val="28"/>
          <w:szCs w:val="24"/>
        </w:rPr>
      </w:pPr>
    </w:p>
    <w:tbl>
      <w:tblPr>
        <w:tblStyle w:val="a8"/>
        <w:tblW w:w="15163" w:type="dxa"/>
        <w:tblLayout w:type="fixed"/>
        <w:tblLook w:val="04A0"/>
      </w:tblPr>
      <w:tblGrid>
        <w:gridCol w:w="2405"/>
        <w:gridCol w:w="851"/>
        <w:gridCol w:w="7654"/>
        <w:gridCol w:w="4253"/>
      </w:tblGrid>
      <w:tr w:rsidR="00A41B74" w:rsidRPr="00A41B74" w:rsidTr="00A861CB">
        <w:tc>
          <w:tcPr>
            <w:tcW w:w="2405" w:type="dxa"/>
            <w:vAlign w:val="center"/>
          </w:tcPr>
          <w:p w:rsidR="008B203F" w:rsidRPr="00A41B74" w:rsidRDefault="008B203F" w:rsidP="00B03AD0">
            <w:pPr>
              <w:pStyle w:val="4"/>
              <w:shd w:val="clear" w:color="auto" w:fill="auto"/>
              <w:spacing w:before="0" w:line="240" w:lineRule="auto"/>
              <w:ind w:left="-113" w:firstLine="0"/>
              <w:rPr>
                <w:b/>
                <w:sz w:val="24"/>
                <w:szCs w:val="24"/>
              </w:rPr>
            </w:pPr>
            <w:r w:rsidRPr="00A41B74">
              <w:rPr>
                <w:rStyle w:val="3"/>
                <w:b/>
                <w:color w:val="auto"/>
                <w:sz w:val="24"/>
                <w:szCs w:val="24"/>
              </w:rPr>
              <w:t xml:space="preserve">Название </w:t>
            </w:r>
            <w:r w:rsidR="00B03AD0" w:rsidRPr="00A41B74">
              <w:rPr>
                <w:rStyle w:val="3"/>
                <w:b/>
                <w:color w:val="auto"/>
                <w:sz w:val="24"/>
                <w:szCs w:val="24"/>
              </w:rPr>
              <w:t>разделов</w:t>
            </w:r>
          </w:p>
        </w:tc>
        <w:tc>
          <w:tcPr>
            <w:tcW w:w="851" w:type="dxa"/>
            <w:vAlign w:val="center"/>
          </w:tcPr>
          <w:p w:rsidR="008B203F" w:rsidRPr="00A41B74" w:rsidRDefault="008B203F" w:rsidP="004F07E9">
            <w:pPr>
              <w:pStyle w:val="4"/>
              <w:shd w:val="clear" w:color="auto" w:fill="auto"/>
              <w:spacing w:before="0" w:line="240" w:lineRule="auto"/>
              <w:ind w:left="-108" w:right="-108" w:firstLine="0"/>
              <w:rPr>
                <w:b/>
                <w:sz w:val="24"/>
                <w:szCs w:val="24"/>
              </w:rPr>
            </w:pPr>
            <w:r w:rsidRPr="00A41B74">
              <w:rPr>
                <w:rStyle w:val="3"/>
                <w:b/>
                <w:color w:val="auto"/>
                <w:sz w:val="24"/>
                <w:szCs w:val="24"/>
              </w:rPr>
              <w:t>Кол-во часов</w:t>
            </w:r>
          </w:p>
        </w:tc>
        <w:tc>
          <w:tcPr>
            <w:tcW w:w="7654" w:type="dxa"/>
            <w:vAlign w:val="center"/>
          </w:tcPr>
          <w:p w:rsidR="008B203F" w:rsidRPr="00A41B74" w:rsidRDefault="008B203F" w:rsidP="008B203F">
            <w:pPr>
              <w:pStyle w:val="4"/>
              <w:shd w:val="clear" w:color="auto" w:fill="auto"/>
              <w:spacing w:before="0" w:line="240" w:lineRule="auto"/>
              <w:ind w:firstLine="0"/>
              <w:rPr>
                <w:b/>
                <w:sz w:val="24"/>
                <w:szCs w:val="24"/>
              </w:rPr>
            </w:pPr>
            <w:r w:rsidRPr="00A41B74">
              <w:rPr>
                <w:rStyle w:val="3"/>
                <w:b/>
                <w:color w:val="auto"/>
                <w:sz w:val="24"/>
                <w:szCs w:val="24"/>
              </w:rPr>
              <w:t>Изучаемые вопросы</w:t>
            </w:r>
          </w:p>
        </w:tc>
        <w:tc>
          <w:tcPr>
            <w:tcW w:w="4253" w:type="dxa"/>
            <w:vAlign w:val="center"/>
          </w:tcPr>
          <w:p w:rsidR="008B203F" w:rsidRPr="00A41B74" w:rsidRDefault="008B203F" w:rsidP="008B203F">
            <w:pPr>
              <w:pStyle w:val="4"/>
              <w:shd w:val="clear" w:color="auto" w:fill="auto"/>
              <w:spacing w:before="0" w:line="240" w:lineRule="auto"/>
              <w:ind w:firstLine="0"/>
              <w:rPr>
                <w:b/>
                <w:sz w:val="24"/>
                <w:szCs w:val="24"/>
              </w:rPr>
            </w:pPr>
            <w:r w:rsidRPr="00A41B74">
              <w:rPr>
                <w:rStyle w:val="3"/>
                <w:b/>
                <w:color w:val="auto"/>
                <w:sz w:val="24"/>
                <w:szCs w:val="24"/>
              </w:rPr>
              <w:t>Лабораторные работы, экскурсии</w:t>
            </w:r>
          </w:p>
        </w:tc>
      </w:tr>
      <w:tr w:rsidR="00A41B74" w:rsidRPr="00A41B74" w:rsidTr="00A861CB">
        <w:trPr>
          <w:trHeight w:val="231"/>
        </w:trPr>
        <w:tc>
          <w:tcPr>
            <w:tcW w:w="2405" w:type="dxa"/>
          </w:tcPr>
          <w:p w:rsidR="00713847" w:rsidRPr="00A41B74" w:rsidRDefault="00A41B74" w:rsidP="004435DC">
            <w:pPr>
              <w:rPr>
                <w:rFonts w:ascii="Times New Roman" w:hAnsi="Times New Roman" w:cs="Times New Roman"/>
                <w:color w:val="auto"/>
              </w:rPr>
            </w:pPr>
            <w:r w:rsidRPr="00497F43">
              <w:rPr>
                <w:rFonts w:ascii="Times New Roman" w:hAnsi="Times New Roman" w:cs="Times New Roman"/>
                <w:b/>
                <w:i/>
                <w:color w:val="auto"/>
              </w:rPr>
              <w:t xml:space="preserve">Глава 1: </w:t>
            </w:r>
            <w:r w:rsidR="004435DC">
              <w:rPr>
                <w:rFonts w:ascii="Times New Roman" w:hAnsi="Times New Roman" w:cs="Times New Roman"/>
                <w:b/>
                <w:i/>
                <w:color w:val="auto"/>
              </w:rPr>
              <w:t>«</w:t>
            </w:r>
            <w:r w:rsidR="004435DC" w:rsidRPr="004435DC">
              <w:rPr>
                <w:rFonts w:ascii="Times New Roman" w:hAnsi="Times New Roman" w:cs="Times New Roman"/>
                <w:b/>
                <w:i/>
                <w:color w:val="auto"/>
              </w:rPr>
              <w:t>Общие закономерности жизни</w:t>
            </w:r>
            <w:r w:rsidR="004435DC">
              <w:rPr>
                <w:rFonts w:ascii="Times New Roman" w:hAnsi="Times New Roman" w:cs="Times New Roman"/>
                <w:b/>
                <w:i/>
                <w:color w:val="auto"/>
              </w:rPr>
              <w:t>»</w:t>
            </w:r>
            <w:r w:rsidR="004435DC" w:rsidRPr="004435DC">
              <w:rPr>
                <w:rFonts w:ascii="Times New Roman" w:hAnsi="Times New Roman" w:cs="Times New Roman"/>
                <w:b/>
                <w:i/>
                <w:color w:val="auto"/>
              </w:rPr>
              <w:t>.</w:t>
            </w:r>
          </w:p>
        </w:tc>
        <w:tc>
          <w:tcPr>
            <w:tcW w:w="851" w:type="dxa"/>
          </w:tcPr>
          <w:p w:rsidR="00713847" w:rsidRPr="00A41B74" w:rsidRDefault="004435DC" w:rsidP="00713847">
            <w:pPr>
              <w:jc w:val="center"/>
              <w:rPr>
                <w:rFonts w:ascii="Times New Roman" w:hAnsi="Times New Roman" w:cs="Times New Roman"/>
                <w:b/>
                <w:color w:val="auto"/>
              </w:rPr>
            </w:pPr>
            <w:r>
              <w:rPr>
                <w:rFonts w:ascii="Times New Roman" w:hAnsi="Times New Roman" w:cs="Times New Roman"/>
                <w:b/>
                <w:color w:val="auto"/>
              </w:rPr>
              <w:t>4</w:t>
            </w:r>
          </w:p>
        </w:tc>
        <w:tc>
          <w:tcPr>
            <w:tcW w:w="7654" w:type="dxa"/>
          </w:tcPr>
          <w:p w:rsidR="00713847" w:rsidRPr="00A41B74" w:rsidRDefault="00A861CB" w:rsidP="00217B85">
            <w:pPr>
              <w:jc w:val="both"/>
              <w:rPr>
                <w:rFonts w:ascii="Times New Roman" w:hAnsi="Times New Roman" w:cs="Times New Roman"/>
                <w:color w:val="auto"/>
              </w:rPr>
            </w:pPr>
            <w:r>
              <w:rPr>
                <w:rFonts w:ascii="Times New Roman" w:hAnsi="Times New Roman" w:cs="Times New Roman"/>
              </w:rPr>
              <w:t>Р</w:t>
            </w:r>
            <w:r w:rsidR="00E64CB4" w:rsidRPr="00027116">
              <w:rPr>
                <w:rFonts w:ascii="Times New Roman" w:hAnsi="Times New Roman" w:cs="Times New Roman"/>
              </w:rPr>
              <w:t>аскры</w:t>
            </w:r>
            <w:r w:rsidR="00E64CB4" w:rsidRPr="00027116">
              <w:rPr>
                <w:rFonts w:ascii="Times New Roman" w:hAnsi="Times New Roman" w:cs="Times New Roman"/>
              </w:rPr>
              <w:softHyphen/>
              <w:t xml:space="preserve">вается сущность биологии как науки. Школьники знакомятся с методами исследования, используемыми в биологии. </w:t>
            </w:r>
            <w:r>
              <w:rPr>
                <w:rFonts w:ascii="Times New Roman" w:hAnsi="Times New Roman" w:cs="Times New Roman"/>
              </w:rPr>
              <w:t>У</w:t>
            </w:r>
            <w:r w:rsidR="00E64CB4" w:rsidRPr="00027116">
              <w:rPr>
                <w:rFonts w:ascii="Times New Roman" w:hAnsi="Times New Roman" w:cs="Times New Roman"/>
              </w:rPr>
              <w:t>чатся называть общие свойства живых организмов, объяснять общие закономерности живой природы, определять существующие в природе биосистемы по уровню организации, различать четыре среды жизни в биосфере</w:t>
            </w:r>
          </w:p>
        </w:tc>
        <w:tc>
          <w:tcPr>
            <w:tcW w:w="4253" w:type="dxa"/>
          </w:tcPr>
          <w:p w:rsidR="00713847" w:rsidRPr="00A41B74" w:rsidRDefault="00713847" w:rsidP="00713847">
            <w:pPr>
              <w:snapToGrid w:val="0"/>
              <w:jc w:val="both"/>
              <w:rPr>
                <w:rFonts w:ascii="Times New Roman" w:hAnsi="Times New Roman" w:cs="Times New Roman"/>
                <w:b/>
                <w:color w:val="auto"/>
              </w:rPr>
            </w:pPr>
          </w:p>
        </w:tc>
      </w:tr>
      <w:tr w:rsidR="00BC63C5" w:rsidRPr="00BC63C5" w:rsidTr="00A861CB">
        <w:trPr>
          <w:trHeight w:val="231"/>
        </w:trPr>
        <w:tc>
          <w:tcPr>
            <w:tcW w:w="2405" w:type="dxa"/>
          </w:tcPr>
          <w:p w:rsidR="008417D0" w:rsidRPr="00A41B74" w:rsidRDefault="00A41B74" w:rsidP="009B7E68">
            <w:pPr>
              <w:rPr>
                <w:rFonts w:ascii="Times New Roman" w:hAnsi="Times New Roman" w:cs="Times New Roman"/>
                <w:color w:val="auto"/>
              </w:rPr>
            </w:pPr>
            <w:r w:rsidRPr="00A41B74">
              <w:rPr>
                <w:rFonts w:ascii="Times New Roman" w:hAnsi="Times New Roman" w:cs="Times New Roman"/>
                <w:b/>
                <w:i/>
                <w:color w:val="auto"/>
              </w:rPr>
              <w:t>Глава 2</w:t>
            </w:r>
            <w:r w:rsidRPr="004435DC">
              <w:rPr>
                <w:rFonts w:ascii="Times New Roman" w:hAnsi="Times New Roman" w:cs="Times New Roman"/>
                <w:b/>
                <w:i/>
                <w:color w:val="auto"/>
              </w:rPr>
              <w:t xml:space="preserve">: </w:t>
            </w:r>
            <w:r w:rsidR="004435DC" w:rsidRPr="004435DC">
              <w:rPr>
                <w:rFonts w:ascii="Times New Roman" w:hAnsi="Times New Roman" w:cs="Times New Roman"/>
                <w:b/>
                <w:i/>
                <w:color w:val="auto"/>
              </w:rPr>
              <w:t>«Явления и закономерности жизни на клеточном уровне».</w:t>
            </w:r>
          </w:p>
        </w:tc>
        <w:tc>
          <w:tcPr>
            <w:tcW w:w="851" w:type="dxa"/>
          </w:tcPr>
          <w:p w:rsidR="008417D0" w:rsidRPr="00A41B74" w:rsidRDefault="004435DC" w:rsidP="00713847">
            <w:pPr>
              <w:jc w:val="center"/>
              <w:rPr>
                <w:rFonts w:ascii="Times New Roman" w:hAnsi="Times New Roman" w:cs="Times New Roman"/>
                <w:b/>
                <w:color w:val="auto"/>
              </w:rPr>
            </w:pPr>
            <w:r w:rsidRPr="004435DC">
              <w:rPr>
                <w:rFonts w:ascii="Times New Roman" w:hAnsi="Times New Roman" w:cs="Times New Roman"/>
                <w:b/>
                <w:color w:val="auto"/>
              </w:rPr>
              <w:t>11</w:t>
            </w:r>
          </w:p>
        </w:tc>
        <w:tc>
          <w:tcPr>
            <w:tcW w:w="7654" w:type="dxa"/>
          </w:tcPr>
          <w:p w:rsidR="008417D0" w:rsidRPr="00A41B74" w:rsidRDefault="00A861CB" w:rsidP="00217B85">
            <w:pPr>
              <w:jc w:val="both"/>
              <w:rPr>
                <w:rStyle w:val="11pt"/>
                <w:color w:val="auto"/>
                <w:sz w:val="24"/>
                <w:szCs w:val="24"/>
              </w:rPr>
            </w:pPr>
            <w:r>
              <w:rPr>
                <w:rFonts w:ascii="Times New Roman" w:hAnsi="Times New Roman" w:cs="Times New Roman"/>
              </w:rPr>
              <w:t>П</w:t>
            </w:r>
            <w:r w:rsidR="00E64CB4" w:rsidRPr="00027116">
              <w:rPr>
                <w:rFonts w:ascii="Times New Roman" w:hAnsi="Times New Roman" w:cs="Times New Roman"/>
              </w:rPr>
              <w:t xml:space="preserve">редставлены сведения об обмене веществ — биосинтез белка и углеводов (фотосинтез), энергетический обмен. Обучающиеся углубляют знания о составе и особенностях строения и деления </w:t>
            </w:r>
            <w:proofErr w:type="spellStart"/>
            <w:r w:rsidR="00E64CB4" w:rsidRPr="00027116">
              <w:rPr>
                <w:rFonts w:ascii="Times New Roman" w:hAnsi="Times New Roman" w:cs="Times New Roman"/>
              </w:rPr>
              <w:t>прокариотических</w:t>
            </w:r>
            <w:proofErr w:type="spellEnd"/>
            <w:r w:rsidR="00E64CB4" w:rsidRPr="00027116">
              <w:rPr>
                <w:rFonts w:ascii="Times New Roman" w:hAnsi="Times New Roman" w:cs="Times New Roman"/>
              </w:rPr>
              <w:t xml:space="preserve"> и </w:t>
            </w:r>
            <w:proofErr w:type="spellStart"/>
            <w:r w:rsidR="00E64CB4" w:rsidRPr="00027116">
              <w:rPr>
                <w:rFonts w:ascii="Times New Roman" w:hAnsi="Times New Roman" w:cs="Times New Roman"/>
              </w:rPr>
              <w:t>эукариотических</w:t>
            </w:r>
            <w:proofErr w:type="spellEnd"/>
            <w:r w:rsidR="00E64CB4" w:rsidRPr="00027116">
              <w:rPr>
                <w:rFonts w:ascii="Times New Roman" w:hAnsi="Times New Roman" w:cs="Times New Roman"/>
              </w:rPr>
              <w:t xml:space="preserve"> клеток, свойствах клеточных органоидов, о клеточном цикле и его фазах, процессах жизнедеятельности клетки.</w:t>
            </w:r>
          </w:p>
        </w:tc>
        <w:tc>
          <w:tcPr>
            <w:tcW w:w="4253" w:type="dxa"/>
          </w:tcPr>
          <w:p w:rsidR="004103CA" w:rsidRDefault="004103CA" w:rsidP="004103CA">
            <w:pPr>
              <w:rPr>
                <w:rFonts w:ascii="Times New Roman" w:hAnsi="Times New Roman" w:cs="Times New Roman"/>
              </w:rPr>
            </w:pPr>
            <w:r w:rsidRPr="00027116">
              <w:rPr>
                <w:rFonts w:ascii="Times New Roman" w:hAnsi="Times New Roman" w:cs="Times New Roman"/>
              </w:rPr>
              <w:t xml:space="preserve">Л.Р. № 1 «Многообразие клеток эукариот. Сравнение растительных и животных клеток»; </w:t>
            </w:r>
          </w:p>
          <w:p w:rsidR="008417D0" w:rsidRPr="00A41B74" w:rsidRDefault="004103CA" w:rsidP="004103CA">
            <w:pPr>
              <w:rPr>
                <w:rFonts w:ascii="Times New Roman" w:hAnsi="Times New Roman" w:cs="Times New Roman"/>
                <w:b/>
                <w:color w:val="auto"/>
              </w:rPr>
            </w:pPr>
            <w:r w:rsidRPr="00027116">
              <w:rPr>
                <w:rFonts w:ascii="Times New Roman" w:hAnsi="Times New Roman" w:cs="Times New Roman"/>
              </w:rPr>
              <w:t>Л.Р. № 2 «Рассматривание микропрепаратов с делящимися клетками растения».</w:t>
            </w:r>
          </w:p>
        </w:tc>
      </w:tr>
      <w:tr w:rsidR="00A41B74" w:rsidRPr="00BC63C5" w:rsidTr="00A861CB">
        <w:trPr>
          <w:trHeight w:val="367"/>
        </w:trPr>
        <w:tc>
          <w:tcPr>
            <w:tcW w:w="2405" w:type="dxa"/>
          </w:tcPr>
          <w:p w:rsidR="00A41B74" w:rsidRPr="00A41B74" w:rsidRDefault="00A41B74" w:rsidP="009B7E68">
            <w:pPr>
              <w:rPr>
                <w:rFonts w:ascii="Times New Roman" w:hAnsi="Times New Roman" w:cs="Times New Roman"/>
                <w:color w:val="auto"/>
              </w:rPr>
            </w:pPr>
            <w:r w:rsidRPr="00A41B74">
              <w:rPr>
                <w:rFonts w:ascii="Times New Roman" w:hAnsi="Times New Roman" w:cs="Times New Roman"/>
                <w:b/>
                <w:i/>
                <w:color w:val="auto"/>
              </w:rPr>
              <w:t xml:space="preserve">Глава 3: </w:t>
            </w:r>
            <w:r w:rsidR="004435DC">
              <w:rPr>
                <w:rFonts w:ascii="Times New Roman" w:hAnsi="Times New Roman" w:cs="Times New Roman"/>
                <w:b/>
                <w:i/>
                <w:color w:val="auto"/>
              </w:rPr>
              <w:t>«</w:t>
            </w:r>
            <w:r w:rsidR="004435DC" w:rsidRPr="004435DC">
              <w:rPr>
                <w:rFonts w:ascii="Times New Roman" w:hAnsi="Times New Roman" w:cs="Times New Roman"/>
                <w:b/>
                <w:i/>
                <w:color w:val="auto"/>
              </w:rPr>
              <w:t>Закономерности жизни на организменном уровне</w:t>
            </w:r>
            <w:r w:rsidR="004435DC">
              <w:rPr>
                <w:rFonts w:ascii="Times New Roman" w:hAnsi="Times New Roman" w:cs="Times New Roman"/>
                <w:b/>
                <w:i/>
                <w:color w:val="auto"/>
              </w:rPr>
              <w:t>»</w:t>
            </w:r>
            <w:r w:rsidR="004435DC" w:rsidRPr="004435DC">
              <w:rPr>
                <w:rFonts w:ascii="Times New Roman" w:hAnsi="Times New Roman" w:cs="Times New Roman"/>
                <w:b/>
                <w:i/>
                <w:color w:val="auto"/>
              </w:rPr>
              <w:t>.</w:t>
            </w:r>
          </w:p>
        </w:tc>
        <w:tc>
          <w:tcPr>
            <w:tcW w:w="851" w:type="dxa"/>
          </w:tcPr>
          <w:p w:rsidR="00A41B74" w:rsidRPr="00A41B74" w:rsidRDefault="004435DC" w:rsidP="00A41B74">
            <w:pPr>
              <w:jc w:val="center"/>
              <w:rPr>
                <w:rFonts w:ascii="Times New Roman" w:hAnsi="Times New Roman" w:cs="Times New Roman"/>
                <w:b/>
                <w:color w:val="auto"/>
              </w:rPr>
            </w:pPr>
            <w:r>
              <w:rPr>
                <w:rFonts w:ascii="Times New Roman" w:hAnsi="Times New Roman" w:cs="Times New Roman"/>
                <w:b/>
                <w:color w:val="auto"/>
              </w:rPr>
              <w:t>18</w:t>
            </w:r>
          </w:p>
        </w:tc>
        <w:tc>
          <w:tcPr>
            <w:tcW w:w="7654" w:type="dxa"/>
          </w:tcPr>
          <w:p w:rsidR="00E64CB4" w:rsidRPr="00027116" w:rsidRDefault="00A861CB" w:rsidP="00E64CB4">
            <w:pPr>
              <w:jc w:val="both"/>
              <w:rPr>
                <w:rFonts w:ascii="Times New Roman" w:hAnsi="Times New Roman" w:cs="Times New Roman"/>
              </w:rPr>
            </w:pPr>
            <w:r>
              <w:rPr>
                <w:rFonts w:ascii="Times New Roman" w:hAnsi="Times New Roman" w:cs="Times New Roman"/>
              </w:rPr>
              <w:t>Д</w:t>
            </w:r>
            <w:r w:rsidR="00E64CB4" w:rsidRPr="00027116">
              <w:rPr>
                <w:rFonts w:ascii="Times New Roman" w:hAnsi="Times New Roman" w:cs="Times New Roman"/>
              </w:rPr>
              <w:t>ается подробная характеристика организма как открытой системы. Школьники знакомятся с закономерностями наследственности и изменчивости у организмов, с селекцией как наукой и ее методами. Особое внимание уделяется обобщению ранее изученного материала о сходстве и отличии человека и животных, умственным способностям человека, формируются представления о причинах, обусловливающих социальные свойства человека.</w:t>
            </w:r>
          </w:p>
          <w:p w:rsidR="00A41B74" w:rsidRPr="00497F43" w:rsidRDefault="00E64CB4" w:rsidP="00217B85">
            <w:pPr>
              <w:jc w:val="both"/>
              <w:rPr>
                <w:rFonts w:ascii="Times New Roman" w:hAnsi="Times New Roman" w:cs="Times New Roman"/>
                <w:color w:val="auto"/>
              </w:rPr>
            </w:pPr>
            <w:r w:rsidRPr="00027116">
              <w:rPr>
                <w:rFonts w:ascii="Times New Roman" w:hAnsi="Times New Roman" w:cs="Times New Roman"/>
              </w:rPr>
              <w:t>Обучающиеся углубляют и расширяют знания о типах и способах размножения, этапах индивидуального развития, особенностях организмов разных царств живой природы и их многообразии, а также о вирусах как представителях неклеточной формы жизни.</w:t>
            </w:r>
          </w:p>
        </w:tc>
        <w:tc>
          <w:tcPr>
            <w:tcW w:w="4253" w:type="dxa"/>
          </w:tcPr>
          <w:p w:rsidR="004103CA" w:rsidRDefault="004103CA" w:rsidP="004103CA">
            <w:pPr>
              <w:rPr>
                <w:rFonts w:ascii="Times New Roman" w:hAnsi="Times New Roman" w:cs="Times New Roman"/>
              </w:rPr>
            </w:pPr>
            <w:r w:rsidRPr="00027116">
              <w:rPr>
                <w:rFonts w:ascii="Times New Roman" w:hAnsi="Times New Roman" w:cs="Times New Roman"/>
                <w:lang w:val="en-US" w:eastAsia="en-US" w:bidi="en-US"/>
              </w:rPr>
              <w:t>JI</w:t>
            </w:r>
            <w:r w:rsidRPr="00027116">
              <w:rPr>
                <w:rFonts w:ascii="Times New Roman" w:hAnsi="Times New Roman" w:cs="Times New Roman"/>
                <w:lang w:eastAsia="en-US" w:bidi="en-US"/>
              </w:rPr>
              <w:t>.</w:t>
            </w:r>
            <w:r w:rsidRPr="00027116">
              <w:rPr>
                <w:rFonts w:ascii="Times New Roman" w:hAnsi="Times New Roman" w:cs="Times New Roman"/>
                <w:lang w:val="en-US" w:eastAsia="en-US" w:bidi="en-US"/>
              </w:rPr>
              <w:t>P</w:t>
            </w:r>
            <w:r w:rsidRPr="00027116">
              <w:rPr>
                <w:rFonts w:ascii="Times New Roman" w:hAnsi="Times New Roman" w:cs="Times New Roman"/>
                <w:lang w:eastAsia="en-US" w:bidi="en-US"/>
              </w:rPr>
              <w:t xml:space="preserve">. </w:t>
            </w:r>
            <w:r w:rsidRPr="00027116">
              <w:rPr>
                <w:rFonts w:ascii="Times New Roman" w:hAnsi="Times New Roman" w:cs="Times New Roman"/>
              </w:rPr>
              <w:t xml:space="preserve">№ 3 «Выявление наследственных и ненаследственных признаков у растений разных видов»; </w:t>
            </w:r>
          </w:p>
          <w:p w:rsidR="00A41B74" w:rsidRPr="00A41B74" w:rsidRDefault="004103CA" w:rsidP="0056390B">
            <w:pPr>
              <w:rPr>
                <w:rFonts w:ascii="Times New Roman" w:hAnsi="Times New Roman" w:cs="Times New Roman"/>
                <w:color w:val="auto"/>
              </w:rPr>
            </w:pPr>
            <w:r w:rsidRPr="00027116">
              <w:rPr>
                <w:rFonts w:ascii="Times New Roman" w:hAnsi="Times New Roman" w:cs="Times New Roman"/>
                <w:lang w:val="en-US" w:eastAsia="en-US" w:bidi="en-US"/>
              </w:rPr>
              <w:t>JI</w:t>
            </w:r>
            <w:r w:rsidRPr="00027116">
              <w:rPr>
                <w:rFonts w:ascii="Times New Roman" w:hAnsi="Times New Roman" w:cs="Times New Roman"/>
                <w:lang w:eastAsia="en-US" w:bidi="en-US"/>
              </w:rPr>
              <w:t>.</w:t>
            </w:r>
            <w:r w:rsidRPr="00027116">
              <w:rPr>
                <w:rFonts w:ascii="Times New Roman" w:hAnsi="Times New Roman" w:cs="Times New Roman"/>
                <w:lang w:val="en-US" w:eastAsia="en-US" w:bidi="en-US"/>
              </w:rPr>
              <w:t>P</w:t>
            </w:r>
            <w:r w:rsidRPr="00027116">
              <w:rPr>
                <w:rFonts w:ascii="Times New Roman" w:hAnsi="Times New Roman" w:cs="Times New Roman"/>
                <w:lang w:eastAsia="en-US" w:bidi="en-US"/>
              </w:rPr>
              <w:t xml:space="preserve">. </w:t>
            </w:r>
            <w:r w:rsidRPr="00027116">
              <w:rPr>
                <w:rFonts w:ascii="Times New Roman" w:hAnsi="Times New Roman" w:cs="Times New Roman"/>
              </w:rPr>
              <w:t>№ 4 «Изучение изменчивости у организмов».</w:t>
            </w:r>
          </w:p>
        </w:tc>
      </w:tr>
      <w:tr w:rsidR="00A41B74" w:rsidRPr="00BC63C5" w:rsidTr="00A861CB">
        <w:trPr>
          <w:trHeight w:val="418"/>
        </w:trPr>
        <w:tc>
          <w:tcPr>
            <w:tcW w:w="2405" w:type="dxa"/>
          </w:tcPr>
          <w:p w:rsidR="00A41B74" w:rsidRPr="00192E84" w:rsidRDefault="00192E84" w:rsidP="008C70C3">
            <w:pPr>
              <w:rPr>
                <w:rFonts w:ascii="Times New Roman" w:hAnsi="Times New Roman" w:cs="Times New Roman"/>
                <w:color w:val="auto"/>
              </w:rPr>
            </w:pPr>
            <w:r w:rsidRPr="00192E84">
              <w:rPr>
                <w:rFonts w:ascii="Times New Roman" w:hAnsi="Times New Roman" w:cs="Times New Roman"/>
                <w:b/>
                <w:i/>
                <w:color w:val="auto"/>
              </w:rPr>
              <w:t xml:space="preserve">Глава 4: </w:t>
            </w:r>
            <w:r w:rsidR="004435DC">
              <w:rPr>
                <w:rFonts w:ascii="Times New Roman" w:hAnsi="Times New Roman" w:cs="Times New Roman"/>
                <w:b/>
                <w:i/>
                <w:color w:val="auto"/>
              </w:rPr>
              <w:t>«</w:t>
            </w:r>
            <w:r w:rsidR="004435DC" w:rsidRPr="004435DC">
              <w:rPr>
                <w:rFonts w:ascii="Times New Roman" w:hAnsi="Times New Roman" w:cs="Times New Roman"/>
                <w:b/>
                <w:i/>
                <w:color w:val="auto"/>
              </w:rPr>
              <w:t>Закономерности происхождения и развития жизни на Земле</w:t>
            </w:r>
            <w:r w:rsidR="004435DC">
              <w:rPr>
                <w:rFonts w:ascii="Times New Roman" w:hAnsi="Times New Roman" w:cs="Times New Roman"/>
                <w:b/>
                <w:i/>
                <w:color w:val="auto"/>
              </w:rPr>
              <w:t>»</w:t>
            </w:r>
            <w:r w:rsidR="004435DC" w:rsidRPr="004435DC">
              <w:rPr>
                <w:rFonts w:ascii="Times New Roman" w:hAnsi="Times New Roman" w:cs="Times New Roman"/>
                <w:b/>
                <w:i/>
                <w:color w:val="auto"/>
              </w:rPr>
              <w:t>.</w:t>
            </w:r>
          </w:p>
        </w:tc>
        <w:tc>
          <w:tcPr>
            <w:tcW w:w="851" w:type="dxa"/>
          </w:tcPr>
          <w:p w:rsidR="00A41B74" w:rsidRPr="00192E84" w:rsidRDefault="004435DC" w:rsidP="00A41B74">
            <w:pPr>
              <w:jc w:val="center"/>
              <w:rPr>
                <w:rFonts w:ascii="Times New Roman" w:hAnsi="Times New Roman" w:cs="Times New Roman"/>
                <w:b/>
                <w:color w:val="auto"/>
              </w:rPr>
            </w:pPr>
            <w:r>
              <w:rPr>
                <w:rFonts w:ascii="Times New Roman" w:hAnsi="Times New Roman" w:cs="Times New Roman"/>
                <w:b/>
                <w:color w:val="auto"/>
              </w:rPr>
              <w:t>21</w:t>
            </w:r>
          </w:p>
        </w:tc>
        <w:tc>
          <w:tcPr>
            <w:tcW w:w="7654" w:type="dxa"/>
          </w:tcPr>
          <w:p w:rsidR="00E64CB4" w:rsidRPr="00027116" w:rsidRDefault="00A861CB" w:rsidP="00E64CB4">
            <w:pPr>
              <w:jc w:val="both"/>
              <w:rPr>
                <w:rFonts w:ascii="Times New Roman" w:hAnsi="Times New Roman" w:cs="Times New Roman"/>
              </w:rPr>
            </w:pPr>
            <w:r>
              <w:rPr>
                <w:rFonts w:ascii="Times New Roman" w:hAnsi="Times New Roman" w:cs="Times New Roman"/>
              </w:rPr>
              <w:t>У</w:t>
            </w:r>
            <w:r w:rsidR="00E64CB4" w:rsidRPr="00027116">
              <w:rPr>
                <w:rFonts w:ascii="Times New Roman" w:hAnsi="Times New Roman" w:cs="Times New Roman"/>
              </w:rPr>
              <w:t>чащиеся знакомятся с гипотезами и теориями возникновения жизни на нашей планете, с условиями возникновения жизни на молодой Земле, с основными этапами развития органического мира.</w:t>
            </w:r>
          </w:p>
          <w:p w:rsidR="00A41B74" w:rsidRPr="00192E84" w:rsidRDefault="00E64CB4" w:rsidP="00A861CB">
            <w:pPr>
              <w:jc w:val="both"/>
              <w:rPr>
                <w:rFonts w:ascii="Times New Roman" w:hAnsi="Times New Roman" w:cs="Times New Roman"/>
                <w:color w:val="auto"/>
              </w:rPr>
            </w:pPr>
            <w:r w:rsidRPr="00027116">
              <w:rPr>
                <w:rFonts w:ascii="Times New Roman" w:hAnsi="Times New Roman" w:cs="Times New Roman"/>
              </w:rPr>
              <w:t xml:space="preserve">Большое внимание уделяется виду, его критериям и структуре, процессам образования видов, раскрывается сущность процессов микро- и макроэволюции. Материал поможет сформировать у обучающихся представления о факторах, направлениях и результатах эволюции, позволит приводить доказательства эволюции и примеры эволюционных преобразований живых организмов, объяснять основные закономерности эволюции. </w:t>
            </w:r>
          </w:p>
        </w:tc>
        <w:tc>
          <w:tcPr>
            <w:tcW w:w="4253" w:type="dxa"/>
          </w:tcPr>
          <w:p w:rsidR="004103CA" w:rsidRPr="00027116" w:rsidRDefault="004103CA" w:rsidP="004103CA">
            <w:pPr>
              <w:rPr>
                <w:rFonts w:ascii="Times New Roman" w:hAnsi="Times New Roman" w:cs="Times New Roman"/>
              </w:rPr>
            </w:pPr>
            <w:r>
              <w:rPr>
                <w:rFonts w:ascii="Times New Roman" w:hAnsi="Times New Roman" w:cs="Times New Roman"/>
                <w:lang w:eastAsia="en-US" w:bidi="en-US"/>
              </w:rPr>
              <w:t>Л</w:t>
            </w:r>
            <w:r w:rsidRPr="00027116">
              <w:rPr>
                <w:rFonts w:ascii="Times New Roman" w:hAnsi="Times New Roman" w:cs="Times New Roman"/>
              </w:rPr>
              <w:t>.Р. № 5 «Приспособленность организмов к среде обитания».</w:t>
            </w:r>
          </w:p>
          <w:p w:rsidR="0050735E" w:rsidRPr="0050735E" w:rsidRDefault="0050735E" w:rsidP="0050735E">
            <w:pPr>
              <w:ind w:left="1026" w:right="-108" w:hanging="1026"/>
              <w:rPr>
                <w:rFonts w:ascii="Times New Roman" w:hAnsi="Times New Roman" w:cs="Times New Roman"/>
                <w:color w:val="auto"/>
              </w:rPr>
            </w:pPr>
          </w:p>
        </w:tc>
      </w:tr>
      <w:tr w:rsidR="00A41B74" w:rsidRPr="00BC63C5" w:rsidTr="00A861CB">
        <w:tc>
          <w:tcPr>
            <w:tcW w:w="2405" w:type="dxa"/>
          </w:tcPr>
          <w:p w:rsidR="00A41B74" w:rsidRPr="00192E84" w:rsidRDefault="000B4E74" w:rsidP="008C70C3">
            <w:pPr>
              <w:rPr>
                <w:rFonts w:ascii="Times New Roman" w:hAnsi="Times New Roman" w:cs="Times New Roman"/>
                <w:bCs/>
                <w:color w:val="auto"/>
              </w:rPr>
            </w:pPr>
            <w:r w:rsidRPr="00271ABA">
              <w:rPr>
                <w:rFonts w:ascii="Times New Roman" w:hAnsi="Times New Roman" w:cs="Times New Roman"/>
                <w:b/>
                <w:i/>
                <w:color w:val="auto"/>
              </w:rPr>
              <w:t>Глава 5</w:t>
            </w:r>
            <w:r w:rsidR="00271ABA">
              <w:rPr>
                <w:rFonts w:ascii="Times New Roman" w:hAnsi="Times New Roman" w:cs="Times New Roman"/>
                <w:b/>
                <w:i/>
                <w:color w:val="auto"/>
              </w:rPr>
              <w:t>:</w:t>
            </w:r>
            <w:r w:rsidR="004435DC">
              <w:rPr>
                <w:rFonts w:ascii="Times New Roman" w:hAnsi="Times New Roman" w:cs="Times New Roman"/>
                <w:color w:val="auto"/>
              </w:rPr>
              <w:t>«</w:t>
            </w:r>
            <w:r w:rsidR="004435DC" w:rsidRPr="004435DC">
              <w:rPr>
                <w:rFonts w:ascii="Times New Roman" w:hAnsi="Times New Roman" w:cs="Times New Roman"/>
                <w:b/>
                <w:bCs/>
                <w:i/>
                <w:color w:val="auto"/>
              </w:rPr>
              <w:t>Закономерности взаимоотношений организмов и среды</w:t>
            </w:r>
            <w:r w:rsidR="004435DC">
              <w:rPr>
                <w:rFonts w:ascii="Times New Roman" w:hAnsi="Times New Roman" w:cs="Times New Roman"/>
                <w:b/>
                <w:bCs/>
                <w:i/>
                <w:color w:val="auto"/>
              </w:rPr>
              <w:t>»</w:t>
            </w:r>
            <w:r w:rsidR="004435DC" w:rsidRPr="004435DC">
              <w:rPr>
                <w:rFonts w:ascii="Times New Roman" w:hAnsi="Times New Roman" w:cs="Times New Roman"/>
                <w:b/>
                <w:bCs/>
                <w:i/>
                <w:color w:val="auto"/>
              </w:rPr>
              <w:t>.</w:t>
            </w:r>
          </w:p>
        </w:tc>
        <w:tc>
          <w:tcPr>
            <w:tcW w:w="851" w:type="dxa"/>
          </w:tcPr>
          <w:p w:rsidR="00A41B74" w:rsidRPr="00192E84" w:rsidRDefault="0056390B" w:rsidP="00A41B74">
            <w:pPr>
              <w:jc w:val="center"/>
              <w:rPr>
                <w:rFonts w:ascii="Times New Roman" w:hAnsi="Times New Roman" w:cs="Times New Roman"/>
                <w:b/>
                <w:color w:val="auto"/>
              </w:rPr>
            </w:pPr>
            <w:r>
              <w:rPr>
                <w:rFonts w:ascii="Times New Roman" w:hAnsi="Times New Roman" w:cs="Times New Roman"/>
                <w:b/>
                <w:color w:val="auto"/>
              </w:rPr>
              <w:t>14</w:t>
            </w:r>
          </w:p>
        </w:tc>
        <w:tc>
          <w:tcPr>
            <w:tcW w:w="7654" w:type="dxa"/>
          </w:tcPr>
          <w:p w:rsidR="00E64CB4" w:rsidRPr="00027116" w:rsidRDefault="00A861CB" w:rsidP="00E64CB4">
            <w:pPr>
              <w:jc w:val="both"/>
              <w:rPr>
                <w:rFonts w:ascii="Times New Roman" w:hAnsi="Times New Roman" w:cs="Times New Roman"/>
              </w:rPr>
            </w:pPr>
            <w:r>
              <w:rPr>
                <w:rFonts w:ascii="Times New Roman" w:hAnsi="Times New Roman" w:cs="Times New Roman"/>
              </w:rPr>
              <w:t>П</w:t>
            </w:r>
            <w:r w:rsidR="00E64CB4" w:rsidRPr="00027116">
              <w:rPr>
                <w:rFonts w:ascii="Times New Roman" w:hAnsi="Times New Roman" w:cs="Times New Roman"/>
              </w:rPr>
              <w:t>освящен особенностям четырех сред жизни на Земле, экологическим связям между организмами и средой их обитания. Знакомство с экологическими характеристиками популяций, сообществ и экосистем позволяет формировать у обучающихся представление о взаимосвязанности и взаимозависимости всех компонентов биосферы.</w:t>
            </w:r>
          </w:p>
          <w:p w:rsidR="00A41B74" w:rsidRPr="00192E84" w:rsidRDefault="00E64CB4" w:rsidP="00A861CB">
            <w:pPr>
              <w:jc w:val="both"/>
              <w:rPr>
                <w:rFonts w:ascii="Times New Roman" w:hAnsi="Times New Roman" w:cs="Times New Roman"/>
                <w:color w:val="auto"/>
              </w:rPr>
            </w:pPr>
            <w:r w:rsidRPr="00027116">
              <w:rPr>
                <w:rFonts w:ascii="Times New Roman" w:hAnsi="Times New Roman" w:cs="Times New Roman"/>
              </w:rPr>
              <w:t>Курс завершается знакомством обучающихся с закономерностями сохранения и с причинами устойчивости природных экосистем. Рассматриваются последствия деятельности человека в экосистемах, экологические проблемы, роль человека в биосфере. У школьников формируется понимание необходимости бережного отношения к природе.</w:t>
            </w:r>
          </w:p>
        </w:tc>
        <w:tc>
          <w:tcPr>
            <w:tcW w:w="4253" w:type="dxa"/>
          </w:tcPr>
          <w:p w:rsidR="004103CA" w:rsidRPr="00027116" w:rsidRDefault="004103CA" w:rsidP="004103CA">
            <w:pPr>
              <w:jc w:val="both"/>
              <w:rPr>
                <w:rFonts w:ascii="Times New Roman" w:hAnsi="Times New Roman" w:cs="Times New Roman"/>
              </w:rPr>
            </w:pPr>
            <w:r w:rsidRPr="00027116">
              <w:rPr>
                <w:rFonts w:ascii="Times New Roman" w:hAnsi="Times New Roman" w:cs="Times New Roman"/>
              </w:rPr>
              <w:t>Л.Р. № 6 «Оценка качества окружающей среды».</w:t>
            </w:r>
          </w:p>
          <w:p w:rsidR="00A41B74" w:rsidRPr="00192E84" w:rsidRDefault="00A41B74" w:rsidP="00A41B74">
            <w:pPr>
              <w:rPr>
                <w:rStyle w:val="11pt"/>
                <w:color w:val="auto"/>
                <w:sz w:val="24"/>
                <w:szCs w:val="24"/>
              </w:rPr>
            </w:pPr>
          </w:p>
        </w:tc>
      </w:tr>
      <w:tr w:rsidR="005008C7" w:rsidRPr="000B4E74" w:rsidTr="00A861CB">
        <w:trPr>
          <w:trHeight w:val="547"/>
        </w:trPr>
        <w:tc>
          <w:tcPr>
            <w:tcW w:w="2405" w:type="dxa"/>
            <w:vAlign w:val="center"/>
          </w:tcPr>
          <w:p w:rsidR="005008C7" w:rsidRPr="000B4E74" w:rsidRDefault="005008C7" w:rsidP="005008C7">
            <w:pPr>
              <w:ind w:firstLine="72"/>
              <w:rPr>
                <w:rFonts w:ascii="Times New Roman" w:hAnsi="Times New Roman" w:cs="Times New Roman"/>
                <w:b/>
                <w:color w:val="auto"/>
              </w:rPr>
            </w:pPr>
            <w:r w:rsidRPr="000B4E74">
              <w:rPr>
                <w:rFonts w:ascii="Times New Roman" w:hAnsi="Times New Roman" w:cs="Times New Roman"/>
                <w:b/>
                <w:color w:val="auto"/>
              </w:rPr>
              <w:t>ИТОГО:</w:t>
            </w:r>
          </w:p>
        </w:tc>
        <w:tc>
          <w:tcPr>
            <w:tcW w:w="851" w:type="dxa"/>
            <w:vAlign w:val="center"/>
          </w:tcPr>
          <w:p w:rsidR="005008C7" w:rsidRPr="000B4E74" w:rsidRDefault="00FB18DB" w:rsidP="005008C7">
            <w:pPr>
              <w:jc w:val="center"/>
              <w:rPr>
                <w:rFonts w:ascii="Times New Roman" w:hAnsi="Times New Roman" w:cs="Times New Roman"/>
                <w:b/>
                <w:color w:val="auto"/>
              </w:rPr>
            </w:pPr>
            <w:r>
              <w:rPr>
                <w:rFonts w:ascii="Times New Roman" w:hAnsi="Times New Roman" w:cs="Times New Roman"/>
                <w:b/>
                <w:color w:val="auto"/>
              </w:rPr>
              <w:t>68</w:t>
            </w:r>
            <w:r w:rsidR="005008C7" w:rsidRPr="000B4E74">
              <w:rPr>
                <w:rFonts w:ascii="Times New Roman" w:hAnsi="Times New Roman" w:cs="Times New Roman"/>
                <w:b/>
                <w:color w:val="auto"/>
              </w:rPr>
              <w:t>ч.</w:t>
            </w:r>
          </w:p>
        </w:tc>
        <w:tc>
          <w:tcPr>
            <w:tcW w:w="7654" w:type="dxa"/>
            <w:vAlign w:val="center"/>
          </w:tcPr>
          <w:p w:rsidR="005008C7" w:rsidRPr="00497F43" w:rsidRDefault="005008C7" w:rsidP="005008C7">
            <w:pPr>
              <w:snapToGrid w:val="0"/>
              <w:spacing w:line="100" w:lineRule="atLeast"/>
              <w:ind w:right="-137"/>
              <w:rPr>
                <w:rFonts w:ascii="Times New Roman" w:hAnsi="Times New Roman" w:cs="Times New Roman"/>
                <w:color w:val="auto"/>
                <w:highlight w:val="yellow"/>
              </w:rPr>
            </w:pPr>
          </w:p>
        </w:tc>
        <w:tc>
          <w:tcPr>
            <w:tcW w:w="4253" w:type="dxa"/>
            <w:vAlign w:val="center"/>
          </w:tcPr>
          <w:p w:rsidR="005008C7" w:rsidRPr="000B4E74" w:rsidRDefault="004435DC" w:rsidP="005008C7">
            <w:pPr>
              <w:jc w:val="center"/>
              <w:rPr>
                <w:rFonts w:ascii="Times New Roman" w:hAnsi="Times New Roman" w:cs="Times New Roman"/>
                <w:b/>
                <w:color w:val="auto"/>
              </w:rPr>
            </w:pPr>
            <w:r>
              <w:rPr>
                <w:rFonts w:ascii="Times New Roman" w:hAnsi="Times New Roman" w:cs="Times New Roman"/>
                <w:b/>
                <w:color w:val="auto"/>
              </w:rPr>
              <w:t>6</w:t>
            </w:r>
            <w:r w:rsidR="005008C7" w:rsidRPr="000B4E74">
              <w:rPr>
                <w:rFonts w:ascii="Times New Roman" w:hAnsi="Times New Roman" w:cs="Times New Roman"/>
                <w:b/>
                <w:color w:val="auto"/>
              </w:rPr>
              <w:t xml:space="preserve"> шт.</w:t>
            </w:r>
          </w:p>
        </w:tc>
      </w:tr>
    </w:tbl>
    <w:p w:rsidR="004A7FD3" w:rsidRPr="000B4E74" w:rsidRDefault="004A7FD3" w:rsidP="00E0520A">
      <w:pPr>
        <w:ind w:left="320"/>
        <w:jc w:val="center"/>
        <w:rPr>
          <w:rFonts w:ascii="Times New Roman" w:hAnsi="Times New Roman" w:cs="Times New Roman"/>
          <w:b/>
          <w:color w:val="auto"/>
          <w:sz w:val="28"/>
          <w:u w:val="single"/>
        </w:rPr>
      </w:pPr>
    </w:p>
    <w:p w:rsidR="004A7FD3" w:rsidRPr="00217B85" w:rsidRDefault="004A7FD3" w:rsidP="00E0520A">
      <w:pPr>
        <w:ind w:left="320"/>
        <w:jc w:val="center"/>
        <w:rPr>
          <w:rFonts w:ascii="Times New Roman" w:hAnsi="Times New Roman" w:cs="Times New Roman"/>
          <w:b/>
          <w:color w:val="auto"/>
          <w:sz w:val="28"/>
          <w:u w:val="single"/>
        </w:rPr>
      </w:pPr>
    </w:p>
    <w:p w:rsidR="009B6322" w:rsidRPr="00217B85" w:rsidRDefault="009B6322" w:rsidP="00E0520A">
      <w:pPr>
        <w:ind w:left="320"/>
        <w:jc w:val="center"/>
        <w:rPr>
          <w:rFonts w:ascii="Times New Roman" w:hAnsi="Times New Roman" w:cs="Times New Roman"/>
          <w:b/>
          <w:color w:val="auto"/>
          <w:sz w:val="32"/>
          <w:u w:val="single"/>
        </w:rPr>
      </w:pPr>
    </w:p>
    <w:p w:rsidR="00BC63C5" w:rsidRDefault="00BC63C5" w:rsidP="00BC63C5">
      <w:pPr>
        <w:ind w:firstLine="900"/>
        <w:jc w:val="both"/>
        <w:rPr>
          <w:rFonts w:ascii="Times New Roman" w:hAnsi="Times New Roman" w:cs="Times New Roman"/>
          <w:b/>
          <w:i/>
          <w:sz w:val="28"/>
          <w:szCs w:val="28"/>
        </w:rPr>
      </w:pPr>
    </w:p>
    <w:p w:rsidR="004103CA" w:rsidRDefault="004103CA"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p w:rsidR="008071F9" w:rsidRDefault="008071F9" w:rsidP="00BC63C5">
      <w:pPr>
        <w:ind w:firstLine="900"/>
        <w:jc w:val="both"/>
        <w:rPr>
          <w:rFonts w:ascii="Times New Roman" w:hAnsi="Times New Roman" w:cs="Times New Roman"/>
          <w:b/>
          <w:i/>
          <w:sz w:val="28"/>
          <w:szCs w:val="28"/>
        </w:rPr>
      </w:pPr>
    </w:p>
    <w:p w:rsidR="008071F9" w:rsidRDefault="008071F9" w:rsidP="00BC63C5">
      <w:pPr>
        <w:ind w:firstLine="900"/>
        <w:jc w:val="both"/>
        <w:rPr>
          <w:rFonts w:ascii="Times New Roman" w:hAnsi="Times New Roman" w:cs="Times New Roman"/>
          <w:b/>
          <w:i/>
          <w:sz w:val="28"/>
          <w:szCs w:val="28"/>
        </w:rPr>
      </w:pPr>
    </w:p>
    <w:p w:rsidR="008071F9" w:rsidRDefault="008071F9"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p w:rsidR="00801385" w:rsidRDefault="00801385" w:rsidP="00BC63C5">
      <w:pPr>
        <w:ind w:firstLine="900"/>
        <w:jc w:val="both"/>
        <w:rPr>
          <w:rFonts w:ascii="Times New Roman" w:hAnsi="Times New Roman" w:cs="Times New Roman"/>
          <w:b/>
          <w:i/>
          <w:sz w:val="28"/>
          <w:szCs w:val="28"/>
        </w:rPr>
      </w:pPr>
    </w:p>
    <w:tbl>
      <w:tblPr>
        <w:tblW w:w="1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39"/>
        <w:gridCol w:w="4966"/>
        <w:gridCol w:w="1560"/>
        <w:gridCol w:w="1275"/>
        <w:gridCol w:w="1555"/>
        <w:gridCol w:w="33"/>
        <w:gridCol w:w="1749"/>
      </w:tblGrid>
      <w:tr w:rsidR="00BC63C5" w:rsidRPr="00497F43" w:rsidTr="003B36CA">
        <w:trPr>
          <w:trHeight w:val="418"/>
        </w:trPr>
        <w:tc>
          <w:tcPr>
            <w:tcW w:w="567" w:type="dxa"/>
            <w:vMerge w:val="restart"/>
            <w:shd w:val="clear" w:color="auto" w:fill="auto"/>
            <w:vAlign w:val="center"/>
          </w:tcPr>
          <w:p w:rsidR="00BC63C5" w:rsidRPr="00497F43" w:rsidRDefault="00BC63C5" w:rsidP="00BC63C5">
            <w:pPr>
              <w:jc w:val="center"/>
              <w:rPr>
                <w:rFonts w:ascii="Times New Roman" w:hAnsi="Times New Roman" w:cs="Times New Roman"/>
                <w:b/>
                <w:i/>
                <w:color w:val="auto"/>
              </w:rPr>
            </w:pPr>
            <w:bookmarkStart w:id="2" w:name="_GoBack"/>
            <w:bookmarkEnd w:id="2"/>
            <w:r w:rsidRPr="00497F43">
              <w:rPr>
                <w:rFonts w:ascii="Times New Roman" w:hAnsi="Times New Roman" w:cs="Times New Roman"/>
                <w:b/>
                <w:color w:val="auto"/>
              </w:rPr>
              <w:t>№ п/п</w:t>
            </w:r>
          </w:p>
        </w:tc>
        <w:tc>
          <w:tcPr>
            <w:tcW w:w="3539" w:type="dxa"/>
            <w:vMerge w:val="restart"/>
            <w:shd w:val="clear" w:color="auto" w:fill="auto"/>
            <w:vAlign w:val="center"/>
          </w:tcPr>
          <w:p w:rsidR="00BC63C5" w:rsidRPr="00497F43" w:rsidRDefault="00BC63C5" w:rsidP="00BC63C5">
            <w:pPr>
              <w:jc w:val="center"/>
              <w:rPr>
                <w:rFonts w:ascii="Times New Roman" w:hAnsi="Times New Roman" w:cs="Times New Roman"/>
                <w:b/>
                <w:i/>
                <w:color w:val="auto"/>
              </w:rPr>
            </w:pPr>
            <w:r w:rsidRPr="00497F43">
              <w:rPr>
                <w:rFonts w:ascii="Times New Roman" w:hAnsi="Times New Roman" w:cs="Times New Roman"/>
                <w:b/>
                <w:color w:val="auto"/>
              </w:rPr>
              <w:t>Тема урока, лабораторной работы</w:t>
            </w:r>
          </w:p>
        </w:tc>
        <w:tc>
          <w:tcPr>
            <w:tcW w:w="4966" w:type="dxa"/>
            <w:vMerge w:val="restart"/>
            <w:shd w:val="clear" w:color="auto" w:fill="auto"/>
            <w:vAlign w:val="center"/>
          </w:tcPr>
          <w:p w:rsidR="00BC63C5" w:rsidRPr="00497F43" w:rsidRDefault="00BC63C5" w:rsidP="00BC63C5">
            <w:pPr>
              <w:jc w:val="center"/>
              <w:rPr>
                <w:rFonts w:ascii="Times New Roman" w:hAnsi="Times New Roman" w:cs="Times New Roman"/>
                <w:b/>
                <w:i/>
                <w:color w:val="auto"/>
              </w:rPr>
            </w:pPr>
            <w:r w:rsidRPr="00497F43">
              <w:rPr>
                <w:rFonts w:ascii="Times New Roman" w:hAnsi="Times New Roman" w:cs="Times New Roman"/>
                <w:b/>
                <w:color w:val="auto"/>
              </w:rPr>
              <w:t>Изучаемые вопросы</w:t>
            </w:r>
          </w:p>
        </w:tc>
        <w:tc>
          <w:tcPr>
            <w:tcW w:w="2835" w:type="dxa"/>
            <w:gridSpan w:val="2"/>
            <w:shd w:val="clear" w:color="auto" w:fill="auto"/>
            <w:vAlign w:val="center"/>
          </w:tcPr>
          <w:p w:rsidR="00BC63C5" w:rsidRPr="00497F43" w:rsidRDefault="00BC63C5" w:rsidP="00BC63C5">
            <w:pPr>
              <w:jc w:val="center"/>
              <w:rPr>
                <w:rFonts w:ascii="Times New Roman" w:hAnsi="Times New Roman" w:cs="Times New Roman"/>
                <w:b/>
                <w:i/>
                <w:color w:val="auto"/>
              </w:rPr>
            </w:pPr>
            <w:r w:rsidRPr="00497F43">
              <w:rPr>
                <w:rFonts w:ascii="Times New Roman" w:hAnsi="Times New Roman" w:cs="Times New Roman"/>
                <w:b/>
                <w:color w:val="auto"/>
              </w:rPr>
              <w:t>Даты проведения урока</w:t>
            </w:r>
          </w:p>
        </w:tc>
        <w:tc>
          <w:tcPr>
            <w:tcW w:w="1588" w:type="dxa"/>
            <w:gridSpan w:val="2"/>
            <w:vMerge w:val="restart"/>
            <w:shd w:val="clear" w:color="auto" w:fill="auto"/>
            <w:vAlign w:val="center"/>
          </w:tcPr>
          <w:p w:rsidR="00BC63C5" w:rsidRPr="00497F43" w:rsidRDefault="00BC63C5" w:rsidP="00BC63C5">
            <w:pPr>
              <w:jc w:val="center"/>
              <w:rPr>
                <w:rFonts w:ascii="Times New Roman" w:hAnsi="Times New Roman" w:cs="Times New Roman"/>
                <w:b/>
                <w:i/>
                <w:color w:val="auto"/>
              </w:rPr>
            </w:pPr>
            <w:r w:rsidRPr="00497F43">
              <w:rPr>
                <w:rFonts w:ascii="Times New Roman" w:hAnsi="Times New Roman" w:cs="Times New Roman"/>
                <w:b/>
                <w:color w:val="auto"/>
              </w:rPr>
              <w:t xml:space="preserve">Задания на дом </w:t>
            </w:r>
          </w:p>
        </w:tc>
        <w:tc>
          <w:tcPr>
            <w:tcW w:w="1749" w:type="dxa"/>
            <w:vMerge w:val="restart"/>
            <w:shd w:val="clear" w:color="auto" w:fill="auto"/>
            <w:vAlign w:val="center"/>
          </w:tcPr>
          <w:p w:rsidR="00BC63C5" w:rsidRPr="00497F43" w:rsidRDefault="00BC63C5" w:rsidP="00BC63C5">
            <w:pPr>
              <w:jc w:val="center"/>
              <w:rPr>
                <w:rFonts w:ascii="Times New Roman" w:hAnsi="Times New Roman" w:cs="Times New Roman"/>
                <w:b/>
                <w:i/>
                <w:color w:val="auto"/>
              </w:rPr>
            </w:pPr>
            <w:r w:rsidRPr="00497F43">
              <w:rPr>
                <w:rFonts w:ascii="Times New Roman" w:hAnsi="Times New Roman" w:cs="Times New Roman"/>
                <w:b/>
                <w:i/>
                <w:color w:val="auto"/>
              </w:rPr>
              <w:t>Приложение</w:t>
            </w:r>
          </w:p>
        </w:tc>
      </w:tr>
      <w:tr w:rsidR="00BC63C5" w:rsidRPr="00497F43" w:rsidTr="003B36CA">
        <w:trPr>
          <w:trHeight w:val="396"/>
        </w:trPr>
        <w:tc>
          <w:tcPr>
            <w:tcW w:w="567" w:type="dxa"/>
            <w:vMerge/>
            <w:shd w:val="clear" w:color="auto" w:fill="auto"/>
            <w:vAlign w:val="center"/>
          </w:tcPr>
          <w:p w:rsidR="00BC63C5" w:rsidRPr="00497F43" w:rsidRDefault="00BC63C5" w:rsidP="00BC63C5">
            <w:pPr>
              <w:jc w:val="center"/>
              <w:rPr>
                <w:rFonts w:ascii="Times New Roman" w:hAnsi="Times New Roman" w:cs="Times New Roman"/>
                <w:b/>
                <w:color w:val="auto"/>
              </w:rPr>
            </w:pPr>
          </w:p>
        </w:tc>
        <w:tc>
          <w:tcPr>
            <w:tcW w:w="3539" w:type="dxa"/>
            <w:vMerge/>
            <w:shd w:val="clear" w:color="auto" w:fill="auto"/>
            <w:vAlign w:val="center"/>
          </w:tcPr>
          <w:p w:rsidR="00BC63C5" w:rsidRPr="00497F43" w:rsidRDefault="00BC63C5" w:rsidP="00BC63C5">
            <w:pPr>
              <w:jc w:val="center"/>
              <w:rPr>
                <w:rFonts w:ascii="Times New Roman" w:hAnsi="Times New Roman" w:cs="Times New Roman"/>
                <w:b/>
                <w:color w:val="auto"/>
              </w:rPr>
            </w:pPr>
          </w:p>
        </w:tc>
        <w:tc>
          <w:tcPr>
            <w:tcW w:w="4966" w:type="dxa"/>
            <w:vMerge/>
            <w:shd w:val="clear" w:color="auto" w:fill="auto"/>
            <w:vAlign w:val="center"/>
          </w:tcPr>
          <w:p w:rsidR="00BC63C5" w:rsidRPr="00497F43" w:rsidRDefault="00BC63C5" w:rsidP="00BC63C5">
            <w:pPr>
              <w:jc w:val="center"/>
              <w:rPr>
                <w:rFonts w:ascii="Times New Roman" w:hAnsi="Times New Roman" w:cs="Times New Roman"/>
                <w:b/>
                <w:color w:val="auto"/>
              </w:rPr>
            </w:pPr>
          </w:p>
        </w:tc>
        <w:tc>
          <w:tcPr>
            <w:tcW w:w="1560" w:type="dxa"/>
            <w:shd w:val="clear" w:color="auto" w:fill="auto"/>
            <w:vAlign w:val="center"/>
          </w:tcPr>
          <w:p w:rsidR="00BC63C5" w:rsidRPr="00497F43" w:rsidRDefault="00BC63C5" w:rsidP="00BC63C5">
            <w:pPr>
              <w:jc w:val="center"/>
              <w:rPr>
                <w:rFonts w:ascii="Times New Roman" w:hAnsi="Times New Roman" w:cs="Times New Roman"/>
                <w:b/>
                <w:color w:val="auto"/>
              </w:rPr>
            </w:pPr>
            <w:r w:rsidRPr="00497F43">
              <w:rPr>
                <w:rFonts w:ascii="Times New Roman" w:hAnsi="Times New Roman" w:cs="Times New Roman"/>
                <w:b/>
                <w:color w:val="auto"/>
              </w:rPr>
              <w:t>по плану</w:t>
            </w:r>
          </w:p>
        </w:tc>
        <w:tc>
          <w:tcPr>
            <w:tcW w:w="1275" w:type="dxa"/>
            <w:shd w:val="clear" w:color="auto" w:fill="auto"/>
            <w:vAlign w:val="center"/>
          </w:tcPr>
          <w:p w:rsidR="00BC63C5" w:rsidRPr="00497F43" w:rsidRDefault="00BC63C5" w:rsidP="00BC63C5">
            <w:pPr>
              <w:jc w:val="center"/>
              <w:rPr>
                <w:rFonts w:ascii="Times New Roman" w:hAnsi="Times New Roman" w:cs="Times New Roman"/>
                <w:b/>
                <w:color w:val="auto"/>
              </w:rPr>
            </w:pPr>
            <w:r w:rsidRPr="00497F43">
              <w:rPr>
                <w:rFonts w:ascii="Times New Roman" w:hAnsi="Times New Roman" w:cs="Times New Roman"/>
                <w:b/>
                <w:color w:val="auto"/>
              </w:rPr>
              <w:t>по факту</w:t>
            </w:r>
          </w:p>
        </w:tc>
        <w:tc>
          <w:tcPr>
            <w:tcW w:w="1588" w:type="dxa"/>
            <w:gridSpan w:val="2"/>
            <w:vMerge/>
            <w:shd w:val="clear" w:color="auto" w:fill="auto"/>
            <w:vAlign w:val="center"/>
          </w:tcPr>
          <w:p w:rsidR="00BC63C5" w:rsidRPr="00497F43" w:rsidRDefault="00BC63C5" w:rsidP="00BC63C5">
            <w:pPr>
              <w:jc w:val="center"/>
              <w:rPr>
                <w:rFonts w:ascii="Times New Roman" w:hAnsi="Times New Roman" w:cs="Times New Roman"/>
                <w:b/>
                <w:color w:val="auto"/>
              </w:rPr>
            </w:pPr>
          </w:p>
        </w:tc>
        <w:tc>
          <w:tcPr>
            <w:tcW w:w="1749" w:type="dxa"/>
            <w:vMerge/>
            <w:shd w:val="clear" w:color="auto" w:fill="auto"/>
            <w:vAlign w:val="center"/>
          </w:tcPr>
          <w:p w:rsidR="00BC63C5" w:rsidRPr="00497F43" w:rsidRDefault="00BC63C5" w:rsidP="00BC63C5">
            <w:pPr>
              <w:jc w:val="center"/>
              <w:rPr>
                <w:rFonts w:ascii="Times New Roman" w:hAnsi="Times New Roman" w:cs="Times New Roman"/>
                <w:b/>
                <w:i/>
                <w:color w:val="auto"/>
              </w:rPr>
            </w:pPr>
          </w:p>
        </w:tc>
      </w:tr>
      <w:tr w:rsidR="00BC63C5" w:rsidRPr="00497F43" w:rsidTr="008F153A">
        <w:trPr>
          <w:trHeight w:val="571"/>
        </w:trPr>
        <w:tc>
          <w:tcPr>
            <w:tcW w:w="15244" w:type="dxa"/>
            <w:gridSpan w:val="8"/>
            <w:shd w:val="clear" w:color="auto" w:fill="auto"/>
            <w:vAlign w:val="center"/>
          </w:tcPr>
          <w:p w:rsidR="00BC63C5" w:rsidRPr="00497F43" w:rsidRDefault="00BC63C5" w:rsidP="008C70C3">
            <w:pPr>
              <w:jc w:val="center"/>
              <w:rPr>
                <w:rFonts w:ascii="Times New Roman" w:hAnsi="Times New Roman" w:cs="Times New Roman"/>
                <w:b/>
                <w:i/>
                <w:color w:val="auto"/>
              </w:rPr>
            </w:pPr>
            <w:r w:rsidRPr="00497F43">
              <w:rPr>
                <w:rFonts w:ascii="Times New Roman" w:hAnsi="Times New Roman" w:cs="Times New Roman"/>
                <w:b/>
                <w:i/>
                <w:color w:val="auto"/>
              </w:rPr>
              <w:t xml:space="preserve">Глава 1: </w:t>
            </w:r>
            <w:r w:rsidR="008C70C3">
              <w:rPr>
                <w:rFonts w:ascii="Times New Roman" w:hAnsi="Times New Roman" w:cs="Times New Roman"/>
                <w:b/>
                <w:i/>
                <w:color w:val="auto"/>
              </w:rPr>
              <w:t>Общие закономерности жизни</w:t>
            </w:r>
            <w:r w:rsidRPr="00497F43">
              <w:rPr>
                <w:rFonts w:ascii="Times New Roman" w:hAnsi="Times New Roman" w:cs="Times New Roman"/>
                <w:b/>
                <w:i/>
                <w:color w:val="auto"/>
              </w:rPr>
              <w:t xml:space="preserve"> (</w:t>
            </w:r>
            <w:r w:rsidR="00AC0CFB">
              <w:rPr>
                <w:rFonts w:ascii="Times New Roman" w:hAnsi="Times New Roman" w:cs="Times New Roman"/>
                <w:b/>
                <w:i/>
                <w:color w:val="auto"/>
              </w:rPr>
              <w:t xml:space="preserve">4 </w:t>
            </w:r>
            <w:r w:rsidRPr="00497F43">
              <w:rPr>
                <w:rFonts w:ascii="Times New Roman" w:hAnsi="Times New Roman" w:cs="Times New Roman"/>
                <w:b/>
                <w:i/>
                <w:color w:val="auto"/>
              </w:rPr>
              <w:t>час</w:t>
            </w:r>
            <w:r w:rsidR="00AC0CFB">
              <w:rPr>
                <w:rFonts w:ascii="Times New Roman" w:hAnsi="Times New Roman" w:cs="Times New Roman"/>
                <w:b/>
                <w:i/>
                <w:color w:val="auto"/>
              </w:rPr>
              <w:t>а</w:t>
            </w:r>
            <w:r w:rsidRPr="00497F43">
              <w:rPr>
                <w:rFonts w:ascii="Times New Roman" w:hAnsi="Times New Roman" w:cs="Times New Roman"/>
                <w:b/>
                <w:i/>
                <w:color w:val="auto"/>
              </w:rPr>
              <w:t>)</w:t>
            </w:r>
          </w:p>
        </w:tc>
      </w:tr>
      <w:tr w:rsidR="00AC0CFB" w:rsidRPr="00497F43" w:rsidTr="00801385">
        <w:trPr>
          <w:trHeight w:val="157"/>
        </w:trPr>
        <w:tc>
          <w:tcPr>
            <w:tcW w:w="567" w:type="dxa"/>
            <w:vMerge w:val="restart"/>
            <w:shd w:val="clear" w:color="auto" w:fill="auto"/>
          </w:tcPr>
          <w:p w:rsidR="00AC0CFB" w:rsidRPr="00497F43" w:rsidRDefault="00AC0CFB" w:rsidP="00AC0CFB">
            <w:pPr>
              <w:jc w:val="center"/>
              <w:rPr>
                <w:rFonts w:ascii="Times New Roman" w:hAnsi="Times New Roman" w:cs="Times New Roman"/>
                <w:color w:val="auto"/>
              </w:rPr>
            </w:pPr>
            <w:r w:rsidRPr="00497F43">
              <w:rPr>
                <w:rFonts w:ascii="Times New Roman" w:hAnsi="Times New Roman" w:cs="Times New Roman"/>
                <w:color w:val="auto"/>
              </w:rPr>
              <w:t>1.</w:t>
            </w:r>
          </w:p>
        </w:tc>
        <w:tc>
          <w:tcPr>
            <w:tcW w:w="3539" w:type="dxa"/>
            <w:vMerge w:val="restart"/>
            <w:shd w:val="clear" w:color="auto" w:fill="auto"/>
          </w:tcPr>
          <w:p w:rsidR="00AC0CFB" w:rsidRPr="00027116" w:rsidRDefault="00AC0CFB" w:rsidP="00AC0CFB">
            <w:pPr>
              <w:rPr>
                <w:rFonts w:ascii="Times New Roman" w:hAnsi="Times New Roman" w:cs="Times New Roman"/>
              </w:rPr>
            </w:pPr>
            <w:r w:rsidRPr="00027116">
              <w:rPr>
                <w:rFonts w:ascii="Times New Roman" w:hAnsi="Times New Roman" w:cs="Times New Roman"/>
              </w:rPr>
              <w:t>Биология - наука о живом мире</w:t>
            </w:r>
            <w:r>
              <w:rPr>
                <w:rFonts w:ascii="Times New Roman" w:hAnsi="Times New Roman" w:cs="Times New Roman"/>
              </w:rPr>
              <w:t>.</w:t>
            </w:r>
            <w:r w:rsidR="00860BC6">
              <w:rPr>
                <w:rFonts w:ascii="Times New Roman" w:hAnsi="Times New Roman" w:cs="Times New Roman"/>
              </w:rPr>
              <w:t xml:space="preserve"> Вводный инструктаж по ТБ.</w:t>
            </w:r>
          </w:p>
        </w:tc>
        <w:tc>
          <w:tcPr>
            <w:tcW w:w="4966" w:type="dxa"/>
            <w:vMerge w:val="restart"/>
            <w:shd w:val="clear" w:color="auto" w:fill="auto"/>
          </w:tcPr>
          <w:p w:rsidR="00AC0CFB" w:rsidRPr="00497F43" w:rsidRDefault="00860BC6" w:rsidP="00860BC6">
            <w:pPr>
              <w:jc w:val="both"/>
              <w:rPr>
                <w:rFonts w:ascii="Times New Roman" w:hAnsi="Times New Roman" w:cs="Times New Roman"/>
                <w:color w:val="auto"/>
              </w:rPr>
            </w:pPr>
            <w:r>
              <w:rPr>
                <w:rFonts w:ascii="Times New Roman" w:hAnsi="Times New Roman" w:cs="Times New Roman"/>
              </w:rPr>
              <w:t>П</w:t>
            </w:r>
            <w:r w:rsidRPr="00027116">
              <w:rPr>
                <w:rFonts w:ascii="Times New Roman" w:hAnsi="Times New Roman" w:cs="Times New Roman"/>
              </w:rPr>
              <w:t xml:space="preserve">равила работы в кабинете биологии с биологическими приборами и инструментами </w:t>
            </w:r>
            <w:r w:rsidR="00801385" w:rsidRPr="00027116">
              <w:rPr>
                <w:rFonts w:ascii="Times New Roman" w:hAnsi="Times New Roman" w:cs="Times New Roman"/>
              </w:rPr>
              <w:t>Биология— наука, исследующая жизнь; изучение природы в обеспечении выживания людей на Земле; биология - си</w:t>
            </w:r>
            <w:r w:rsidR="00801385" w:rsidRPr="00027116">
              <w:rPr>
                <w:rFonts w:ascii="Times New Roman" w:hAnsi="Times New Roman" w:cs="Times New Roman"/>
              </w:rPr>
              <w:softHyphen/>
              <w:t xml:space="preserve">стема разных биологических областей науки; роль биологии в </w:t>
            </w:r>
            <w:r w:rsidR="00801385">
              <w:rPr>
                <w:rFonts w:ascii="Times New Roman" w:hAnsi="Times New Roman" w:cs="Times New Roman"/>
              </w:rPr>
              <w:t>практической деятельности людей.</w:t>
            </w:r>
          </w:p>
        </w:tc>
        <w:tc>
          <w:tcPr>
            <w:tcW w:w="1560" w:type="dxa"/>
            <w:shd w:val="clear" w:color="auto" w:fill="auto"/>
          </w:tcPr>
          <w:p w:rsidR="00AC0CFB" w:rsidRPr="00497F43" w:rsidRDefault="00AC0CFB" w:rsidP="00AC0CFB">
            <w:pPr>
              <w:jc w:val="both"/>
              <w:rPr>
                <w:rFonts w:ascii="Times New Roman" w:hAnsi="Times New Roman" w:cs="Times New Roman"/>
                <w:color w:val="auto"/>
              </w:rPr>
            </w:pPr>
          </w:p>
        </w:tc>
        <w:tc>
          <w:tcPr>
            <w:tcW w:w="1275" w:type="dxa"/>
            <w:shd w:val="clear" w:color="auto" w:fill="auto"/>
          </w:tcPr>
          <w:p w:rsidR="00AC0CFB" w:rsidRPr="00497F43" w:rsidRDefault="00AC0CFB" w:rsidP="00AC0CFB">
            <w:pPr>
              <w:jc w:val="both"/>
              <w:rPr>
                <w:rFonts w:ascii="Times New Roman" w:hAnsi="Times New Roman" w:cs="Times New Roman"/>
                <w:color w:val="auto"/>
              </w:rPr>
            </w:pPr>
          </w:p>
        </w:tc>
        <w:tc>
          <w:tcPr>
            <w:tcW w:w="1588" w:type="dxa"/>
            <w:gridSpan w:val="2"/>
            <w:vMerge w:val="restart"/>
            <w:shd w:val="clear" w:color="auto" w:fill="auto"/>
          </w:tcPr>
          <w:p w:rsidR="00AC0CFB" w:rsidRPr="00497F43" w:rsidRDefault="00AC0CFB" w:rsidP="00860BC6">
            <w:pPr>
              <w:snapToGrid w:val="0"/>
              <w:spacing w:line="100" w:lineRule="atLeast"/>
              <w:rPr>
                <w:rFonts w:ascii="Times New Roman" w:hAnsi="Times New Roman" w:cs="Times New Roman"/>
                <w:color w:val="auto"/>
              </w:rPr>
            </w:pPr>
            <w:r w:rsidRPr="00497F43">
              <w:rPr>
                <w:rFonts w:ascii="Times New Roman" w:hAnsi="Times New Roman" w:cs="Times New Roman"/>
                <w:color w:val="auto"/>
              </w:rPr>
              <w:t>§ 1</w:t>
            </w:r>
            <w:r w:rsidR="00860BC6">
              <w:rPr>
                <w:rFonts w:ascii="Times New Roman" w:hAnsi="Times New Roman" w:cs="Times New Roman"/>
                <w:color w:val="auto"/>
              </w:rPr>
              <w:t>, понятия</w:t>
            </w:r>
          </w:p>
        </w:tc>
        <w:tc>
          <w:tcPr>
            <w:tcW w:w="1749" w:type="dxa"/>
            <w:vMerge w:val="restart"/>
            <w:shd w:val="clear" w:color="auto" w:fill="auto"/>
          </w:tcPr>
          <w:p w:rsidR="00AC0CFB" w:rsidRPr="00497F43" w:rsidRDefault="00AC0CFB" w:rsidP="00AC0CFB">
            <w:pPr>
              <w:jc w:val="center"/>
              <w:rPr>
                <w:rFonts w:ascii="Times New Roman" w:hAnsi="Times New Roman" w:cs="Times New Roman"/>
                <w:color w:val="auto"/>
              </w:rPr>
            </w:pPr>
          </w:p>
        </w:tc>
      </w:tr>
      <w:tr w:rsidR="00AC0CFB" w:rsidRPr="00497F43" w:rsidTr="00801385">
        <w:tc>
          <w:tcPr>
            <w:tcW w:w="567" w:type="dxa"/>
            <w:vMerge/>
            <w:shd w:val="clear" w:color="auto" w:fill="auto"/>
          </w:tcPr>
          <w:p w:rsidR="00AC0CFB" w:rsidRPr="00497F43" w:rsidRDefault="00AC0CFB" w:rsidP="00AC0CFB">
            <w:pPr>
              <w:jc w:val="center"/>
              <w:rPr>
                <w:rFonts w:ascii="Times New Roman" w:hAnsi="Times New Roman" w:cs="Times New Roman"/>
                <w:color w:val="auto"/>
              </w:rPr>
            </w:pPr>
          </w:p>
        </w:tc>
        <w:tc>
          <w:tcPr>
            <w:tcW w:w="3539" w:type="dxa"/>
            <w:vMerge/>
            <w:shd w:val="clear" w:color="auto" w:fill="auto"/>
          </w:tcPr>
          <w:p w:rsidR="00AC0CFB" w:rsidRPr="00497F43" w:rsidRDefault="00AC0CFB" w:rsidP="00AC0CFB">
            <w:pPr>
              <w:rPr>
                <w:rFonts w:ascii="Times New Roman" w:hAnsi="Times New Roman" w:cs="Times New Roman"/>
                <w:color w:val="auto"/>
              </w:rPr>
            </w:pPr>
          </w:p>
        </w:tc>
        <w:tc>
          <w:tcPr>
            <w:tcW w:w="4966" w:type="dxa"/>
            <w:vMerge/>
            <w:shd w:val="clear" w:color="auto" w:fill="auto"/>
          </w:tcPr>
          <w:p w:rsidR="00AC0CFB" w:rsidRPr="00497F43" w:rsidRDefault="00AC0CFB" w:rsidP="00AC0CFB">
            <w:pPr>
              <w:rPr>
                <w:rFonts w:ascii="Times New Roman" w:hAnsi="Times New Roman" w:cs="Times New Roman"/>
                <w:color w:val="auto"/>
              </w:rPr>
            </w:pPr>
          </w:p>
        </w:tc>
        <w:tc>
          <w:tcPr>
            <w:tcW w:w="1560" w:type="dxa"/>
            <w:shd w:val="clear" w:color="auto" w:fill="auto"/>
          </w:tcPr>
          <w:p w:rsidR="00AC0CFB" w:rsidRPr="00497F43" w:rsidRDefault="00AC0CFB" w:rsidP="00AC0CFB">
            <w:pPr>
              <w:jc w:val="both"/>
              <w:rPr>
                <w:rFonts w:ascii="Times New Roman" w:hAnsi="Times New Roman" w:cs="Times New Roman"/>
                <w:color w:val="auto"/>
              </w:rPr>
            </w:pPr>
          </w:p>
        </w:tc>
        <w:tc>
          <w:tcPr>
            <w:tcW w:w="1275" w:type="dxa"/>
            <w:shd w:val="clear" w:color="auto" w:fill="auto"/>
          </w:tcPr>
          <w:p w:rsidR="00AC0CFB" w:rsidRPr="00497F43" w:rsidRDefault="00AC0CFB" w:rsidP="00AC0CFB">
            <w:pPr>
              <w:jc w:val="both"/>
              <w:rPr>
                <w:rFonts w:ascii="Times New Roman" w:hAnsi="Times New Roman" w:cs="Times New Roman"/>
                <w:color w:val="auto"/>
              </w:rPr>
            </w:pPr>
          </w:p>
        </w:tc>
        <w:tc>
          <w:tcPr>
            <w:tcW w:w="1588" w:type="dxa"/>
            <w:gridSpan w:val="2"/>
            <w:vMerge/>
            <w:shd w:val="clear" w:color="auto" w:fill="auto"/>
          </w:tcPr>
          <w:p w:rsidR="00AC0CFB" w:rsidRPr="00497F43" w:rsidRDefault="00AC0CFB" w:rsidP="00AC0CFB">
            <w:pPr>
              <w:snapToGrid w:val="0"/>
              <w:spacing w:line="100" w:lineRule="atLeast"/>
              <w:rPr>
                <w:rFonts w:ascii="Times New Roman" w:hAnsi="Times New Roman" w:cs="Times New Roman"/>
                <w:color w:val="auto"/>
              </w:rPr>
            </w:pPr>
          </w:p>
        </w:tc>
        <w:tc>
          <w:tcPr>
            <w:tcW w:w="1749" w:type="dxa"/>
            <w:vMerge/>
            <w:shd w:val="clear" w:color="auto" w:fill="auto"/>
          </w:tcPr>
          <w:p w:rsidR="00AC0CFB" w:rsidRPr="00497F43" w:rsidRDefault="00AC0CFB" w:rsidP="00AC0CFB">
            <w:pPr>
              <w:jc w:val="center"/>
              <w:rPr>
                <w:rFonts w:ascii="Times New Roman" w:hAnsi="Times New Roman" w:cs="Times New Roman"/>
                <w:color w:val="auto"/>
              </w:rPr>
            </w:pPr>
          </w:p>
        </w:tc>
      </w:tr>
      <w:tr w:rsidR="00AC0CFB" w:rsidRPr="00497F43" w:rsidTr="00801385">
        <w:tc>
          <w:tcPr>
            <w:tcW w:w="567" w:type="dxa"/>
            <w:vMerge w:val="restart"/>
            <w:shd w:val="clear" w:color="auto" w:fill="auto"/>
          </w:tcPr>
          <w:p w:rsidR="00AC0CFB" w:rsidRPr="00497F43" w:rsidRDefault="00AC0CFB" w:rsidP="00AC0CFB">
            <w:pPr>
              <w:jc w:val="center"/>
              <w:rPr>
                <w:rFonts w:ascii="Times New Roman" w:hAnsi="Times New Roman" w:cs="Times New Roman"/>
                <w:color w:val="auto"/>
              </w:rPr>
            </w:pPr>
            <w:r w:rsidRPr="00497F43">
              <w:rPr>
                <w:rFonts w:ascii="Times New Roman" w:hAnsi="Times New Roman" w:cs="Times New Roman"/>
                <w:color w:val="auto"/>
              </w:rPr>
              <w:t>2.</w:t>
            </w:r>
          </w:p>
        </w:tc>
        <w:tc>
          <w:tcPr>
            <w:tcW w:w="3539" w:type="dxa"/>
            <w:vMerge w:val="restart"/>
            <w:shd w:val="clear" w:color="auto" w:fill="auto"/>
          </w:tcPr>
          <w:p w:rsidR="00AC0CFB" w:rsidRPr="00027116" w:rsidRDefault="00AC0CFB" w:rsidP="00AC0CFB">
            <w:pPr>
              <w:rPr>
                <w:rFonts w:ascii="Times New Roman" w:hAnsi="Times New Roman" w:cs="Times New Roman"/>
              </w:rPr>
            </w:pPr>
            <w:r w:rsidRPr="00027116">
              <w:rPr>
                <w:rFonts w:ascii="Times New Roman" w:hAnsi="Times New Roman" w:cs="Times New Roman"/>
              </w:rPr>
              <w:t>Методы биологических исследований</w:t>
            </w:r>
            <w:r>
              <w:rPr>
                <w:rFonts w:ascii="Times New Roman" w:hAnsi="Times New Roman" w:cs="Times New Roman"/>
              </w:rPr>
              <w:t>.</w:t>
            </w:r>
          </w:p>
        </w:tc>
        <w:tc>
          <w:tcPr>
            <w:tcW w:w="4966" w:type="dxa"/>
            <w:vMerge w:val="restart"/>
            <w:shd w:val="clear" w:color="auto" w:fill="auto"/>
          </w:tcPr>
          <w:p w:rsidR="00AC0CFB" w:rsidRPr="00497F43" w:rsidRDefault="00801385" w:rsidP="00860BC6">
            <w:pPr>
              <w:jc w:val="both"/>
              <w:rPr>
                <w:rFonts w:ascii="Times New Roman" w:hAnsi="Times New Roman" w:cs="Times New Roman"/>
                <w:color w:val="auto"/>
              </w:rPr>
            </w:pPr>
            <w:r w:rsidRPr="00027116">
              <w:rPr>
                <w:rFonts w:ascii="Times New Roman" w:hAnsi="Times New Roman" w:cs="Times New Roman"/>
              </w:rPr>
              <w:t>Многообразие методов биологических исследований; наблюде</w:t>
            </w:r>
            <w:r w:rsidRPr="00027116">
              <w:rPr>
                <w:rFonts w:ascii="Times New Roman" w:hAnsi="Times New Roman" w:cs="Times New Roman"/>
              </w:rPr>
              <w:softHyphen/>
              <w:t>ние, измерение, сравнение, описание, эксперимент, моделирование.</w:t>
            </w:r>
          </w:p>
        </w:tc>
        <w:tc>
          <w:tcPr>
            <w:tcW w:w="1560" w:type="dxa"/>
            <w:shd w:val="clear" w:color="auto" w:fill="auto"/>
          </w:tcPr>
          <w:p w:rsidR="00AC0CFB" w:rsidRPr="00497F43" w:rsidRDefault="00AC0CFB" w:rsidP="00AC0CFB">
            <w:pPr>
              <w:jc w:val="both"/>
              <w:rPr>
                <w:rFonts w:ascii="Times New Roman" w:hAnsi="Times New Roman" w:cs="Times New Roman"/>
                <w:color w:val="auto"/>
              </w:rPr>
            </w:pPr>
          </w:p>
        </w:tc>
        <w:tc>
          <w:tcPr>
            <w:tcW w:w="1275" w:type="dxa"/>
            <w:shd w:val="clear" w:color="auto" w:fill="auto"/>
          </w:tcPr>
          <w:p w:rsidR="00AC0CFB" w:rsidRPr="00497F43" w:rsidRDefault="00AC0CFB" w:rsidP="00AC0CFB">
            <w:pPr>
              <w:jc w:val="both"/>
              <w:rPr>
                <w:rFonts w:ascii="Times New Roman" w:hAnsi="Times New Roman" w:cs="Times New Roman"/>
                <w:color w:val="auto"/>
              </w:rPr>
            </w:pPr>
          </w:p>
        </w:tc>
        <w:tc>
          <w:tcPr>
            <w:tcW w:w="1588" w:type="dxa"/>
            <w:gridSpan w:val="2"/>
            <w:vMerge w:val="restart"/>
            <w:shd w:val="clear" w:color="auto" w:fill="auto"/>
          </w:tcPr>
          <w:p w:rsidR="00AC0CFB" w:rsidRPr="00497F43" w:rsidRDefault="00860BC6" w:rsidP="00860BC6">
            <w:pPr>
              <w:snapToGrid w:val="0"/>
              <w:spacing w:line="100" w:lineRule="atLeast"/>
              <w:rPr>
                <w:rFonts w:ascii="Times New Roman" w:hAnsi="Times New Roman" w:cs="Times New Roman"/>
                <w:color w:val="auto"/>
              </w:rPr>
            </w:pPr>
            <w:r w:rsidRPr="00497F43">
              <w:rPr>
                <w:rFonts w:ascii="Times New Roman" w:hAnsi="Times New Roman" w:cs="Times New Roman"/>
                <w:color w:val="auto"/>
              </w:rPr>
              <w:t>§ 2</w:t>
            </w:r>
            <w:r>
              <w:rPr>
                <w:rFonts w:ascii="Times New Roman" w:hAnsi="Times New Roman" w:cs="Times New Roman"/>
                <w:color w:val="auto"/>
              </w:rPr>
              <w:t>, понятия</w:t>
            </w:r>
          </w:p>
        </w:tc>
        <w:tc>
          <w:tcPr>
            <w:tcW w:w="1749" w:type="dxa"/>
            <w:vMerge w:val="restart"/>
            <w:shd w:val="clear" w:color="auto" w:fill="auto"/>
          </w:tcPr>
          <w:p w:rsidR="00AC0CFB" w:rsidRPr="00497F43" w:rsidRDefault="00AC0CFB" w:rsidP="00AC0CFB">
            <w:pPr>
              <w:jc w:val="center"/>
              <w:rPr>
                <w:rFonts w:ascii="Times New Roman" w:hAnsi="Times New Roman" w:cs="Times New Roman"/>
                <w:color w:val="auto"/>
              </w:rPr>
            </w:pPr>
          </w:p>
        </w:tc>
      </w:tr>
      <w:tr w:rsidR="00AC0CFB" w:rsidRPr="00497F43" w:rsidTr="00801385">
        <w:tc>
          <w:tcPr>
            <w:tcW w:w="567" w:type="dxa"/>
            <w:vMerge/>
            <w:shd w:val="clear" w:color="auto" w:fill="auto"/>
          </w:tcPr>
          <w:p w:rsidR="00AC0CFB" w:rsidRPr="00497F43" w:rsidRDefault="00AC0CFB" w:rsidP="00AC0CFB">
            <w:pPr>
              <w:jc w:val="center"/>
              <w:rPr>
                <w:rFonts w:ascii="Times New Roman" w:hAnsi="Times New Roman" w:cs="Times New Roman"/>
                <w:color w:val="auto"/>
              </w:rPr>
            </w:pPr>
          </w:p>
        </w:tc>
        <w:tc>
          <w:tcPr>
            <w:tcW w:w="3539" w:type="dxa"/>
            <w:vMerge/>
            <w:shd w:val="clear" w:color="auto" w:fill="auto"/>
          </w:tcPr>
          <w:p w:rsidR="00AC0CFB" w:rsidRPr="00497F43" w:rsidRDefault="00AC0CFB" w:rsidP="00AC0CFB">
            <w:pPr>
              <w:rPr>
                <w:rFonts w:ascii="Times New Roman" w:hAnsi="Times New Roman" w:cs="Times New Roman"/>
                <w:color w:val="auto"/>
              </w:rPr>
            </w:pPr>
          </w:p>
        </w:tc>
        <w:tc>
          <w:tcPr>
            <w:tcW w:w="4966" w:type="dxa"/>
            <w:vMerge/>
            <w:shd w:val="clear" w:color="auto" w:fill="auto"/>
          </w:tcPr>
          <w:p w:rsidR="00AC0CFB" w:rsidRPr="00497F43" w:rsidRDefault="00AC0CFB" w:rsidP="00AC0CFB">
            <w:pPr>
              <w:rPr>
                <w:rFonts w:ascii="Times New Roman" w:hAnsi="Times New Roman" w:cs="Times New Roman"/>
                <w:color w:val="auto"/>
              </w:rPr>
            </w:pPr>
          </w:p>
        </w:tc>
        <w:tc>
          <w:tcPr>
            <w:tcW w:w="1560" w:type="dxa"/>
            <w:shd w:val="clear" w:color="auto" w:fill="auto"/>
          </w:tcPr>
          <w:p w:rsidR="00AC0CFB" w:rsidRPr="00497F43" w:rsidRDefault="00AC0CFB" w:rsidP="00AC0CFB">
            <w:pPr>
              <w:jc w:val="both"/>
              <w:rPr>
                <w:rFonts w:ascii="Times New Roman" w:hAnsi="Times New Roman" w:cs="Times New Roman"/>
                <w:color w:val="auto"/>
              </w:rPr>
            </w:pPr>
          </w:p>
        </w:tc>
        <w:tc>
          <w:tcPr>
            <w:tcW w:w="1275" w:type="dxa"/>
            <w:shd w:val="clear" w:color="auto" w:fill="auto"/>
          </w:tcPr>
          <w:p w:rsidR="00AC0CFB" w:rsidRPr="00497F43" w:rsidRDefault="00AC0CFB" w:rsidP="00AC0CFB">
            <w:pPr>
              <w:jc w:val="both"/>
              <w:rPr>
                <w:rFonts w:ascii="Times New Roman" w:hAnsi="Times New Roman" w:cs="Times New Roman"/>
                <w:color w:val="auto"/>
              </w:rPr>
            </w:pPr>
          </w:p>
        </w:tc>
        <w:tc>
          <w:tcPr>
            <w:tcW w:w="1588" w:type="dxa"/>
            <w:gridSpan w:val="2"/>
            <w:vMerge/>
            <w:shd w:val="clear" w:color="auto" w:fill="auto"/>
          </w:tcPr>
          <w:p w:rsidR="00AC0CFB" w:rsidRPr="00497F43" w:rsidRDefault="00AC0CFB" w:rsidP="00AC0CFB">
            <w:pPr>
              <w:snapToGrid w:val="0"/>
              <w:spacing w:line="100" w:lineRule="atLeast"/>
              <w:rPr>
                <w:rFonts w:ascii="Times New Roman" w:hAnsi="Times New Roman" w:cs="Times New Roman"/>
                <w:color w:val="auto"/>
              </w:rPr>
            </w:pPr>
          </w:p>
        </w:tc>
        <w:tc>
          <w:tcPr>
            <w:tcW w:w="1749" w:type="dxa"/>
            <w:vMerge/>
            <w:shd w:val="clear" w:color="auto" w:fill="auto"/>
          </w:tcPr>
          <w:p w:rsidR="00AC0CFB" w:rsidRPr="00497F43" w:rsidRDefault="00AC0CFB" w:rsidP="00AC0CFB">
            <w:pPr>
              <w:jc w:val="center"/>
              <w:rPr>
                <w:rFonts w:ascii="Times New Roman" w:hAnsi="Times New Roman" w:cs="Times New Roman"/>
                <w:color w:val="auto"/>
              </w:rPr>
            </w:pPr>
          </w:p>
        </w:tc>
      </w:tr>
      <w:tr w:rsidR="00AC0CFB" w:rsidRPr="00497F43" w:rsidTr="00801385">
        <w:tc>
          <w:tcPr>
            <w:tcW w:w="567" w:type="dxa"/>
            <w:vMerge w:val="restart"/>
            <w:shd w:val="clear" w:color="auto" w:fill="auto"/>
          </w:tcPr>
          <w:p w:rsidR="00AC0CFB" w:rsidRPr="00497F43" w:rsidRDefault="00AC0CFB" w:rsidP="00AC0CFB">
            <w:pPr>
              <w:jc w:val="center"/>
              <w:rPr>
                <w:rFonts w:ascii="Times New Roman" w:hAnsi="Times New Roman" w:cs="Times New Roman"/>
                <w:color w:val="auto"/>
              </w:rPr>
            </w:pPr>
            <w:r w:rsidRPr="00497F43">
              <w:rPr>
                <w:rFonts w:ascii="Times New Roman" w:hAnsi="Times New Roman" w:cs="Times New Roman"/>
                <w:color w:val="auto"/>
              </w:rPr>
              <w:t>3.</w:t>
            </w:r>
          </w:p>
        </w:tc>
        <w:tc>
          <w:tcPr>
            <w:tcW w:w="3539" w:type="dxa"/>
            <w:vMerge w:val="restart"/>
            <w:shd w:val="clear" w:color="auto" w:fill="auto"/>
          </w:tcPr>
          <w:p w:rsidR="00AC0CFB" w:rsidRPr="00027116" w:rsidRDefault="00AC0CFB" w:rsidP="00AC0CFB">
            <w:pPr>
              <w:rPr>
                <w:rFonts w:ascii="Times New Roman" w:hAnsi="Times New Roman" w:cs="Times New Roman"/>
              </w:rPr>
            </w:pPr>
            <w:r w:rsidRPr="00027116">
              <w:rPr>
                <w:rFonts w:ascii="Times New Roman" w:hAnsi="Times New Roman" w:cs="Times New Roman"/>
              </w:rPr>
              <w:t>Общие свойства живых организмов</w:t>
            </w:r>
            <w:r>
              <w:rPr>
                <w:rFonts w:ascii="Times New Roman" w:hAnsi="Times New Roman" w:cs="Times New Roman"/>
              </w:rPr>
              <w:t>.</w:t>
            </w:r>
          </w:p>
        </w:tc>
        <w:tc>
          <w:tcPr>
            <w:tcW w:w="4966" w:type="dxa"/>
            <w:vMerge w:val="restart"/>
            <w:shd w:val="clear" w:color="auto" w:fill="auto"/>
          </w:tcPr>
          <w:p w:rsidR="00AC0CFB" w:rsidRPr="00497F43" w:rsidRDefault="00801385" w:rsidP="00801385">
            <w:pPr>
              <w:jc w:val="both"/>
              <w:rPr>
                <w:rFonts w:ascii="Times New Roman" w:hAnsi="Times New Roman" w:cs="Times New Roman"/>
                <w:color w:val="auto"/>
              </w:rPr>
            </w:pPr>
            <w:r w:rsidRPr="00027116">
              <w:rPr>
                <w:rFonts w:ascii="Times New Roman" w:hAnsi="Times New Roman" w:cs="Times New Roman"/>
              </w:rPr>
              <w:t>Отличительные признаки живого и неживого - химический состав, клеточное строение, обмен веществ, размножение, наследственность, изменчивость, рост, развитие, раздражимость; взаимосвязь живых организмов и среды.</w:t>
            </w:r>
          </w:p>
        </w:tc>
        <w:tc>
          <w:tcPr>
            <w:tcW w:w="1560" w:type="dxa"/>
            <w:shd w:val="clear" w:color="auto" w:fill="auto"/>
          </w:tcPr>
          <w:p w:rsidR="00AC0CFB" w:rsidRPr="00497F43" w:rsidRDefault="00AC0CFB" w:rsidP="00AC0CFB">
            <w:pPr>
              <w:jc w:val="both"/>
              <w:rPr>
                <w:rFonts w:ascii="Times New Roman" w:hAnsi="Times New Roman" w:cs="Times New Roman"/>
                <w:color w:val="auto"/>
              </w:rPr>
            </w:pPr>
          </w:p>
        </w:tc>
        <w:tc>
          <w:tcPr>
            <w:tcW w:w="1275" w:type="dxa"/>
            <w:shd w:val="clear" w:color="auto" w:fill="auto"/>
          </w:tcPr>
          <w:p w:rsidR="00AC0CFB" w:rsidRPr="00497F43" w:rsidRDefault="00AC0CFB" w:rsidP="00AC0CFB">
            <w:pPr>
              <w:jc w:val="both"/>
              <w:rPr>
                <w:rFonts w:ascii="Times New Roman" w:hAnsi="Times New Roman" w:cs="Times New Roman"/>
                <w:color w:val="auto"/>
              </w:rPr>
            </w:pPr>
          </w:p>
        </w:tc>
        <w:tc>
          <w:tcPr>
            <w:tcW w:w="1588" w:type="dxa"/>
            <w:gridSpan w:val="2"/>
            <w:vMerge w:val="restart"/>
            <w:shd w:val="clear" w:color="auto" w:fill="auto"/>
          </w:tcPr>
          <w:p w:rsidR="00AC0CFB" w:rsidRPr="00497F43" w:rsidRDefault="00860BC6" w:rsidP="00860BC6">
            <w:pPr>
              <w:snapToGrid w:val="0"/>
              <w:spacing w:line="100" w:lineRule="atLeast"/>
              <w:rPr>
                <w:rFonts w:ascii="Times New Roman" w:hAnsi="Times New Roman" w:cs="Times New Roman"/>
                <w:color w:val="auto"/>
              </w:rPr>
            </w:pPr>
            <w:r w:rsidRPr="00497F43">
              <w:rPr>
                <w:rFonts w:ascii="Times New Roman" w:hAnsi="Times New Roman" w:cs="Times New Roman"/>
                <w:color w:val="auto"/>
              </w:rPr>
              <w:t xml:space="preserve">§ </w:t>
            </w:r>
            <w:r>
              <w:rPr>
                <w:rFonts w:ascii="Times New Roman" w:hAnsi="Times New Roman" w:cs="Times New Roman"/>
                <w:color w:val="auto"/>
              </w:rPr>
              <w:t>3, понятия</w:t>
            </w:r>
          </w:p>
        </w:tc>
        <w:tc>
          <w:tcPr>
            <w:tcW w:w="1749" w:type="dxa"/>
            <w:vMerge w:val="restart"/>
            <w:shd w:val="clear" w:color="auto" w:fill="auto"/>
          </w:tcPr>
          <w:p w:rsidR="00AC0CFB" w:rsidRPr="00497F43" w:rsidRDefault="00AC0CFB" w:rsidP="00AC0CFB">
            <w:pPr>
              <w:jc w:val="center"/>
              <w:rPr>
                <w:rFonts w:ascii="Times New Roman" w:hAnsi="Times New Roman" w:cs="Times New Roman"/>
                <w:color w:val="auto"/>
              </w:rPr>
            </w:pPr>
          </w:p>
        </w:tc>
      </w:tr>
      <w:tr w:rsidR="00AC0CFB" w:rsidRPr="00497F43" w:rsidTr="00801385">
        <w:tc>
          <w:tcPr>
            <w:tcW w:w="567" w:type="dxa"/>
            <w:vMerge/>
            <w:shd w:val="clear" w:color="auto" w:fill="auto"/>
          </w:tcPr>
          <w:p w:rsidR="00AC0CFB" w:rsidRPr="00497F43" w:rsidRDefault="00AC0CFB" w:rsidP="00AC0CFB">
            <w:pPr>
              <w:jc w:val="center"/>
              <w:rPr>
                <w:rFonts w:ascii="Times New Roman" w:hAnsi="Times New Roman" w:cs="Times New Roman"/>
                <w:color w:val="auto"/>
              </w:rPr>
            </w:pPr>
          </w:p>
        </w:tc>
        <w:tc>
          <w:tcPr>
            <w:tcW w:w="3539" w:type="dxa"/>
            <w:vMerge/>
            <w:shd w:val="clear" w:color="auto" w:fill="auto"/>
          </w:tcPr>
          <w:p w:rsidR="00AC0CFB" w:rsidRPr="00497F43" w:rsidRDefault="00AC0CFB" w:rsidP="00AC0CFB">
            <w:pPr>
              <w:rPr>
                <w:rFonts w:ascii="Times New Roman" w:hAnsi="Times New Roman" w:cs="Times New Roman"/>
                <w:color w:val="auto"/>
              </w:rPr>
            </w:pPr>
          </w:p>
        </w:tc>
        <w:tc>
          <w:tcPr>
            <w:tcW w:w="4966" w:type="dxa"/>
            <w:vMerge/>
            <w:shd w:val="clear" w:color="auto" w:fill="auto"/>
          </w:tcPr>
          <w:p w:rsidR="00AC0CFB" w:rsidRPr="00497F43" w:rsidRDefault="00AC0CFB" w:rsidP="00AC0CFB">
            <w:pPr>
              <w:rPr>
                <w:rFonts w:ascii="Times New Roman" w:hAnsi="Times New Roman" w:cs="Times New Roman"/>
                <w:color w:val="auto"/>
              </w:rPr>
            </w:pPr>
          </w:p>
        </w:tc>
        <w:tc>
          <w:tcPr>
            <w:tcW w:w="1560" w:type="dxa"/>
            <w:shd w:val="clear" w:color="auto" w:fill="auto"/>
          </w:tcPr>
          <w:p w:rsidR="00AC0CFB" w:rsidRPr="00497F43" w:rsidRDefault="00AC0CFB" w:rsidP="00AC0CFB">
            <w:pPr>
              <w:jc w:val="both"/>
              <w:rPr>
                <w:rFonts w:ascii="Times New Roman" w:hAnsi="Times New Roman" w:cs="Times New Roman"/>
                <w:color w:val="auto"/>
              </w:rPr>
            </w:pPr>
          </w:p>
        </w:tc>
        <w:tc>
          <w:tcPr>
            <w:tcW w:w="1275" w:type="dxa"/>
            <w:shd w:val="clear" w:color="auto" w:fill="auto"/>
          </w:tcPr>
          <w:p w:rsidR="00AC0CFB" w:rsidRPr="00497F43" w:rsidRDefault="00AC0CFB" w:rsidP="00AC0CFB">
            <w:pPr>
              <w:jc w:val="both"/>
              <w:rPr>
                <w:rFonts w:ascii="Times New Roman" w:hAnsi="Times New Roman" w:cs="Times New Roman"/>
                <w:color w:val="auto"/>
              </w:rPr>
            </w:pPr>
          </w:p>
        </w:tc>
        <w:tc>
          <w:tcPr>
            <w:tcW w:w="1588" w:type="dxa"/>
            <w:gridSpan w:val="2"/>
            <w:vMerge/>
            <w:shd w:val="clear" w:color="auto" w:fill="auto"/>
          </w:tcPr>
          <w:p w:rsidR="00AC0CFB" w:rsidRPr="00497F43" w:rsidRDefault="00AC0CFB" w:rsidP="00AC0CFB">
            <w:pPr>
              <w:snapToGrid w:val="0"/>
              <w:spacing w:line="100" w:lineRule="atLeast"/>
              <w:rPr>
                <w:rFonts w:ascii="Times New Roman" w:hAnsi="Times New Roman" w:cs="Times New Roman"/>
                <w:color w:val="auto"/>
              </w:rPr>
            </w:pPr>
          </w:p>
        </w:tc>
        <w:tc>
          <w:tcPr>
            <w:tcW w:w="1749" w:type="dxa"/>
            <w:vMerge/>
            <w:shd w:val="clear" w:color="auto" w:fill="auto"/>
          </w:tcPr>
          <w:p w:rsidR="00AC0CFB" w:rsidRPr="00497F43" w:rsidRDefault="00AC0CFB" w:rsidP="00AC0CFB">
            <w:pPr>
              <w:jc w:val="center"/>
              <w:rPr>
                <w:rFonts w:ascii="Times New Roman" w:hAnsi="Times New Roman" w:cs="Times New Roman"/>
                <w:color w:val="auto"/>
              </w:rPr>
            </w:pPr>
          </w:p>
        </w:tc>
      </w:tr>
      <w:tr w:rsidR="00AC0CFB" w:rsidRPr="00497F43" w:rsidTr="00801385">
        <w:tc>
          <w:tcPr>
            <w:tcW w:w="567" w:type="dxa"/>
            <w:vMerge w:val="restart"/>
            <w:shd w:val="clear" w:color="auto" w:fill="auto"/>
          </w:tcPr>
          <w:p w:rsidR="00AC0CFB" w:rsidRPr="00497F43" w:rsidRDefault="00AC0CFB" w:rsidP="00AC0CFB">
            <w:pPr>
              <w:snapToGrid w:val="0"/>
              <w:spacing w:line="100" w:lineRule="atLeast"/>
              <w:jc w:val="center"/>
              <w:rPr>
                <w:rFonts w:ascii="Times New Roman" w:hAnsi="Times New Roman" w:cs="Times New Roman"/>
                <w:color w:val="auto"/>
              </w:rPr>
            </w:pPr>
            <w:r w:rsidRPr="00497F43">
              <w:rPr>
                <w:rFonts w:ascii="Times New Roman" w:hAnsi="Times New Roman" w:cs="Times New Roman"/>
                <w:color w:val="auto"/>
              </w:rPr>
              <w:t>4.</w:t>
            </w:r>
          </w:p>
        </w:tc>
        <w:tc>
          <w:tcPr>
            <w:tcW w:w="3539" w:type="dxa"/>
            <w:vMerge w:val="restart"/>
            <w:shd w:val="clear" w:color="auto" w:fill="auto"/>
          </w:tcPr>
          <w:p w:rsidR="00AC0CFB" w:rsidRPr="00497F43" w:rsidRDefault="00AC0CFB" w:rsidP="00AC0CFB">
            <w:pPr>
              <w:rPr>
                <w:rFonts w:ascii="Times New Roman" w:hAnsi="Times New Roman" w:cs="Times New Roman"/>
                <w:color w:val="auto"/>
              </w:rPr>
            </w:pPr>
            <w:r w:rsidRPr="00027116">
              <w:rPr>
                <w:rFonts w:ascii="Times New Roman" w:hAnsi="Times New Roman" w:cs="Times New Roman"/>
              </w:rPr>
              <w:t>Многообразие форм живых организ</w:t>
            </w:r>
            <w:r w:rsidRPr="00027116">
              <w:rPr>
                <w:rFonts w:ascii="Times New Roman" w:hAnsi="Times New Roman" w:cs="Times New Roman"/>
              </w:rPr>
              <w:softHyphen/>
              <w:t>мов</w:t>
            </w:r>
            <w:r>
              <w:rPr>
                <w:rFonts w:ascii="Times New Roman" w:hAnsi="Times New Roman" w:cs="Times New Roman"/>
              </w:rPr>
              <w:t>.</w:t>
            </w:r>
          </w:p>
        </w:tc>
        <w:tc>
          <w:tcPr>
            <w:tcW w:w="4966" w:type="dxa"/>
            <w:vMerge w:val="restart"/>
            <w:shd w:val="clear" w:color="auto" w:fill="auto"/>
          </w:tcPr>
          <w:p w:rsidR="00AC0CFB" w:rsidRPr="00497F43" w:rsidRDefault="00801385" w:rsidP="00801385">
            <w:pPr>
              <w:jc w:val="both"/>
              <w:rPr>
                <w:rFonts w:ascii="Times New Roman" w:hAnsi="Times New Roman" w:cs="Times New Roman"/>
                <w:color w:val="auto"/>
              </w:rPr>
            </w:pPr>
            <w:r>
              <w:rPr>
                <w:rFonts w:ascii="Times New Roman" w:hAnsi="Times New Roman" w:cs="Times New Roman"/>
              </w:rPr>
              <w:t>С</w:t>
            </w:r>
            <w:r w:rsidRPr="00027116">
              <w:rPr>
                <w:rFonts w:ascii="Times New Roman" w:hAnsi="Times New Roman" w:cs="Times New Roman"/>
              </w:rPr>
              <w:t>реды жизни на Земле и многообразие их организмов; клеточное разнообразие организмов и их царства; вирусы — неклеточная форма жизни; разнообразие биосистем, отображающее структурные уровни организации жизни.</w:t>
            </w:r>
          </w:p>
        </w:tc>
        <w:tc>
          <w:tcPr>
            <w:tcW w:w="1560" w:type="dxa"/>
            <w:shd w:val="clear" w:color="auto" w:fill="auto"/>
          </w:tcPr>
          <w:p w:rsidR="00AC0CFB" w:rsidRPr="00497F43" w:rsidRDefault="00AC0CFB" w:rsidP="00AC0CFB">
            <w:pPr>
              <w:jc w:val="both"/>
              <w:rPr>
                <w:rFonts w:ascii="Times New Roman" w:hAnsi="Times New Roman" w:cs="Times New Roman"/>
                <w:color w:val="auto"/>
              </w:rPr>
            </w:pPr>
          </w:p>
        </w:tc>
        <w:tc>
          <w:tcPr>
            <w:tcW w:w="1275" w:type="dxa"/>
            <w:shd w:val="clear" w:color="auto" w:fill="auto"/>
          </w:tcPr>
          <w:p w:rsidR="00AC0CFB" w:rsidRPr="00497F43" w:rsidRDefault="00AC0CFB" w:rsidP="00AC0CFB">
            <w:pPr>
              <w:jc w:val="both"/>
              <w:rPr>
                <w:rFonts w:ascii="Times New Roman" w:hAnsi="Times New Roman" w:cs="Times New Roman"/>
                <w:color w:val="auto"/>
              </w:rPr>
            </w:pPr>
          </w:p>
        </w:tc>
        <w:tc>
          <w:tcPr>
            <w:tcW w:w="1588" w:type="dxa"/>
            <w:gridSpan w:val="2"/>
            <w:vMerge w:val="restart"/>
            <w:shd w:val="clear" w:color="auto" w:fill="auto"/>
          </w:tcPr>
          <w:p w:rsidR="00AC0CFB" w:rsidRPr="00497F43" w:rsidRDefault="00860BC6" w:rsidP="00860BC6">
            <w:pPr>
              <w:snapToGrid w:val="0"/>
              <w:spacing w:line="100" w:lineRule="atLeast"/>
              <w:rPr>
                <w:rFonts w:ascii="Times New Roman" w:hAnsi="Times New Roman" w:cs="Times New Roman"/>
                <w:color w:val="auto"/>
              </w:rPr>
            </w:pPr>
            <w:r w:rsidRPr="00497F43">
              <w:rPr>
                <w:rFonts w:ascii="Times New Roman" w:hAnsi="Times New Roman" w:cs="Times New Roman"/>
                <w:color w:val="auto"/>
              </w:rPr>
              <w:t xml:space="preserve">§ </w:t>
            </w:r>
            <w:r>
              <w:rPr>
                <w:rFonts w:ascii="Times New Roman" w:hAnsi="Times New Roman" w:cs="Times New Roman"/>
                <w:color w:val="auto"/>
              </w:rPr>
              <w:t>4, понятия</w:t>
            </w:r>
          </w:p>
        </w:tc>
        <w:tc>
          <w:tcPr>
            <w:tcW w:w="1749" w:type="dxa"/>
            <w:vMerge w:val="restart"/>
            <w:shd w:val="clear" w:color="auto" w:fill="auto"/>
          </w:tcPr>
          <w:p w:rsidR="00AC0CFB" w:rsidRPr="00497F43" w:rsidRDefault="00AC0CFB" w:rsidP="00AC0CFB">
            <w:pPr>
              <w:jc w:val="center"/>
              <w:rPr>
                <w:rFonts w:ascii="Times New Roman" w:hAnsi="Times New Roman" w:cs="Times New Roman"/>
                <w:color w:val="auto"/>
              </w:rPr>
            </w:pPr>
          </w:p>
        </w:tc>
      </w:tr>
      <w:tr w:rsidR="00AC0CFB" w:rsidRPr="00497F43" w:rsidTr="003B36CA">
        <w:tc>
          <w:tcPr>
            <w:tcW w:w="567" w:type="dxa"/>
            <w:vMerge/>
            <w:shd w:val="clear" w:color="auto" w:fill="auto"/>
          </w:tcPr>
          <w:p w:rsidR="00AC0CFB" w:rsidRPr="00497F43" w:rsidRDefault="00AC0CFB" w:rsidP="00AC0CFB">
            <w:pPr>
              <w:snapToGrid w:val="0"/>
              <w:spacing w:line="100" w:lineRule="atLeast"/>
              <w:jc w:val="center"/>
              <w:rPr>
                <w:rFonts w:ascii="Times New Roman" w:hAnsi="Times New Roman" w:cs="Times New Roman"/>
                <w:color w:val="auto"/>
              </w:rPr>
            </w:pPr>
          </w:p>
        </w:tc>
        <w:tc>
          <w:tcPr>
            <w:tcW w:w="3539" w:type="dxa"/>
            <w:vMerge/>
            <w:shd w:val="clear" w:color="auto" w:fill="auto"/>
          </w:tcPr>
          <w:p w:rsidR="00AC0CFB" w:rsidRPr="00497F43" w:rsidRDefault="00AC0CFB" w:rsidP="00AC0CFB">
            <w:pPr>
              <w:rPr>
                <w:rFonts w:ascii="Times New Roman" w:hAnsi="Times New Roman" w:cs="Times New Roman"/>
                <w:color w:val="auto"/>
              </w:rPr>
            </w:pPr>
          </w:p>
        </w:tc>
        <w:tc>
          <w:tcPr>
            <w:tcW w:w="4966" w:type="dxa"/>
            <w:vMerge/>
            <w:shd w:val="clear" w:color="auto" w:fill="auto"/>
          </w:tcPr>
          <w:p w:rsidR="00AC0CFB" w:rsidRPr="00497F43" w:rsidRDefault="00AC0CFB" w:rsidP="00AC0CFB">
            <w:pPr>
              <w:rPr>
                <w:rFonts w:ascii="Times New Roman" w:hAnsi="Times New Roman" w:cs="Times New Roman"/>
                <w:color w:val="auto"/>
              </w:rPr>
            </w:pPr>
          </w:p>
        </w:tc>
        <w:tc>
          <w:tcPr>
            <w:tcW w:w="1560" w:type="dxa"/>
            <w:shd w:val="clear" w:color="auto" w:fill="auto"/>
          </w:tcPr>
          <w:p w:rsidR="00AC0CFB" w:rsidRPr="00497F43" w:rsidRDefault="00AC0CFB" w:rsidP="00AC0CFB">
            <w:pPr>
              <w:jc w:val="both"/>
              <w:rPr>
                <w:rFonts w:ascii="Times New Roman" w:hAnsi="Times New Roman" w:cs="Times New Roman"/>
                <w:color w:val="auto"/>
              </w:rPr>
            </w:pPr>
          </w:p>
        </w:tc>
        <w:tc>
          <w:tcPr>
            <w:tcW w:w="1275" w:type="dxa"/>
            <w:shd w:val="clear" w:color="auto" w:fill="auto"/>
          </w:tcPr>
          <w:p w:rsidR="00AC0CFB" w:rsidRPr="00497F43" w:rsidRDefault="00AC0CFB" w:rsidP="00AC0CFB">
            <w:pPr>
              <w:jc w:val="both"/>
              <w:rPr>
                <w:rFonts w:ascii="Times New Roman" w:hAnsi="Times New Roman" w:cs="Times New Roman"/>
                <w:color w:val="auto"/>
              </w:rPr>
            </w:pPr>
          </w:p>
        </w:tc>
        <w:tc>
          <w:tcPr>
            <w:tcW w:w="1588" w:type="dxa"/>
            <w:gridSpan w:val="2"/>
            <w:vMerge/>
            <w:shd w:val="clear" w:color="auto" w:fill="auto"/>
          </w:tcPr>
          <w:p w:rsidR="00AC0CFB" w:rsidRPr="00497F43" w:rsidRDefault="00AC0CFB" w:rsidP="00AC0CFB">
            <w:pPr>
              <w:snapToGrid w:val="0"/>
              <w:spacing w:line="100" w:lineRule="atLeast"/>
              <w:rPr>
                <w:rFonts w:ascii="Times New Roman" w:hAnsi="Times New Roman" w:cs="Times New Roman"/>
                <w:color w:val="auto"/>
              </w:rPr>
            </w:pPr>
          </w:p>
        </w:tc>
        <w:tc>
          <w:tcPr>
            <w:tcW w:w="1749" w:type="dxa"/>
            <w:vMerge/>
            <w:shd w:val="clear" w:color="auto" w:fill="auto"/>
          </w:tcPr>
          <w:p w:rsidR="00AC0CFB" w:rsidRPr="00497F43" w:rsidRDefault="00AC0CFB" w:rsidP="00AC0CFB">
            <w:pPr>
              <w:jc w:val="center"/>
              <w:rPr>
                <w:rFonts w:ascii="Times New Roman" w:hAnsi="Times New Roman" w:cs="Times New Roman"/>
                <w:color w:val="auto"/>
              </w:rPr>
            </w:pPr>
          </w:p>
        </w:tc>
      </w:tr>
      <w:tr w:rsidR="00AC0CFB" w:rsidRPr="00497F43" w:rsidTr="00EC0BAA">
        <w:trPr>
          <w:trHeight w:val="391"/>
        </w:trPr>
        <w:tc>
          <w:tcPr>
            <w:tcW w:w="15244" w:type="dxa"/>
            <w:gridSpan w:val="8"/>
            <w:shd w:val="clear" w:color="auto" w:fill="auto"/>
            <w:vAlign w:val="center"/>
          </w:tcPr>
          <w:p w:rsidR="00AC0CFB" w:rsidRPr="00497F43" w:rsidRDefault="00AC0CFB" w:rsidP="00AC0CFB">
            <w:pPr>
              <w:snapToGrid w:val="0"/>
              <w:spacing w:line="100" w:lineRule="atLeast"/>
              <w:jc w:val="center"/>
              <w:rPr>
                <w:rFonts w:ascii="Times New Roman" w:hAnsi="Times New Roman" w:cs="Times New Roman"/>
                <w:color w:val="auto"/>
              </w:rPr>
            </w:pPr>
            <w:r w:rsidRPr="00497F43">
              <w:rPr>
                <w:rFonts w:ascii="Times New Roman" w:hAnsi="Times New Roman" w:cs="Times New Roman"/>
                <w:b/>
                <w:i/>
                <w:color w:val="auto"/>
              </w:rPr>
              <w:t xml:space="preserve">Глава </w:t>
            </w:r>
            <w:r>
              <w:rPr>
                <w:rFonts w:ascii="Times New Roman" w:hAnsi="Times New Roman" w:cs="Times New Roman"/>
                <w:b/>
                <w:i/>
                <w:color w:val="auto"/>
              </w:rPr>
              <w:t>2</w:t>
            </w:r>
            <w:r w:rsidRPr="00497F43">
              <w:rPr>
                <w:rFonts w:ascii="Times New Roman" w:hAnsi="Times New Roman" w:cs="Times New Roman"/>
                <w:b/>
                <w:i/>
                <w:color w:val="auto"/>
              </w:rPr>
              <w:t>:</w:t>
            </w:r>
            <w:r>
              <w:rPr>
                <w:rFonts w:ascii="Times New Roman" w:hAnsi="Times New Roman" w:cs="Times New Roman"/>
                <w:b/>
                <w:i/>
                <w:color w:val="auto"/>
              </w:rPr>
              <w:t xml:space="preserve"> Явления и закономерности жизни на клеточном уровне</w:t>
            </w:r>
            <w:r w:rsidRPr="00497F43">
              <w:rPr>
                <w:rFonts w:ascii="Times New Roman" w:hAnsi="Times New Roman" w:cs="Times New Roman"/>
                <w:b/>
                <w:i/>
                <w:color w:val="auto"/>
              </w:rPr>
              <w:t xml:space="preserve"> (</w:t>
            </w:r>
            <w:r>
              <w:rPr>
                <w:rFonts w:ascii="Times New Roman" w:hAnsi="Times New Roman" w:cs="Times New Roman"/>
                <w:b/>
                <w:i/>
                <w:color w:val="auto"/>
              </w:rPr>
              <w:t xml:space="preserve">11 </w:t>
            </w:r>
            <w:r w:rsidRPr="00497F43">
              <w:rPr>
                <w:rFonts w:ascii="Times New Roman" w:hAnsi="Times New Roman" w:cs="Times New Roman"/>
                <w:b/>
                <w:i/>
                <w:color w:val="auto"/>
              </w:rPr>
              <w:t>час</w:t>
            </w:r>
            <w:r>
              <w:rPr>
                <w:rFonts w:ascii="Times New Roman" w:hAnsi="Times New Roman" w:cs="Times New Roman"/>
                <w:b/>
                <w:i/>
                <w:color w:val="auto"/>
              </w:rPr>
              <w:t>ов</w:t>
            </w:r>
            <w:r w:rsidRPr="00497F43">
              <w:rPr>
                <w:rFonts w:ascii="Times New Roman" w:hAnsi="Times New Roman" w:cs="Times New Roman"/>
                <w:b/>
                <w:i/>
                <w:color w:val="auto"/>
              </w:rPr>
              <w:t>)</w:t>
            </w:r>
          </w:p>
        </w:tc>
      </w:tr>
      <w:tr w:rsidR="00E64CB4" w:rsidRPr="00497F43" w:rsidTr="00860BC6">
        <w:tc>
          <w:tcPr>
            <w:tcW w:w="567" w:type="dxa"/>
            <w:vMerge w:val="restart"/>
            <w:shd w:val="clear" w:color="auto" w:fill="auto"/>
          </w:tcPr>
          <w:p w:rsidR="00E64CB4" w:rsidRPr="00497F43" w:rsidRDefault="00E64CB4" w:rsidP="00E64CB4">
            <w:pPr>
              <w:snapToGrid w:val="0"/>
              <w:spacing w:line="100" w:lineRule="atLeast"/>
              <w:jc w:val="center"/>
              <w:rPr>
                <w:rFonts w:ascii="Times New Roman" w:hAnsi="Times New Roman" w:cs="Times New Roman"/>
                <w:color w:val="auto"/>
              </w:rPr>
            </w:pPr>
            <w:r>
              <w:rPr>
                <w:rFonts w:ascii="Times New Roman" w:hAnsi="Times New Roman" w:cs="Times New Roman"/>
                <w:color w:val="auto"/>
              </w:rPr>
              <w:t>5.</w:t>
            </w:r>
          </w:p>
        </w:tc>
        <w:tc>
          <w:tcPr>
            <w:tcW w:w="3539" w:type="dxa"/>
            <w:vMerge w:val="restart"/>
            <w:shd w:val="clear" w:color="auto" w:fill="auto"/>
          </w:tcPr>
          <w:p w:rsidR="00E64CB4" w:rsidRPr="00027116" w:rsidRDefault="00E64CB4" w:rsidP="00E64CB4">
            <w:pPr>
              <w:rPr>
                <w:rFonts w:ascii="Times New Roman" w:hAnsi="Times New Roman" w:cs="Times New Roman"/>
              </w:rPr>
            </w:pPr>
            <w:r w:rsidRPr="00027116">
              <w:rPr>
                <w:rFonts w:ascii="Times New Roman" w:hAnsi="Times New Roman" w:cs="Times New Roman"/>
              </w:rPr>
              <w:t>Многообразие клеток</w:t>
            </w:r>
            <w:r>
              <w:rPr>
                <w:rFonts w:ascii="Times New Roman" w:hAnsi="Times New Roman" w:cs="Times New Roman"/>
              </w:rPr>
              <w:t>.</w:t>
            </w:r>
          </w:p>
          <w:p w:rsidR="00E64CB4" w:rsidRPr="00027116" w:rsidRDefault="00E64CB4" w:rsidP="00E64CB4">
            <w:pPr>
              <w:rPr>
                <w:rFonts w:ascii="Times New Roman" w:hAnsi="Times New Roman" w:cs="Times New Roman"/>
              </w:rPr>
            </w:pPr>
          </w:p>
        </w:tc>
        <w:tc>
          <w:tcPr>
            <w:tcW w:w="4966" w:type="dxa"/>
            <w:vMerge w:val="restart"/>
            <w:shd w:val="clear" w:color="auto" w:fill="auto"/>
          </w:tcPr>
          <w:p w:rsidR="00E64CB4" w:rsidRPr="00497F43" w:rsidRDefault="00801385" w:rsidP="00860BC6">
            <w:pPr>
              <w:rPr>
                <w:rFonts w:ascii="Times New Roman" w:hAnsi="Times New Roman" w:cs="Times New Roman"/>
                <w:color w:val="auto"/>
              </w:rPr>
            </w:pPr>
            <w:r w:rsidRPr="00027116">
              <w:rPr>
                <w:rFonts w:ascii="Times New Roman" w:hAnsi="Times New Roman" w:cs="Times New Roman"/>
              </w:rPr>
              <w:t>Многообразие типов клеток (прокариоты, эукариоты); роль ученых в изучении клетки</w:t>
            </w:r>
            <w:r>
              <w:rPr>
                <w:rFonts w:ascii="Times New Roman" w:hAnsi="Times New Roman" w:cs="Times New Roman"/>
              </w:rPr>
              <w:t>.</w:t>
            </w:r>
          </w:p>
        </w:tc>
        <w:tc>
          <w:tcPr>
            <w:tcW w:w="1560" w:type="dxa"/>
            <w:shd w:val="clear" w:color="auto" w:fill="auto"/>
          </w:tcPr>
          <w:p w:rsidR="00E64CB4" w:rsidRPr="00EC0BAA" w:rsidRDefault="00E64CB4" w:rsidP="00E64CB4">
            <w:pPr>
              <w:jc w:val="both"/>
              <w:rPr>
                <w:rFonts w:ascii="Times New Roman" w:hAnsi="Times New Roman" w:cs="Times New Roman"/>
                <w:color w:val="auto"/>
              </w:rPr>
            </w:pPr>
          </w:p>
        </w:tc>
        <w:tc>
          <w:tcPr>
            <w:tcW w:w="1275" w:type="dxa"/>
            <w:shd w:val="clear" w:color="auto" w:fill="auto"/>
          </w:tcPr>
          <w:p w:rsidR="00E64CB4" w:rsidRPr="00497F43" w:rsidRDefault="00E64CB4" w:rsidP="00E64CB4">
            <w:pPr>
              <w:jc w:val="both"/>
              <w:rPr>
                <w:rFonts w:ascii="Times New Roman" w:hAnsi="Times New Roman" w:cs="Times New Roman"/>
                <w:color w:val="auto"/>
              </w:rPr>
            </w:pPr>
            <w:r w:rsidRPr="00497F43">
              <w:rPr>
                <w:rFonts w:ascii="Times New Roman" w:hAnsi="Times New Roman" w:cs="Times New Roman"/>
                <w:color w:val="auto"/>
              </w:rPr>
              <w:t xml:space="preserve">    </w:t>
            </w:r>
          </w:p>
        </w:tc>
        <w:tc>
          <w:tcPr>
            <w:tcW w:w="1555" w:type="dxa"/>
            <w:vMerge w:val="restart"/>
            <w:shd w:val="clear" w:color="auto" w:fill="auto"/>
          </w:tcPr>
          <w:p w:rsidR="00E64CB4" w:rsidRPr="00497F43" w:rsidRDefault="00860BC6" w:rsidP="00860BC6">
            <w:pPr>
              <w:rPr>
                <w:rFonts w:ascii="Times New Roman" w:hAnsi="Times New Roman" w:cs="Times New Roman"/>
                <w:color w:val="auto"/>
              </w:rPr>
            </w:pPr>
            <w:r w:rsidRPr="00497F43">
              <w:rPr>
                <w:rFonts w:ascii="Times New Roman" w:hAnsi="Times New Roman" w:cs="Times New Roman"/>
                <w:color w:val="auto"/>
              </w:rPr>
              <w:t xml:space="preserve">§ </w:t>
            </w:r>
            <w:r>
              <w:rPr>
                <w:rFonts w:ascii="Times New Roman" w:hAnsi="Times New Roman" w:cs="Times New Roman"/>
                <w:color w:val="auto"/>
              </w:rPr>
              <w:t>5, понятия</w:t>
            </w:r>
          </w:p>
        </w:tc>
        <w:tc>
          <w:tcPr>
            <w:tcW w:w="1782" w:type="dxa"/>
            <w:gridSpan w:val="2"/>
            <w:vMerge w:val="restart"/>
            <w:shd w:val="clear" w:color="auto" w:fill="auto"/>
          </w:tcPr>
          <w:p w:rsidR="00E64CB4" w:rsidRPr="00497F43" w:rsidRDefault="00E64CB4" w:rsidP="00E64CB4">
            <w:pPr>
              <w:jc w:val="center"/>
              <w:rPr>
                <w:rFonts w:ascii="Times New Roman" w:hAnsi="Times New Roman" w:cs="Times New Roman"/>
                <w:color w:val="auto"/>
              </w:rPr>
            </w:pPr>
          </w:p>
        </w:tc>
      </w:tr>
      <w:tr w:rsidR="00E64CB4" w:rsidRPr="00497F43" w:rsidTr="00860BC6">
        <w:tc>
          <w:tcPr>
            <w:tcW w:w="567" w:type="dxa"/>
            <w:vMerge/>
            <w:shd w:val="clear" w:color="auto" w:fill="auto"/>
          </w:tcPr>
          <w:p w:rsidR="00E64CB4" w:rsidRPr="00497F43" w:rsidRDefault="00E64CB4" w:rsidP="00E64CB4">
            <w:pPr>
              <w:jc w:val="center"/>
              <w:rPr>
                <w:rFonts w:ascii="Times New Roman" w:hAnsi="Times New Roman" w:cs="Times New Roman"/>
                <w:color w:val="auto"/>
              </w:rPr>
            </w:pPr>
          </w:p>
        </w:tc>
        <w:tc>
          <w:tcPr>
            <w:tcW w:w="3539" w:type="dxa"/>
            <w:vMerge/>
            <w:shd w:val="clear" w:color="auto" w:fill="auto"/>
          </w:tcPr>
          <w:p w:rsidR="00E64CB4" w:rsidRPr="00497F43" w:rsidRDefault="00E64CB4" w:rsidP="00E64CB4">
            <w:pPr>
              <w:rPr>
                <w:rFonts w:ascii="Times New Roman" w:hAnsi="Times New Roman" w:cs="Times New Roman"/>
                <w:color w:val="auto"/>
              </w:rPr>
            </w:pPr>
          </w:p>
        </w:tc>
        <w:tc>
          <w:tcPr>
            <w:tcW w:w="4966" w:type="dxa"/>
            <w:vMerge/>
            <w:shd w:val="clear" w:color="auto" w:fill="auto"/>
          </w:tcPr>
          <w:p w:rsidR="00E64CB4" w:rsidRPr="00497F43" w:rsidRDefault="00E64CB4" w:rsidP="00E64CB4">
            <w:pPr>
              <w:rPr>
                <w:rFonts w:ascii="Times New Roman" w:hAnsi="Times New Roman" w:cs="Times New Roman"/>
                <w:color w:val="auto"/>
              </w:rPr>
            </w:pPr>
          </w:p>
        </w:tc>
        <w:tc>
          <w:tcPr>
            <w:tcW w:w="1560" w:type="dxa"/>
            <w:shd w:val="clear" w:color="auto" w:fill="auto"/>
          </w:tcPr>
          <w:p w:rsidR="00E64CB4" w:rsidRPr="00EC0BAA" w:rsidRDefault="00E64CB4" w:rsidP="00E64CB4">
            <w:pPr>
              <w:jc w:val="both"/>
              <w:rPr>
                <w:rFonts w:ascii="Times New Roman" w:hAnsi="Times New Roman" w:cs="Times New Roman"/>
                <w:color w:val="auto"/>
              </w:rPr>
            </w:pPr>
            <w:r w:rsidRPr="00EC0BAA">
              <w:rPr>
                <w:rFonts w:ascii="Times New Roman" w:hAnsi="Times New Roman" w:cs="Times New Roman"/>
                <w:color w:val="auto"/>
              </w:rPr>
              <w:t xml:space="preserve">     </w:t>
            </w:r>
          </w:p>
        </w:tc>
        <w:tc>
          <w:tcPr>
            <w:tcW w:w="1275" w:type="dxa"/>
            <w:shd w:val="clear" w:color="auto" w:fill="auto"/>
          </w:tcPr>
          <w:p w:rsidR="00E64CB4" w:rsidRPr="00497F43" w:rsidRDefault="00E64CB4" w:rsidP="00E64CB4">
            <w:pPr>
              <w:jc w:val="both"/>
              <w:rPr>
                <w:rFonts w:ascii="Times New Roman" w:hAnsi="Times New Roman" w:cs="Times New Roman"/>
                <w:color w:val="auto"/>
              </w:rPr>
            </w:pPr>
            <w:r w:rsidRPr="00497F43">
              <w:rPr>
                <w:rFonts w:ascii="Times New Roman" w:hAnsi="Times New Roman" w:cs="Times New Roman"/>
                <w:color w:val="auto"/>
              </w:rPr>
              <w:t xml:space="preserve">    </w:t>
            </w:r>
          </w:p>
        </w:tc>
        <w:tc>
          <w:tcPr>
            <w:tcW w:w="1555" w:type="dxa"/>
            <w:vMerge/>
            <w:shd w:val="clear" w:color="auto" w:fill="auto"/>
          </w:tcPr>
          <w:p w:rsidR="00E64CB4" w:rsidRPr="00497F43" w:rsidRDefault="00E64CB4" w:rsidP="00E64CB4">
            <w:pPr>
              <w:rPr>
                <w:rFonts w:ascii="Times New Roman" w:hAnsi="Times New Roman" w:cs="Times New Roman"/>
                <w:color w:val="auto"/>
              </w:rPr>
            </w:pPr>
          </w:p>
        </w:tc>
        <w:tc>
          <w:tcPr>
            <w:tcW w:w="1782" w:type="dxa"/>
            <w:gridSpan w:val="2"/>
            <w:vMerge/>
            <w:shd w:val="clear" w:color="auto" w:fill="auto"/>
          </w:tcPr>
          <w:p w:rsidR="00E64CB4" w:rsidRPr="00497F43" w:rsidRDefault="00E64CB4" w:rsidP="00E64CB4">
            <w:pPr>
              <w:jc w:val="center"/>
              <w:rPr>
                <w:rFonts w:ascii="Times New Roman" w:hAnsi="Times New Roman" w:cs="Times New Roman"/>
                <w:color w:val="auto"/>
              </w:rPr>
            </w:pPr>
          </w:p>
        </w:tc>
      </w:tr>
      <w:tr w:rsidR="00E64CB4" w:rsidRPr="00497F43" w:rsidTr="00860BC6">
        <w:tc>
          <w:tcPr>
            <w:tcW w:w="567" w:type="dxa"/>
            <w:vMerge w:val="restart"/>
            <w:shd w:val="clear" w:color="auto" w:fill="auto"/>
          </w:tcPr>
          <w:p w:rsidR="00E64CB4" w:rsidRPr="00497F43" w:rsidRDefault="00E64CB4" w:rsidP="00E64CB4">
            <w:pPr>
              <w:snapToGrid w:val="0"/>
              <w:spacing w:line="100" w:lineRule="atLeast"/>
              <w:jc w:val="center"/>
              <w:rPr>
                <w:rFonts w:ascii="Times New Roman" w:hAnsi="Times New Roman" w:cs="Times New Roman"/>
                <w:color w:val="auto"/>
              </w:rPr>
            </w:pPr>
            <w:r>
              <w:rPr>
                <w:rFonts w:ascii="Times New Roman" w:hAnsi="Times New Roman" w:cs="Times New Roman"/>
                <w:color w:val="auto"/>
              </w:rPr>
              <w:t>6.</w:t>
            </w:r>
          </w:p>
        </w:tc>
        <w:tc>
          <w:tcPr>
            <w:tcW w:w="3539" w:type="dxa"/>
            <w:vMerge w:val="restart"/>
            <w:shd w:val="clear" w:color="auto" w:fill="auto"/>
          </w:tcPr>
          <w:p w:rsidR="00E64CB4" w:rsidRPr="00497F43" w:rsidRDefault="00E64CB4" w:rsidP="00801385">
            <w:pPr>
              <w:rPr>
                <w:rFonts w:ascii="Times New Roman" w:hAnsi="Times New Roman" w:cs="Times New Roman"/>
                <w:color w:val="auto"/>
              </w:rPr>
            </w:pPr>
            <w:r w:rsidRPr="00027116">
              <w:rPr>
                <w:rFonts w:ascii="Times New Roman" w:hAnsi="Times New Roman" w:cs="Times New Roman"/>
              </w:rPr>
              <w:t>Л.Р. № 1 «Многообразие клеток эука</w:t>
            </w:r>
            <w:r w:rsidRPr="00027116">
              <w:rPr>
                <w:rFonts w:ascii="Times New Roman" w:hAnsi="Times New Roman" w:cs="Times New Roman"/>
              </w:rPr>
              <w:softHyphen/>
              <w:t>риот</w:t>
            </w:r>
            <w:r w:rsidR="00860BC6">
              <w:rPr>
                <w:rFonts w:ascii="Times New Roman" w:hAnsi="Times New Roman" w:cs="Times New Roman"/>
              </w:rPr>
              <w:t>.</w:t>
            </w:r>
            <w:r w:rsidR="00860BC6" w:rsidRPr="00027116">
              <w:rPr>
                <w:rFonts w:ascii="Times New Roman" w:hAnsi="Times New Roman" w:cs="Times New Roman"/>
              </w:rPr>
              <w:t xml:space="preserve"> Сравнение растительных и жи</w:t>
            </w:r>
            <w:r w:rsidR="00860BC6" w:rsidRPr="00027116">
              <w:rPr>
                <w:rFonts w:ascii="Times New Roman" w:hAnsi="Times New Roman" w:cs="Times New Roman"/>
              </w:rPr>
              <w:softHyphen/>
              <w:t>вотных клеток</w:t>
            </w:r>
            <w:r w:rsidRPr="00027116">
              <w:rPr>
                <w:rFonts w:ascii="Times New Roman" w:hAnsi="Times New Roman" w:cs="Times New Roman"/>
              </w:rPr>
              <w:t>»</w:t>
            </w:r>
            <w:r>
              <w:rPr>
                <w:rFonts w:ascii="Times New Roman" w:hAnsi="Times New Roman" w:cs="Times New Roman"/>
              </w:rPr>
              <w:t>.</w:t>
            </w:r>
            <w:r w:rsidR="00EA56FF">
              <w:rPr>
                <w:rFonts w:ascii="Times New Roman" w:hAnsi="Times New Roman" w:cs="Times New Roman"/>
                <w:color w:val="auto"/>
              </w:rPr>
              <w:t xml:space="preserve"> Инструктаж по ТБ.</w:t>
            </w:r>
          </w:p>
        </w:tc>
        <w:tc>
          <w:tcPr>
            <w:tcW w:w="4966" w:type="dxa"/>
            <w:vMerge w:val="restart"/>
            <w:shd w:val="clear" w:color="auto" w:fill="auto"/>
          </w:tcPr>
          <w:p w:rsidR="00E64CB4" w:rsidRPr="00497F43" w:rsidRDefault="00E64CB4" w:rsidP="00E64CB4">
            <w:pPr>
              <w:rPr>
                <w:rFonts w:ascii="Times New Roman" w:hAnsi="Times New Roman" w:cs="Times New Roman"/>
                <w:color w:val="auto"/>
              </w:rPr>
            </w:pPr>
          </w:p>
        </w:tc>
        <w:tc>
          <w:tcPr>
            <w:tcW w:w="1560" w:type="dxa"/>
            <w:shd w:val="clear" w:color="auto" w:fill="auto"/>
          </w:tcPr>
          <w:p w:rsidR="00E64CB4" w:rsidRPr="00EC0BAA" w:rsidRDefault="00E64CB4" w:rsidP="00E64CB4">
            <w:pPr>
              <w:jc w:val="both"/>
              <w:rPr>
                <w:rFonts w:ascii="Times New Roman" w:hAnsi="Times New Roman" w:cs="Times New Roman"/>
                <w:color w:val="auto"/>
              </w:rPr>
            </w:pPr>
            <w:r w:rsidRPr="00EC0BAA">
              <w:rPr>
                <w:rFonts w:ascii="Times New Roman" w:hAnsi="Times New Roman" w:cs="Times New Roman"/>
                <w:color w:val="auto"/>
              </w:rPr>
              <w:t xml:space="preserve">   </w:t>
            </w:r>
          </w:p>
        </w:tc>
        <w:tc>
          <w:tcPr>
            <w:tcW w:w="1275" w:type="dxa"/>
            <w:shd w:val="clear" w:color="auto" w:fill="auto"/>
          </w:tcPr>
          <w:p w:rsidR="00E64CB4" w:rsidRPr="00497F43" w:rsidRDefault="00EC0BAA" w:rsidP="00E64CB4">
            <w:pPr>
              <w:jc w:val="both"/>
              <w:rPr>
                <w:rFonts w:ascii="Times New Roman" w:hAnsi="Times New Roman" w:cs="Times New Roman"/>
                <w:color w:val="auto"/>
              </w:rPr>
            </w:pPr>
            <w:r>
              <w:rPr>
                <w:rFonts w:ascii="Times New Roman" w:hAnsi="Times New Roman" w:cs="Times New Roman"/>
                <w:color w:val="auto"/>
              </w:rPr>
              <w:t xml:space="preserve"> </w:t>
            </w:r>
            <w:r w:rsidR="00E64CB4" w:rsidRPr="00497F43">
              <w:rPr>
                <w:rFonts w:ascii="Times New Roman" w:hAnsi="Times New Roman" w:cs="Times New Roman"/>
                <w:color w:val="auto"/>
              </w:rPr>
              <w:t xml:space="preserve"> </w:t>
            </w:r>
          </w:p>
        </w:tc>
        <w:tc>
          <w:tcPr>
            <w:tcW w:w="1555" w:type="dxa"/>
            <w:vMerge w:val="restart"/>
            <w:shd w:val="clear" w:color="auto" w:fill="auto"/>
          </w:tcPr>
          <w:p w:rsidR="00E64CB4" w:rsidRPr="00497F43" w:rsidRDefault="00860BC6" w:rsidP="00E64CB4">
            <w:pPr>
              <w:rPr>
                <w:rFonts w:ascii="Times New Roman" w:hAnsi="Times New Roman" w:cs="Times New Roman"/>
                <w:color w:val="auto"/>
              </w:rPr>
            </w:pPr>
            <w:r>
              <w:rPr>
                <w:rFonts w:ascii="Times New Roman" w:hAnsi="Times New Roman" w:cs="Times New Roman"/>
                <w:color w:val="auto"/>
              </w:rPr>
              <w:t>Стр. 26-27</w:t>
            </w:r>
          </w:p>
        </w:tc>
        <w:tc>
          <w:tcPr>
            <w:tcW w:w="1782" w:type="dxa"/>
            <w:gridSpan w:val="2"/>
            <w:vMerge w:val="restart"/>
            <w:shd w:val="clear" w:color="auto" w:fill="auto"/>
          </w:tcPr>
          <w:p w:rsidR="00E64CB4" w:rsidRPr="00497F43" w:rsidRDefault="00E64CB4" w:rsidP="00E64CB4">
            <w:pPr>
              <w:jc w:val="center"/>
              <w:rPr>
                <w:rFonts w:ascii="Times New Roman" w:hAnsi="Times New Roman" w:cs="Times New Roman"/>
                <w:color w:val="auto"/>
              </w:rPr>
            </w:pPr>
          </w:p>
        </w:tc>
      </w:tr>
      <w:tr w:rsidR="00E64CB4" w:rsidRPr="00497F43" w:rsidTr="00860BC6">
        <w:tc>
          <w:tcPr>
            <w:tcW w:w="567" w:type="dxa"/>
            <w:vMerge/>
            <w:shd w:val="clear" w:color="auto" w:fill="auto"/>
          </w:tcPr>
          <w:p w:rsidR="00E64CB4" w:rsidRPr="00497F43" w:rsidRDefault="00E64CB4" w:rsidP="00E64CB4">
            <w:pPr>
              <w:jc w:val="center"/>
              <w:rPr>
                <w:rFonts w:ascii="Times New Roman" w:hAnsi="Times New Roman" w:cs="Times New Roman"/>
                <w:color w:val="auto"/>
              </w:rPr>
            </w:pPr>
          </w:p>
        </w:tc>
        <w:tc>
          <w:tcPr>
            <w:tcW w:w="3539" w:type="dxa"/>
            <w:vMerge/>
            <w:shd w:val="clear" w:color="auto" w:fill="auto"/>
          </w:tcPr>
          <w:p w:rsidR="00E64CB4" w:rsidRPr="00497F43" w:rsidRDefault="00E64CB4" w:rsidP="00E64CB4">
            <w:pPr>
              <w:rPr>
                <w:rFonts w:ascii="Times New Roman" w:hAnsi="Times New Roman" w:cs="Times New Roman"/>
                <w:color w:val="auto"/>
              </w:rPr>
            </w:pPr>
          </w:p>
        </w:tc>
        <w:tc>
          <w:tcPr>
            <w:tcW w:w="4966" w:type="dxa"/>
            <w:vMerge/>
            <w:shd w:val="clear" w:color="auto" w:fill="auto"/>
          </w:tcPr>
          <w:p w:rsidR="00E64CB4" w:rsidRPr="00497F43" w:rsidRDefault="00E64CB4" w:rsidP="00E64CB4">
            <w:pPr>
              <w:rPr>
                <w:rFonts w:ascii="Times New Roman" w:hAnsi="Times New Roman" w:cs="Times New Roman"/>
                <w:color w:val="auto"/>
              </w:rPr>
            </w:pPr>
          </w:p>
        </w:tc>
        <w:tc>
          <w:tcPr>
            <w:tcW w:w="1560" w:type="dxa"/>
            <w:shd w:val="clear" w:color="auto" w:fill="auto"/>
          </w:tcPr>
          <w:p w:rsidR="00E64CB4" w:rsidRPr="00EC0BAA" w:rsidRDefault="00E64CB4" w:rsidP="00E64CB4">
            <w:pPr>
              <w:jc w:val="both"/>
              <w:rPr>
                <w:rFonts w:ascii="Times New Roman" w:hAnsi="Times New Roman" w:cs="Times New Roman"/>
                <w:color w:val="auto"/>
              </w:rPr>
            </w:pPr>
          </w:p>
        </w:tc>
        <w:tc>
          <w:tcPr>
            <w:tcW w:w="1275" w:type="dxa"/>
            <w:shd w:val="clear" w:color="auto" w:fill="auto"/>
          </w:tcPr>
          <w:p w:rsidR="00E64CB4" w:rsidRPr="00497F43" w:rsidRDefault="00E64CB4" w:rsidP="00E64CB4">
            <w:pPr>
              <w:jc w:val="both"/>
              <w:rPr>
                <w:rFonts w:ascii="Times New Roman" w:hAnsi="Times New Roman" w:cs="Times New Roman"/>
                <w:color w:val="auto"/>
              </w:rPr>
            </w:pPr>
          </w:p>
        </w:tc>
        <w:tc>
          <w:tcPr>
            <w:tcW w:w="1555" w:type="dxa"/>
            <w:vMerge/>
            <w:shd w:val="clear" w:color="auto" w:fill="auto"/>
          </w:tcPr>
          <w:p w:rsidR="00E64CB4" w:rsidRPr="00497F43" w:rsidRDefault="00E64CB4" w:rsidP="00E64CB4">
            <w:pPr>
              <w:rPr>
                <w:rFonts w:ascii="Times New Roman" w:hAnsi="Times New Roman" w:cs="Times New Roman"/>
                <w:color w:val="auto"/>
              </w:rPr>
            </w:pPr>
          </w:p>
        </w:tc>
        <w:tc>
          <w:tcPr>
            <w:tcW w:w="1782" w:type="dxa"/>
            <w:gridSpan w:val="2"/>
            <w:vMerge/>
            <w:shd w:val="clear" w:color="auto" w:fill="auto"/>
          </w:tcPr>
          <w:p w:rsidR="00E64CB4" w:rsidRPr="00497F43" w:rsidRDefault="00E64CB4" w:rsidP="00E64CB4">
            <w:pPr>
              <w:jc w:val="center"/>
              <w:rPr>
                <w:rFonts w:ascii="Times New Roman" w:hAnsi="Times New Roman" w:cs="Times New Roman"/>
                <w:color w:val="auto"/>
              </w:rPr>
            </w:pPr>
          </w:p>
        </w:tc>
      </w:tr>
      <w:tr w:rsidR="00860BC6" w:rsidRPr="00497F43" w:rsidTr="00860BC6">
        <w:tc>
          <w:tcPr>
            <w:tcW w:w="567" w:type="dxa"/>
            <w:vMerge w:val="restart"/>
            <w:shd w:val="clear" w:color="auto" w:fill="auto"/>
          </w:tcPr>
          <w:p w:rsidR="00860BC6" w:rsidRPr="00497F43" w:rsidRDefault="00860BC6" w:rsidP="00860BC6">
            <w:pPr>
              <w:snapToGrid w:val="0"/>
              <w:spacing w:line="100" w:lineRule="atLeast"/>
              <w:jc w:val="center"/>
              <w:rPr>
                <w:rFonts w:ascii="Times New Roman" w:hAnsi="Times New Roman" w:cs="Times New Roman"/>
                <w:color w:val="auto"/>
              </w:rPr>
            </w:pPr>
            <w:r>
              <w:rPr>
                <w:rFonts w:ascii="Times New Roman" w:hAnsi="Times New Roman" w:cs="Times New Roman"/>
                <w:color w:val="auto"/>
              </w:rPr>
              <w:t>7.</w:t>
            </w:r>
          </w:p>
        </w:tc>
        <w:tc>
          <w:tcPr>
            <w:tcW w:w="3539" w:type="dxa"/>
            <w:vMerge w:val="restart"/>
            <w:shd w:val="clear" w:color="auto" w:fill="auto"/>
          </w:tcPr>
          <w:p w:rsidR="00860BC6" w:rsidRPr="00027116" w:rsidRDefault="00860BC6" w:rsidP="00860BC6">
            <w:pPr>
              <w:rPr>
                <w:rFonts w:ascii="Times New Roman" w:hAnsi="Times New Roman" w:cs="Times New Roman"/>
              </w:rPr>
            </w:pPr>
            <w:r w:rsidRPr="00027116">
              <w:rPr>
                <w:rFonts w:ascii="Times New Roman" w:hAnsi="Times New Roman" w:cs="Times New Roman"/>
              </w:rPr>
              <w:t>Химические вещества в клетке</w:t>
            </w:r>
            <w:r>
              <w:rPr>
                <w:rFonts w:ascii="Times New Roman" w:hAnsi="Times New Roman" w:cs="Times New Roman"/>
              </w:rPr>
              <w:t>.</w:t>
            </w:r>
          </w:p>
        </w:tc>
        <w:tc>
          <w:tcPr>
            <w:tcW w:w="4966" w:type="dxa"/>
            <w:vMerge w:val="restart"/>
            <w:shd w:val="clear" w:color="auto" w:fill="auto"/>
          </w:tcPr>
          <w:p w:rsidR="00860BC6" w:rsidRPr="00497F43" w:rsidRDefault="00845660" w:rsidP="00845660">
            <w:pPr>
              <w:jc w:val="both"/>
              <w:rPr>
                <w:rFonts w:ascii="Times New Roman" w:hAnsi="Times New Roman" w:cs="Times New Roman"/>
                <w:color w:val="auto"/>
              </w:rPr>
            </w:pPr>
            <w:r>
              <w:rPr>
                <w:rFonts w:ascii="Times New Roman" w:hAnsi="Times New Roman" w:cs="Times New Roman"/>
              </w:rPr>
              <w:t>Н</w:t>
            </w:r>
            <w:r w:rsidR="00860BC6" w:rsidRPr="00027116">
              <w:rPr>
                <w:rFonts w:ascii="Times New Roman" w:hAnsi="Times New Roman" w:cs="Times New Roman"/>
              </w:rPr>
              <w:t>еорганические и органические вещества клетки; содержание воды, минеральных солей, углеводов, липидов, белков в клетке и в организме и их функции.</w:t>
            </w:r>
          </w:p>
        </w:tc>
        <w:tc>
          <w:tcPr>
            <w:tcW w:w="1560" w:type="dxa"/>
            <w:shd w:val="clear" w:color="auto" w:fill="auto"/>
          </w:tcPr>
          <w:p w:rsidR="00860BC6" w:rsidRPr="00497F43" w:rsidRDefault="00860BC6" w:rsidP="00860BC6">
            <w:pPr>
              <w:jc w:val="both"/>
              <w:rPr>
                <w:rFonts w:ascii="Times New Roman" w:hAnsi="Times New Roman" w:cs="Times New Roman"/>
                <w:color w:val="auto"/>
              </w:rPr>
            </w:pPr>
          </w:p>
        </w:tc>
        <w:tc>
          <w:tcPr>
            <w:tcW w:w="1275" w:type="dxa"/>
            <w:shd w:val="clear" w:color="auto" w:fill="auto"/>
          </w:tcPr>
          <w:p w:rsidR="00860BC6" w:rsidRPr="00497F43" w:rsidRDefault="00860BC6" w:rsidP="00860BC6">
            <w:pPr>
              <w:jc w:val="both"/>
              <w:rPr>
                <w:rFonts w:ascii="Times New Roman" w:hAnsi="Times New Roman" w:cs="Times New Roman"/>
                <w:color w:val="auto"/>
              </w:rPr>
            </w:pPr>
          </w:p>
        </w:tc>
        <w:tc>
          <w:tcPr>
            <w:tcW w:w="1555" w:type="dxa"/>
            <w:vMerge w:val="restart"/>
            <w:shd w:val="clear" w:color="auto" w:fill="auto"/>
          </w:tcPr>
          <w:p w:rsidR="00860BC6" w:rsidRPr="00497F43" w:rsidRDefault="00860BC6" w:rsidP="00860BC6">
            <w:pPr>
              <w:rPr>
                <w:rFonts w:ascii="Times New Roman" w:hAnsi="Times New Roman" w:cs="Times New Roman"/>
                <w:color w:val="auto"/>
              </w:rPr>
            </w:pPr>
            <w:r w:rsidRPr="00497F43">
              <w:rPr>
                <w:rFonts w:ascii="Times New Roman" w:hAnsi="Times New Roman" w:cs="Times New Roman"/>
                <w:color w:val="auto"/>
              </w:rPr>
              <w:t xml:space="preserve">§ </w:t>
            </w:r>
            <w:r>
              <w:rPr>
                <w:rFonts w:ascii="Times New Roman" w:hAnsi="Times New Roman" w:cs="Times New Roman"/>
                <w:color w:val="auto"/>
              </w:rPr>
              <w:t>6, понятия</w:t>
            </w:r>
          </w:p>
        </w:tc>
        <w:tc>
          <w:tcPr>
            <w:tcW w:w="1782" w:type="dxa"/>
            <w:gridSpan w:val="2"/>
            <w:vMerge w:val="restart"/>
            <w:shd w:val="clear" w:color="auto" w:fill="auto"/>
          </w:tcPr>
          <w:p w:rsidR="00860BC6" w:rsidRPr="00497F43" w:rsidRDefault="00860BC6" w:rsidP="00860BC6">
            <w:pPr>
              <w:jc w:val="center"/>
              <w:rPr>
                <w:rFonts w:ascii="Times New Roman" w:hAnsi="Times New Roman" w:cs="Times New Roman"/>
                <w:color w:val="auto"/>
              </w:rPr>
            </w:pPr>
          </w:p>
        </w:tc>
      </w:tr>
      <w:tr w:rsidR="00860BC6" w:rsidRPr="00497F43" w:rsidTr="00860BC6">
        <w:tc>
          <w:tcPr>
            <w:tcW w:w="567" w:type="dxa"/>
            <w:vMerge/>
            <w:shd w:val="clear" w:color="auto" w:fill="auto"/>
          </w:tcPr>
          <w:p w:rsidR="00860BC6" w:rsidRPr="00497F43" w:rsidRDefault="00860BC6" w:rsidP="00860BC6">
            <w:pPr>
              <w:snapToGrid w:val="0"/>
              <w:spacing w:line="100" w:lineRule="atLeast"/>
              <w:jc w:val="center"/>
              <w:rPr>
                <w:rFonts w:ascii="Times New Roman" w:hAnsi="Times New Roman" w:cs="Times New Roman"/>
                <w:color w:val="auto"/>
              </w:rPr>
            </w:pPr>
          </w:p>
        </w:tc>
        <w:tc>
          <w:tcPr>
            <w:tcW w:w="3539" w:type="dxa"/>
            <w:vMerge/>
            <w:shd w:val="clear" w:color="auto" w:fill="auto"/>
          </w:tcPr>
          <w:p w:rsidR="00860BC6" w:rsidRPr="00497F43" w:rsidRDefault="00860BC6" w:rsidP="00860BC6">
            <w:pPr>
              <w:snapToGrid w:val="0"/>
              <w:spacing w:line="100" w:lineRule="atLeast"/>
              <w:rPr>
                <w:rFonts w:ascii="Times New Roman" w:hAnsi="Times New Roman" w:cs="Times New Roman"/>
                <w:color w:val="auto"/>
              </w:rPr>
            </w:pPr>
          </w:p>
        </w:tc>
        <w:tc>
          <w:tcPr>
            <w:tcW w:w="4966" w:type="dxa"/>
            <w:vMerge/>
            <w:shd w:val="clear" w:color="auto" w:fill="auto"/>
          </w:tcPr>
          <w:p w:rsidR="00860BC6" w:rsidRPr="00497F43" w:rsidRDefault="00860BC6" w:rsidP="00860BC6">
            <w:pPr>
              <w:snapToGrid w:val="0"/>
              <w:spacing w:line="100" w:lineRule="atLeast"/>
              <w:rPr>
                <w:rFonts w:ascii="Times New Roman" w:hAnsi="Times New Roman" w:cs="Times New Roman"/>
                <w:color w:val="auto"/>
              </w:rPr>
            </w:pPr>
          </w:p>
        </w:tc>
        <w:tc>
          <w:tcPr>
            <w:tcW w:w="1560" w:type="dxa"/>
            <w:shd w:val="clear" w:color="auto" w:fill="auto"/>
          </w:tcPr>
          <w:p w:rsidR="00860BC6" w:rsidRPr="00497F43" w:rsidRDefault="00860BC6" w:rsidP="00860BC6">
            <w:pPr>
              <w:jc w:val="both"/>
              <w:rPr>
                <w:rFonts w:ascii="Times New Roman" w:hAnsi="Times New Roman" w:cs="Times New Roman"/>
                <w:color w:val="auto"/>
              </w:rPr>
            </w:pPr>
          </w:p>
        </w:tc>
        <w:tc>
          <w:tcPr>
            <w:tcW w:w="1275" w:type="dxa"/>
            <w:shd w:val="clear" w:color="auto" w:fill="auto"/>
          </w:tcPr>
          <w:p w:rsidR="00860BC6" w:rsidRPr="00497F43" w:rsidRDefault="00860BC6" w:rsidP="00860BC6">
            <w:pPr>
              <w:jc w:val="both"/>
              <w:rPr>
                <w:rFonts w:ascii="Times New Roman" w:hAnsi="Times New Roman" w:cs="Times New Roman"/>
                <w:color w:val="auto"/>
              </w:rPr>
            </w:pPr>
          </w:p>
        </w:tc>
        <w:tc>
          <w:tcPr>
            <w:tcW w:w="1555" w:type="dxa"/>
            <w:vMerge/>
            <w:shd w:val="clear" w:color="auto" w:fill="auto"/>
          </w:tcPr>
          <w:p w:rsidR="00860BC6" w:rsidRPr="00497F43" w:rsidRDefault="00860BC6" w:rsidP="00860BC6">
            <w:pPr>
              <w:snapToGrid w:val="0"/>
              <w:spacing w:line="100" w:lineRule="atLeast"/>
              <w:rPr>
                <w:rFonts w:ascii="Times New Roman" w:hAnsi="Times New Roman" w:cs="Times New Roman"/>
                <w:color w:val="auto"/>
              </w:rPr>
            </w:pPr>
          </w:p>
        </w:tc>
        <w:tc>
          <w:tcPr>
            <w:tcW w:w="1782" w:type="dxa"/>
            <w:gridSpan w:val="2"/>
            <w:vMerge/>
            <w:shd w:val="clear" w:color="auto" w:fill="auto"/>
          </w:tcPr>
          <w:p w:rsidR="00860BC6" w:rsidRPr="00497F43" w:rsidRDefault="00860BC6" w:rsidP="00860BC6">
            <w:pPr>
              <w:jc w:val="center"/>
              <w:rPr>
                <w:rFonts w:ascii="Times New Roman" w:hAnsi="Times New Roman" w:cs="Times New Roman"/>
                <w:color w:val="auto"/>
              </w:rPr>
            </w:pPr>
          </w:p>
        </w:tc>
      </w:tr>
      <w:tr w:rsidR="00860BC6" w:rsidRPr="00497F43" w:rsidTr="00860BC6">
        <w:tc>
          <w:tcPr>
            <w:tcW w:w="567" w:type="dxa"/>
            <w:vMerge w:val="restart"/>
            <w:shd w:val="clear" w:color="auto" w:fill="auto"/>
          </w:tcPr>
          <w:p w:rsidR="00860BC6" w:rsidRPr="00497F43" w:rsidRDefault="00860BC6" w:rsidP="00860BC6">
            <w:pPr>
              <w:snapToGrid w:val="0"/>
              <w:spacing w:line="100" w:lineRule="atLeast"/>
              <w:jc w:val="center"/>
              <w:rPr>
                <w:rFonts w:ascii="Times New Roman" w:hAnsi="Times New Roman" w:cs="Times New Roman"/>
                <w:color w:val="auto"/>
              </w:rPr>
            </w:pPr>
            <w:r>
              <w:rPr>
                <w:rFonts w:ascii="Times New Roman" w:hAnsi="Times New Roman" w:cs="Times New Roman"/>
                <w:color w:val="auto"/>
              </w:rPr>
              <w:t>8.</w:t>
            </w:r>
          </w:p>
        </w:tc>
        <w:tc>
          <w:tcPr>
            <w:tcW w:w="3539" w:type="dxa"/>
            <w:vMerge w:val="restart"/>
            <w:shd w:val="clear" w:color="auto" w:fill="auto"/>
          </w:tcPr>
          <w:p w:rsidR="00860BC6" w:rsidRPr="00027116" w:rsidRDefault="00860BC6" w:rsidP="00860BC6">
            <w:pPr>
              <w:rPr>
                <w:rFonts w:ascii="Times New Roman" w:hAnsi="Times New Roman" w:cs="Times New Roman"/>
              </w:rPr>
            </w:pPr>
            <w:r w:rsidRPr="00027116">
              <w:rPr>
                <w:rFonts w:ascii="Times New Roman" w:hAnsi="Times New Roman" w:cs="Times New Roman"/>
              </w:rPr>
              <w:t>Строение клетки</w:t>
            </w:r>
            <w:r>
              <w:rPr>
                <w:rFonts w:ascii="Times New Roman" w:hAnsi="Times New Roman" w:cs="Times New Roman"/>
              </w:rPr>
              <w:t>.</w:t>
            </w:r>
          </w:p>
        </w:tc>
        <w:tc>
          <w:tcPr>
            <w:tcW w:w="4966" w:type="dxa"/>
            <w:vMerge w:val="restart"/>
            <w:shd w:val="clear" w:color="auto" w:fill="auto"/>
          </w:tcPr>
          <w:p w:rsidR="00860BC6" w:rsidRPr="00497F43" w:rsidRDefault="00845660" w:rsidP="00845660">
            <w:pPr>
              <w:jc w:val="both"/>
              <w:rPr>
                <w:rFonts w:ascii="Times New Roman" w:hAnsi="Times New Roman" w:cs="Times New Roman"/>
                <w:color w:val="auto"/>
              </w:rPr>
            </w:pPr>
            <w:r>
              <w:rPr>
                <w:rFonts w:ascii="Times New Roman" w:hAnsi="Times New Roman" w:cs="Times New Roman"/>
              </w:rPr>
              <w:t>М</w:t>
            </w:r>
            <w:r w:rsidR="00860BC6" w:rsidRPr="00027116">
              <w:rPr>
                <w:rFonts w:ascii="Times New Roman" w:hAnsi="Times New Roman" w:cs="Times New Roman"/>
              </w:rPr>
              <w:t>ембрана, ядро, цитоплазма с органоидами и включениями; цитоплазма - внутренняя среда клетки.</w:t>
            </w:r>
          </w:p>
        </w:tc>
        <w:tc>
          <w:tcPr>
            <w:tcW w:w="1560" w:type="dxa"/>
            <w:shd w:val="clear" w:color="auto" w:fill="auto"/>
          </w:tcPr>
          <w:p w:rsidR="00860BC6" w:rsidRPr="00497F43" w:rsidRDefault="00860BC6" w:rsidP="00860BC6">
            <w:pPr>
              <w:jc w:val="both"/>
              <w:rPr>
                <w:rFonts w:ascii="Times New Roman" w:hAnsi="Times New Roman" w:cs="Times New Roman"/>
                <w:color w:val="auto"/>
              </w:rPr>
            </w:pPr>
          </w:p>
        </w:tc>
        <w:tc>
          <w:tcPr>
            <w:tcW w:w="1275" w:type="dxa"/>
            <w:shd w:val="clear" w:color="auto" w:fill="auto"/>
          </w:tcPr>
          <w:p w:rsidR="00860BC6" w:rsidRPr="00497F43" w:rsidRDefault="00860BC6" w:rsidP="00860BC6">
            <w:pPr>
              <w:jc w:val="both"/>
              <w:rPr>
                <w:rFonts w:ascii="Times New Roman" w:hAnsi="Times New Roman" w:cs="Times New Roman"/>
                <w:color w:val="auto"/>
              </w:rPr>
            </w:pPr>
          </w:p>
        </w:tc>
        <w:tc>
          <w:tcPr>
            <w:tcW w:w="1555" w:type="dxa"/>
            <w:vMerge w:val="restart"/>
            <w:shd w:val="clear" w:color="auto" w:fill="auto"/>
          </w:tcPr>
          <w:p w:rsidR="00860BC6" w:rsidRPr="00497F43" w:rsidRDefault="00860BC6" w:rsidP="00860BC6">
            <w:pPr>
              <w:rPr>
                <w:rFonts w:ascii="Times New Roman" w:hAnsi="Times New Roman" w:cs="Times New Roman"/>
                <w:color w:val="auto"/>
              </w:rPr>
            </w:pPr>
            <w:r w:rsidRPr="00497F43">
              <w:rPr>
                <w:rFonts w:ascii="Times New Roman" w:hAnsi="Times New Roman" w:cs="Times New Roman"/>
                <w:color w:val="auto"/>
              </w:rPr>
              <w:t xml:space="preserve">§ </w:t>
            </w:r>
            <w:r>
              <w:rPr>
                <w:rFonts w:ascii="Times New Roman" w:hAnsi="Times New Roman" w:cs="Times New Roman"/>
                <w:color w:val="auto"/>
              </w:rPr>
              <w:t>7, понятия</w:t>
            </w:r>
          </w:p>
        </w:tc>
        <w:tc>
          <w:tcPr>
            <w:tcW w:w="1782" w:type="dxa"/>
            <w:gridSpan w:val="2"/>
            <w:vMerge w:val="restart"/>
            <w:shd w:val="clear" w:color="auto" w:fill="auto"/>
          </w:tcPr>
          <w:p w:rsidR="00860BC6" w:rsidRPr="00497F43" w:rsidRDefault="00860BC6" w:rsidP="00860BC6">
            <w:pPr>
              <w:jc w:val="center"/>
              <w:rPr>
                <w:rFonts w:ascii="Times New Roman" w:hAnsi="Times New Roman" w:cs="Times New Roman"/>
                <w:color w:val="auto"/>
              </w:rPr>
            </w:pPr>
          </w:p>
        </w:tc>
      </w:tr>
      <w:tr w:rsidR="00860BC6" w:rsidRPr="00497F43" w:rsidTr="00860BC6">
        <w:trPr>
          <w:trHeight w:val="70"/>
        </w:trPr>
        <w:tc>
          <w:tcPr>
            <w:tcW w:w="567" w:type="dxa"/>
            <w:vMerge/>
            <w:shd w:val="clear" w:color="auto" w:fill="auto"/>
          </w:tcPr>
          <w:p w:rsidR="00860BC6" w:rsidRPr="00497F43" w:rsidRDefault="00860BC6" w:rsidP="00860BC6">
            <w:pPr>
              <w:snapToGrid w:val="0"/>
              <w:spacing w:line="100" w:lineRule="atLeast"/>
              <w:jc w:val="center"/>
              <w:rPr>
                <w:rFonts w:ascii="Times New Roman" w:hAnsi="Times New Roman" w:cs="Times New Roman"/>
                <w:color w:val="auto"/>
              </w:rPr>
            </w:pPr>
          </w:p>
        </w:tc>
        <w:tc>
          <w:tcPr>
            <w:tcW w:w="3539" w:type="dxa"/>
            <w:vMerge/>
            <w:shd w:val="clear" w:color="auto" w:fill="auto"/>
          </w:tcPr>
          <w:p w:rsidR="00860BC6" w:rsidRPr="00497F43" w:rsidRDefault="00860BC6" w:rsidP="00860BC6">
            <w:pPr>
              <w:snapToGrid w:val="0"/>
              <w:spacing w:line="100" w:lineRule="atLeast"/>
              <w:rPr>
                <w:rFonts w:ascii="Times New Roman" w:hAnsi="Times New Roman" w:cs="Times New Roman"/>
                <w:color w:val="auto"/>
              </w:rPr>
            </w:pPr>
          </w:p>
        </w:tc>
        <w:tc>
          <w:tcPr>
            <w:tcW w:w="4966" w:type="dxa"/>
            <w:vMerge/>
            <w:shd w:val="clear" w:color="auto" w:fill="auto"/>
          </w:tcPr>
          <w:p w:rsidR="00860BC6" w:rsidRPr="00497F43" w:rsidRDefault="00860BC6" w:rsidP="00860BC6">
            <w:pPr>
              <w:snapToGrid w:val="0"/>
              <w:spacing w:line="100" w:lineRule="atLeast"/>
              <w:ind w:right="-108"/>
              <w:rPr>
                <w:rFonts w:ascii="Times New Roman" w:hAnsi="Times New Roman" w:cs="Times New Roman"/>
                <w:color w:val="auto"/>
              </w:rPr>
            </w:pPr>
          </w:p>
        </w:tc>
        <w:tc>
          <w:tcPr>
            <w:tcW w:w="1560" w:type="dxa"/>
            <w:shd w:val="clear" w:color="auto" w:fill="auto"/>
          </w:tcPr>
          <w:p w:rsidR="00860BC6" w:rsidRPr="00497F43" w:rsidRDefault="00860BC6" w:rsidP="00860BC6">
            <w:pPr>
              <w:jc w:val="both"/>
              <w:rPr>
                <w:rFonts w:ascii="Times New Roman" w:hAnsi="Times New Roman" w:cs="Times New Roman"/>
                <w:color w:val="auto"/>
              </w:rPr>
            </w:pPr>
          </w:p>
        </w:tc>
        <w:tc>
          <w:tcPr>
            <w:tcW w:w="1275" w:type="dxa"/>
            <w:shd w:val="clear" w:color="auto" w:fill="auto"/>
          </w:tcPr>
          <w:p w:rsidR="00860BC6" w:rsidRPr="00497F43" w:rsidRDefault="00860BC6" w:rsidP="00860BC6">
            <w:pPr>
              <w:jc w:val="both"/>
              <w:rPr>
                <w:rFonts w:ascii="Times New Roman" w:hAnsi="Times New Roman" w:cs="Times New Roman"/>
                <w:color w:val="auto"/>
              </w:rPr>
            </w:pPr>
          </w:p>
        </w:tc>
        <w:tc>
          <w:tcPr>
            <w:tcW w:w="1555" w:type="dxa"/>
            <w:vMerge/>
            <w:shd w:val="clear" w:color="auto" w:fill="auto"/>
          </w:tcPr>
          <w:p w:rsidR="00860BC6" w:rsidRPr="00497F43" w:rsidRDefault="00860BC6" w:rsidP="00860BC6">
            <w:pPr>
              <w:snapToGrid w:val="0"/>
              <w:spacing w:line="100" w:lineRule="atLeast"/>
              <w:jc w:val="both"/>
              <w:rPr>
                <w:rFonts w:ascii="Times New Roman" w:hAnsi="Times New Roman" w:cs="Times New Roman"/>
                <w:color w:val="auto"/>
              </w:rPr>
            </w:pPr>
          </w:p>
        </w:tc>
        <w:tc>
          <w:tcPr>
            <w:tcW w:w="1782" w:type="dxa"/>
            <w:gridSpan w:val="2"/>
            <w:vMerge/>
            <w:shd w:val="clear" w:color="auto" w:fill="auto"/>
          </w:tcPr>
          <w:p w:rsidR="00860BC6" w:rsidRPr="00497F43" w:rsidRDefault="00860BC6" w:rsidP="00860BC6">
            <w:pPr>
              <w:jc w:val="center"/>
              <w:rPr>
                <w:rFonts w:ascii="Times New Roman" w:hAnsi="Times New Roman" w:cs="Times New Roman"/>
                <w:color w:val="auto"/>
              </w:rPr>
            </w:pPr>
          </w:p>
        </w:tc>
      </w:tr>
      <w:tr w:rsidR="00860BC6" w:rsidRPr="00497F43" w:rsidTr="00860BC6">
        <w:trPr>
          <w:trHeight w:val="70"/>
        </w:trPr>
        <w:tc>
          <w:tcPr>
            <w:tcW w:w="567" w:type="dxa"/>
            <w:vMerge w:val="restart"/>
            <w:shd w:val="clear" w:color="auto" w:fill="auto"/>
          </w:tcPr>
          <w:p w:rsidR="00860BC6" w:rsidRPr="00497F43" w:rsidRDefault="00860BC6" w:rsidP="00860BC6">
            <w:pPr>
              <w:snapToGrid w:val="0"/>
              <w:spacing w:line="100" w:lineRule="atLeast"/>
              <w:jc w:val="center"/>
              <w:rPr>
                <w:rFonts w:ascii="Times New Roman" w:hAnsi="Times New Roman" w:cs="Times New Roman"/>
                <w:color w:val="auto"/>
              </w:rPr>
            </w:pPr>
            <w:r>
              <w:rPr>
                <w:rFonts w:ascii="Times New Roman" w:hAnsi="Times New Roman" w:cs="Times New Roman"/>
                <w:color w:val="auto"/>
              </w:rPr>
              <w:t>9.</w:t>
            </w:r>
          </w:p>
        </w:tc>
        <w:tc>
          <w:tcPr>
            <w:tcW w:w="3539" w:type="dxa"/>
            <w:vMerge w:val="restart"/>
            <w:shd w:val="clear" w:color="auto" w:fill="auto"/>
          </w:tcPr>
          <w:p w:rsidR="00860BC6" w:rsidRPr="00497F43" w:rsidRDefault="00860BC6" w:rsidP="00860BC6">
            <w:pPr>
              <w:rPr>
                <w:rFonts w:ascii="Times New Roman" w:hAnsi="Times New Roman" w:cs="Times New Roman"/>
                <w:color w:val="auto"/>
              </w:rPr>
            </w:pPr>
            <w:r w:rsidRPr="00027116">
              <w:rPr>
                <w:rFonts w:ascii="Times New Roman" w:hAnsi="Times New Roman" w:cs="Times New Roman"/>
              </w:rPr>
              <w:t>Органоиды клетки и их функции</w:t>
            </w:r>
            <w:r>
              <w:rPr>
                <w:rFonts w:ascii="Times New Roman" w:hAnsi="Times New Roman" w:cs="Times New Roman"/>
              </w:rPr>
              <w:t>.</w:t>
            </w:r>
          </w:p>
        </w:tc>
        <w:tc>
          <w:tcPr>
            <w:tcW w:w="4966" w:type="dxa"/>
            <w:vMerge w:val="restart"/>
            <w:shd w:val="clear" w:color="auto" w:fill="auto"/>
          </w:tcPr>
          <w:p w:rsidR="00860BC6" w:rsidRPr="00497F43" w:rsidRDefault="00860BC6" w:rsidP="00860BC6">
            <w:pPr>
              <w:jc w:val="both"/>
              <w:rPr>
                <w:rFonts w:ascii="Times New Roman" w:hAnsi="Times New Roman" w:cs="Times New Roman"/>
                <w:color w:val="auto"/>
              </w:rPr>
            </w:pPr>
            <w:r>
              <w:rPr>
                <w:rFonts w:ascii="Times New Roman" w:hAnsi="Times New Roman" w:cs="Times New Roman"/>
              </w:rPr>
              <w:t>М</w:t>
            </w:r>
            <w:r w:rsidRPr="00027116">
              <w:rPr>
                <w:rFonts w:ascii="Times New Roman" w:hAnsi="Times New Roman" w:cs="Times New Roman"/>
              </w:rPr>
              <w:t xml:space="preserve">ембранные и </w:t>
            </w:r>
            <w:proofErr w:type="spellStart"/>
            <w:r w:rsidRPr="00027116">
              <w:rPr>
                <w:rFonts w:ascii="Times New Roman" w:hAnsi="Times New Roman" w:cs="Times New Roman"/>
              </w:rPr>
              <w:t>немембранные</w:t>
            </w:r>
            <w:proofErr w:type="spellEnd"/>
            <w:r w:rsidRPr="00027116">
              <w:rPr>
                <w:rFonts w:ascii="Times New Roman" w:hAnsi="Times New Roman" w:cs="Times New Roman"/>
              </w:rPr>
              <w:t xml:space="preserve"> органоиды, отличительные осо</w:t>
            </w:r>
            <w:r w:rsidRPr="00027116">
              <w:rPr>
                <w:rFonts w:ascii="Times New Roman" w:hAnsi="Times New Roman" w:cs="Times New Roman"/>
              </w:rPr>
              <w:softHyphen/>
              <w:t>бенности их строения и функции; клетка как элементарная живая система.</w:t>
            </w:r>
          </w:p>
        </w:tc>
        <w:tc>
          <w:tcPr>
            <w:tcW w:w="1560" w:type="dxa"/>
            <w:shd w:val="clear" w:color="auto" w:fill="auto"/>
          </w:tcPr>
          <w:p w:rsidR="00860BC6" w:rsidRPr="00497F43" w:rsidRDefault="00860BC6" w:rsidP="00860BC6">
            <w:pPr>
              <w:jc w:val="both"/>
              <w:rPr>
                <w:rFonts w:ascii="Times New Roman" w:hAnsi="Times New Roman" w:cs="Times New Roman"/>
                <w:color w:val="auto"/>
              </w:rPr>
            </w:pPr>
          </w:p>
        </w:tc>
        <w:tc>
          <w:tcPr>
            <w:tcW w:w="1275" w:type="dxa"/>
            <w:shd w:val="clear" w:color="auto" w:fill="auto"/>
          </w:tcPr>
          <w:p w:rsidR="00860BC6" w:rsidRPr="00497F43" w:rsidRDefault="00860BC6" w:rsidP="00860BC6">
            <w:pPr>
              <w:jc w:val="both"/>
              <w:rPr>
                <w:rFonts w:ascii="Times New Roman" w:hAnsi="Times New Roman" w:cs="Times New Roman"/>
                <w:color w:val="auto"/>
              </w:rPr>
            </w:pPr>
          </w:p>
        </w:tc>
        <w:tc>
          <w:tcPr>
            <w:tcW w:w="1555" w:type="dxa"/>
            <w:vMerge w:val="restart"/>
            <w:shd w:val="clear" w:color="auto" w:fill="auto"/>
          </w:tcPr>
          <w:p w:rsidR="00860BC6" w:rsidRPr="00497F43" w:rsidRDefault="00845660" w:rsidP="00845660">
            <w:pPr>
              <w:snapToGrid w:val="0"/>
              <w:spacing w:line="100" w:lineRule="atLeast"/>
              <w:jc w:val="both"/>
              <w:rPr>
                <w:rFonts w:ascii="Times New Roman" w:hAnsi="Times New Roman" w:cs="Times New Roman"/>
                <w:color w:val="auto"/>
              </w:rPr>
            </w:pPr>
            <w:r w:rsidRPr="00497F43">
              <w:rPr>
                <w:rFonts w:ascii="Times New Roman" w:hAnsi="Times New Roman" w:cs="Times New Roman"/>
                <w:color w:val="auto"/>
              </w:rPr>
              <w:t xml:space="preserve">§ </w:t>
            </w:r>
            <w:r>
              <w:rPr>
                <w:rFonts w:ascii="Times New Roman" w:hAnsi="Times New Roman" w:cs="Times New Roman"/>
                <w:color w:val="auto"/>
              </w:rPr>
              <w:t>8, понятия</w:t>
            </w:r>
          </w:p>
        </w:tc>
        <w:tc>
          <w:tcPr>
            <w:tcW w:w="1782" w:type="dxa"/>
            <w:gridSpan w:val="2"/>
            <w:vMerge w:val="restart"/>
            <w:shd w:val="clear" w:color="auto" w:fill="auto"/>
          </w:tcPr>
          <w:p w:rsidR="00860BC6" w:rsidRPr="00497F43" w:rsidRDefault="00860BC6" w:rsidP="00860BC6">
            <w:pPr>
              <w:jc w:val="center"/>
              <w:rPr>
                <w:rFonts w:ascii="Times New Roman" w:hAnsi="Times New Roman" w:cs="Times New Roman"/>
                <w:color w:val="auto"/>
              </w:rPr>
            </w:pPr>
          </w:p>
        </w:tc>
      </w:tr>
      <w:tr w:rsidR="00860BC6" w:rsidRPr="00497F43" w:rsidTr="00860BC6">
        <w:trPr>
          <w:trHeight w:val="70"/>
        </w:trPr>
        <w:tc>
          <w:tcPr>
            <w:tcW w:w="567" w:type="dxa"/>
            <w:vMerge/>
            <w:shd w:val="clear" w:color="auto" w:fill="auto"/>
          </w:tcPr>
          <w:p w:rsidR="00860BC6" w:rsidRPr="00497F43" w:rsidRDefault="00860BC6" w:rsidP="00860BC6">
            <w:pPr>
              <w:snapToGrid w:val="0"/>
              <w:spacing w:line="100" w:lineRule="atLeast"/>
              <w:jc w:val="center"/>
              <w:rPr>
                <w:rFonts w:ascii="Times New Roman" w:hAnsi="Times New Roman" w:cs="Times New Roman"/>
                <w:color w:val="auto"/>
              </w:rPr>
            </w:pPr>
          </w:p>
        </w:tc>
        <w:tc>
          <w:tcPr>
            <w:tcW w:w="3539" w:type="dxa"/>
            <w:vMerge/>
            <w:shd w:val="clear" w:color="auto" w:fill="auto"/>
          </w:tcPr>
          <w:p w:rsidR="00860BC6" w:rsidRPr="00027116" w:rsidRDefault="00860BC6" w:rsidP="00860BC6">
            <w:pPr>
              <w:rPr>
                <w:rFonts w:ascii="Times New Roman" w:hAnsi="Times New Roman" w:cs="Times New Roman"/>
              </w:rPr>
            </w:pPr>
          </w:p>
        </w:tc>
        <w:tc>
          <w:tcPr>
            <w:tcW w:w="4966" w:type="dxa"/>
            <w:vMerge/>
            <w:shd w:val="clear" w:color="auto" w:fill="auto"/>
          </w:tcPr>
          <w:p w:rsidR="00860BC6" w:rsidRPr="00497F43" w:rsidRDefault="00860BC6" w:rsidP="00860BC6">
            <w:pPr>
              <w:snapToGrid w:val="0"/>
              <w:spacing w:line="100" w:lineRule="atLeast"/>
              <w:ind w:right="-108"/>
              <w:rPr>
                <w:rFonts w:ascii="Times New Roman" w:hAnsi="Times New Roman" w:cs="Times New Roman"/>
                <w:color w:val="auto"/>
              </w:rPr>
            </w:pPr>
          </w:p>
        </w:tc>
        <w:tc>
          <w:tcPr>
            <w:tcW w:w="1560" w:type="dxa"/>
            <w:shd w:val="clear" w:color="auto" w:fill="auto"/>
          </w:tcPr>
          <w:p w:rsidR="00860BC6" w:rsidRPr="00497F43" w:rsidRDefault="00860BC6" w:rsidP="00860BC6">
            <w:pPr>
              <w:jc w:val="both"/>
              <w:rPr>
                <w:rFonts w:ascii="Times New Roman" w:hAnsi="Times New Roman" w:cs="Times New Roman"/>
                <w:color w:val="auto"/>
              </w:rPr>
            </w:pPr>
          </w:p>
        </w:tc>
        <w:tc>
          <w:tcPr>
            <w:tcW w:w="1275" w:type="dxa"/>
            <w:shd w:val="clear" w:color="auto" w:fill="auto"/>
          </w:tcPr>
          <w:p w:rsidR="00860BC6" w:rsidRPr="00497F43" w:rsidRDefault="00860BC6" w:rsidP="00860BC6">
            <w:pPr>
              <w:jc w:val="both"/>
              <w:rPr>
                <w:rFonts w:ascii="Times New Roman" w:hAnsi="Times New Roman" w:cs="Times New Roman"/>
                <w:color w:val="auto"/>
              </w:rPr>
            </w:pPr>
          </w:p>
        </w:tc>
        <w:tc>
          <w:tcPr>
            <w:tcW w:w="1555" w:type="dxa"/>
            <w:vMerge/>
            <w:shd w:val="clear" w:color="auto" w:fill="auto"/>
          </w:tcPr>
          <w:p w:rsidR="00860BC6" w:rsidRPr="00497F43" w:rsidRDefault="00860BC6" w:rsidP="00860BC6">
            <w:pPr>
              <w:snapToGrid w:val="0"/>
              <w:spacing w:line="100" w:lineRule="atLeast"/>
              <w:jc w:val="both"/>
              <w:rPr>
                <w:rFonts w:ascii="Times New Roman" w:hAnsi="Times New Roman" w:cs="Times New Roman"/>
                <w:color w:val="auto"/>
              </w:rPr>
            </w:pPr>
          </w:p>
        </w:tc>
        <w:tc>
          <w:tcPr>
            <w:tcW w:w="1782" w:type="dxa"/>
            <w:gridSpan w:val="2"/>
            <w:vMerge/>
            <w:shd w:val="clear" w:color="auto" w:fill="auto"/>
          </w:tcPr>
          <w:p w:rsidR="00860BC6" w:rsidRPr="00497F43" w:rsidRDefault="00860BC6" w:rsidP="00860BC6">
            <w:pPr>
              <w:jc w:val="center"/>
              <w:rPr>
                <w:rFonts w:ascii="Times New Roman" w:hAnsi="Times New Roman" w:cs="Times New Roman"/>
                <w:color w:val="auto"/>
              </w:rPr>
            </w:pPr>
          </w:p>
        </w:tc>
      </w:tr>
      <w:tr w:rsidR="00860BC6" w:rsidRPr="00497F43" w:rsidTr="00860BC6">
        <w:trPr>
          <w:trHeight w:val="70"/>
        </w:trPr>
        <w:tc>
          <w:tcPr>
            <w:tcW w:w="567" w:type="dxa"/>
            <w:vMerge w:val="restart"/>
            <w:shd w:val="clear" w:color="auto" w:fill="auto"/>
          </w:tcPr>
          <w:p w:rsidR="00860BC6" w:rsidRPr="00497F43" w:rsidRDefault="00860BC6" w:rsidP="00860BC6">
            <w:pPr>
              <w:snapToGrid w:val="0"/>
              <w:spacing w:line="100" w:lineRule="atLeast"/>
              <w:jc w:val="center"/>
              <w:rPr>
                <w:rFonts w:ascii="Times New Roman" w:hAnsi="Times New Roman" w:cs="Times New Roman"/>
                <w:color w:val="auto"/>
              </w:rPr>
            </w:pPr>
            <w:r>
              <w:rPr>
                <w:rFonts w:ascii="Times New Roman" w:hAnsi="Times New Roman" w:cs="Times New Roman"/>
                <w:color w:val="auto"/>
              </w:rPr>
              <w:t>10.</w:t>
            </w:r>
          </w:p>
        </w:tc>
        <w:tc>
          <w:tcPr>
            <w:tcW w:w="3539" w:type="dxa"/>
            <w:vMerge w:val="restart"/>
            <w:shd w:val="clear" w:color="auto" w:fill="auto"/>
          </w:tcPr>
          <w:p w:rsidR="00860BC6" w:rsidRPr="00027116" w:rsidRDefault="00860BC6" w:rsidP="00860BC6">
            <w:pPr>
              <w:rPr>
                <w:rFonts w:ascii="Times New Roman" w:hAnsi="Times New Roman" w:cs="Times New Roman"/>
              </w:rPr>
            </w:pPr>
            <w:r w:rsidRPr="00027116">
              <w:rPr>
                <w:rFonts w:ascii="Times New Roman" w:hAnsi="Times New Roman" w:cs="Times New Roman"/>
              </w:rPr>
              <w:t>Обмен веществ — основа существова</w:t>
            </w:r>
            <w:r w:rsidRPr="00027116">
              <w:rPr>
                <w:rFonts w:ascii="Times New Roman" w:hAnsi="Times New Roman" w:cs="Times New Roman"/>
              </w:rPr>
              <w:softHyphen/>
              <w:t>ния клетки</w:t>
            </w:r>
            <w:r>
              <w:rPr>
                <w:rFonts w:ascii="Times New Roman" w:hAnsi="Times New Roman" w:cs="Times New Roman"/>
              </w:rPr>
              <w:t>.</w:t>
            </w:r>
          </w:p>
        </w:tc>
        <w:tc>
          <w:tcPr>
            <w:tcW w:w="4966" w:type="dxa"/>
            <w:vMerge w:val="restart"/>
            <w:shd w:val="clear" w:color="auto" w:fill="auto"/>
          </w:tcPr>
          <w:p w:rsidR="00860BC6" w:rsidRPr="00497F43" w:rsidRDefault="00860BC6" w:rsidP="00845660">
            <w:pPr>
              <w:jc w:val="both"/>
              <w:rPr>
                <w:rFonts w:ascii="Times New Roman" w:hAnsi="Times New Roman" w:cs="Times New Roman"/>
                <w:color w:val="auto"/>
              </w:rPr>
            </w:pPr>
            <w:r>
              <w:rPr>
                <w:rFonts w:ascii="Times New Roman" w:hAnsi="Times New Roman" w:cs="Times New Roman"/>
              </w:rPr>
              <w:t>П</w:t>
            </w:r>
            <w:r w:rsidRPr="00027116">
              <w:rPr>
                <w:rFonts w:ascii="Times New Roman" w:hAnsi="Times New Roman" w:cs="Times New Roman"/>
              </w:rPr>
              <w:t>онятие об обмене веществ; значение ассимиляции и дис</w:t>
            </w:r>
            <w:r w:rsidRPr="00027116">
              <w:rPr>
                <w:rFonts w:ascii="Times New Roman" w:hAnsi="Times New Roman" w:cs="Times New Roman"/>
              </w:rPr>
              <w:softHyphen/>
              <w:t>симиляции в клетке; равновесие энергетического состояния.</w:t>
            </w:r>
          </w:p>
        </w:tc>
        <w:tc>
          <w:tcPr>
            <w:tcW w:w="1560" w:type="dxa"/>
            <w:shd w:val="clear" w:color="auto" w:fill="auto"/>
          </w:tcPr>
          <w:p w:rsidR="00860BC6" w:rsidRPr="00497F43" w:rsidRDefault="00860BC6" w:rsidP="00860BC6">
            <w:pPr>
              <w:jc w:val="both"/>
              <w:rPr>
                <w:rFonts w:ascii="Times New Roman" w:hAnsi="Times New Roman" w:cs="Times New Roman"/>
                <w:color w:val="auto"/>
              </w:rPr>
            </w:pPr>
          </w:p>
        </w:tc>
        <w:tc>
          <w:tcPr>
            <w:tcW w:w="1275" w:type="dxa"/>
            <w:shd w:val="clear" w:color="auto" w:fill="auto"/>
          </w:tcPr>
          <w:p w:rsidR="00860BC6" w:rsidRPr="00497F43" w:rsidRDefault="00860BC6" w:rsidP="00860BC6">
            <w:pPr>
              <w:jc w:val="both"/>
              <w:rPr>
                <w:rFonts w:ascii="Times New Roman" w:hAnsi="Times New Roman" w:cs="Times New Roman"/>
                <w:color w:val="auto"/>
              </w:rPr>
            </w:pPr>
          </w:p>
        </w:tc>
        <w:tc>
          <w:tcPr>
            <w:tcW w:w="1555" w:type="dxa"/>
            <w:vMerge w:val="restart"/>
            <w:shd w:val="clear" w:color="auto" w:fill="auto"/>
          </w:tcPr>
          <w:p w:rsidR="00860BC6" w:rsidRPr="00497F43" w:rsidRDefault="00845660" w:rsidP="00845660">
            <w:pPr>
              <w:snapToGrid w:val="0"/>
              <w:spacing w:line="100" w:lineRule="atLeast"/>
              <w:jc w:val="both"/>
              <w:rPr>
                <w:rFonts w:ascii="Times New Roman" w:hAnsi="Times New Roman" w:cs="Times New Roman"/>
                <w:color w:val="auto"/>
              </w:rPr>
            </w:pPr>
            <w:r w:rsidRPr="00497F43">
              <w:rPr>
                <w:rFonts w:ascii="Times New Roman" w:hAnsi="Times New Roman" w:cs="Times New Roman"/>
                <w:color w:val="auto"/>
              </w:rPr>
              <w:t xml:space="preserve">§ </w:t>
            </w:r>
            <w:r>
              <w:rPr>
                <w:rFonts w:ascii="Times New Roman" w:hAnsi="Times New Roman" w:cs="Times New Roman"/>
                <w:color w:val="auto"/>
              </w:rPr>
              <w:t>9, понятия</w:t>
            </w:r>
          </w:p>
        </w:tc>
        <w:tc>
          <w:tcPr>
            <w:tcW w:w="1782" w:type="dxa"/>
            <w:gridSpan w:val="2"/>
            <w:vMerge w:val="restart"/>
            <w:shd w:val="clear" w:color="auto" w:fill="auto"/>
          </w:tcPr>
          <w:p w:rsidR="00860BC6" w:rsidRPr="00497F43" w:rsidRDefault="00860BC6" w:rsidP="00860BC6">
            <w:pPr>
              <w:jc w:val="center"/>
              <w:rPr>
                <w:rFonts w:ascii="Times New Roman" w:hAnsi="Times New Roman" w:cs="Times New Roman"/>
                <w:color w:val="auto"/>
              </w:rPr>
            </w:pPr>
          </w:p>
        </w:tc>
      </w:tr>
      <w:tr w:rsidR="00860BC6" w:rsidRPr="00497F43" w:rsidTr="00860BC6">
        <w:trPr>
          <w:trHeight w:val="70"/>
        </w:trPr>
        <w:tc>
          <w:tcPr>
            <w:tcW w:w="567" w:type="dxa"/>
            <w:vMerge/>
            <w:shd w:val="clear" w:color="auto" w:fill="auto"/>
          </w:tcPr>
          <w:p w:rsidR="00860BC6" w:rsidRPr="00497F43" w:rsidRDefault="00860BC6" w:rsidP="00860BC6">
            <w:pPr>
              <w:snapToGrid w:val="0"/>
              <w:spacing w:line="100" w:lineRule="atLeast"/>
              <w:jc w:val="center"/>
              <w:rPr>
                <w:rFonts w:ascii="Times New Roman" w:hAnsi="Times New Roman" w:cs="Times New Roman"/>
                <w:color w:val="auto"/>
              </w:rPr>
            </w:pPr>
          </w:p>
        </w:tc>
        <w:tc>
          <w:tcPr>
            <w:tcW w:w="3539" w:type="dxa"/>
            <w:vMerge/>
            <w:shd w:val="clear" w:color="auto" w:fill="auto"/>
          </w:tcPr>
          <w:p w:rsidR="00860BC6" w:rsidRPr="00027116" w:rsidRDefault="00860BC6" w:rsidP="00860BC6">
            <w:pPr>
              <w:rPr>
                <w:rFonts w:ascii="Times New Roman" w:hAnsi="Times New Roman" w:cs="Times New Roman"/>
              </w:rPr>
            </w:pPr>
          </w:p>
        </w:tc>
        <w:tc>
          <w:tcPr>
            <w:tcW w:w="4966" w:type="dxa"/>
            <w:vMerge/>
            <w:shd w:val="clear" w:color="auto" w:fill="auto"/>
          </w:tcPr>
          <w:p w:rsidR="00860BC6" w:rsidRPr="00497F43" w:rsidRDefault="00860BC6" w:rsidP="00860BC6">
            <w:pPr>
              <w:snapToGrid w:val="0"/>
              <w:spacing w:line="100" w:lineRule="atLeast"/>
              <w:ind w:right="-108"/>
              <w:rPr>
                <w:rFonts w:ascii="Times New Roman" w:hAnsi="Times New Roman" w:cs="Times New Roman"/>
                <w:color w:val="auto"/>
              </w:rPr>
            </w:pPr>
          </w:p>
        </w:tc>
        <w:tc>
          <w:tcPr>
            <w:tcW w:w="1560" w:type="dxa"/>
            <w:shd w:val="clear" w:color="auto" w:fill="auto"/>
          </w:tcPr>
          <w:p w:rsidR="00860BC6" w:rsidRPr="00497F43" w:rsidRDefault="00860BC6" w:rsidP="00860BC6">
            <w:pPr>
              <w:jc w:val="both"/>
              <w:rPr>
                <w:rFonts w:ascii="Times New Roman" w:hAnsi="Times New Roman" w:cs="Times New Roman"/>
                <w:color w:val="auto"/>
              </w:rPr>
            </w:pPr>
          </w:p>
        </w:tc>
        <w:tc>
          <w:tcPr>
            <w:tcW w:w="1275" w:type="dxa"/>
            <w:shd w:val="clear" w:color="auto" w:fill="auto"/>
          </w:tcPr>
          <w:p w:rsidR="00860BC6" w:rsidRPr="00497F43" w:rsidRDefault="00860BC6" w:rsidP="00860BC6">
            <w:pPr>
              <w:jc w:val="both"/>
              <w:rPr>
                <w:rFonts w:ascii="Times New Roman" w:hAnsi="Times New Roman" w:cs="Times New Roman"/>
                <w:color w:val="auto"/>
              </w:rPr>
            </w:pPr>
          </w:p>
        </w:tc>
        <w:tc>
          <w:tcPr>
            <w:tcW w:w="1555" w:type="dxa"/>
            <w:vMerge/>
            <w:shd w:val="clear" w:color="auto" w:fill="auto"/>
          </w:tcPr>
          <w:p w:rsidR="00860BC6" w:rsidRPr="00497F43" w:rsidRDefault="00860BC6" w:rsidP="00860BC6">
            <w:pPr>
              <w:snapToGrid w:val="0"/>
              <w:spacing w:line="100" w:lineRule="atLeast"/>
              <w:jc w:val="both"/>
              <w:rPr>
                <w:rFonts w:ascii="Times New Roman" w:hAnsi="Times New Roman" w:cs="Times New Roman"/>
                <w:color w:val="auto"/>
              </w:rPr>
            </w:pPr>
          </w:p>
        </w:tc>
        <w:tc>
          <w:tcPr>
            <w:tcW w:w="1782" w:type="dxa"/>
            <w:gridSpan w:val="2"/>
            <w:vMerge/>
            <w:shd w:val="clear" w:color="auto" w:fill="auto"/>
          </w:tcPr>
          <w:p w:rsidR="00860BC6" w:rsidRPr="00497F43" w:rsidRDefault="00860BC6" w:rsidP="00860BC6">
            <w:pPr>
              <w:jc w:val="center"/>
              <w:rPr>
                <w:rFonts w:ascii="Times New Roman" w:hAnsi="Times New Roman" w:cs="Times New Roman"/>
                <w:color w:val="auto"/>
              </w:rPr>
            </w:pPr>
          </w:p>
        </w:tc>
      </w:tr>
      <w:tr w:rsidR="00845660" w:rsidRPr="00497F43" w:rsidTr="00860BC6">
        <w:trPr>
          <w:trHeight w:val="70"/>
        </w:trPr>
        <w:tc>
          <w:tcPr>
            <w:tcW w:w="567" w:type="dxa"/>
            <w:vMerge w:val="restart"/>
            <w:shd w:val="clear" w:color="auto" w:fill="auto"/>
          </w:tcPr>
          <w:p w:rsidR="00845660" w:rsidRPr="00497F43" w:rsidRDefault="00845660" w:rsidP="00845660">
            <w:pPr>
              <w:snapToGrid w:val="0"/>
              <w:spacing w:line="100" w:lineRule="atLeast"/>
              <w:jc w:val="center"/>
              <w:rPr>
                <w:rFonts w:ascii="Times New Roman" w:hAnsi="Times New Roman" w:cs="Times New Roman"/>
                <w:color w:val="auto"/>
              </w:rPr>
            </w:pPr>
            <w:r>
              <w:rPr>
                <w:rFonts w:ascii="Times New Roman" w:hAnsi="Times New Roman" w:cs="Times New Roman"/>
                <w:color w:val="auto"/>
              </w:rPr>
              <w:t>11.</w:t>
            </w:r>
          </w:p>
          <w:p w:rsidR="00845660" w:rsidRPr="00497F43" w:rsidRDefault="00845660" w:rsidP="00845660">
            <w:pPr>
              <w:snapToGrid w:val="0"/>
              <w:spacing w:line="100" w:lineRule="atLeast"/>
              <w:jc w:val="center"/>
              <w:rPr>
                <w:rFonts w:ascii="Times New Roman" w:hAnsi="Times New Roman" w:cs="Times New Roman"/>
                <w:color w:val="auto"/>
              </w:rPr>
            </w:pPr>
          </w:p>
        </w:tc>
        <w:tc>
          <w:tcPr>
            <w:tcW w:w="3539" w:type="dxa"/>
            <w:vMerge w:val="restart"/>
            <w:shd w:val="clear" w:color="auto" w:fill="auto"/>
          </w:tcPr>
          <w:p w:rsidR="00845660" w:rsidRPr="00027116" w:rsidRDefault="00845660" w:rsidP="00845660">
            <w:pPr>
              <w:rPr>
                <w:rFonts w:ascii="Times New Roman" w:hAnsi="Times New Roman" w:cs="Times New Roman"/>
              </w:rPr>
            </w:pPr>
            <w:r w:rsidRPr="00027116">
              <w:rPr>
                <w:rFonts w:ascii="Times New Roman" w:hAnsi="Times New Roman" w:cs="Times New Roman"/>
              </w:rPr>
              <w:t>Биосинтез белка в клетке</w:t>
            </w:r>
            <w:r>
              <w:rPr>
                <w:rFonts w:ascii="Times New Roman" w:hAnsi="Times New Roman" w:cs="Times New Roman"/>
              </w:rPr>
              <w:t>.</w:t>
            </w:r>
          </w:p>
        </w:tc>
        <w:tc>
          <w:tcPr>
            <w:tcW w:w="4966" w:type="dxa"/>
            <w:vMerge w:val="restart"/>
            <w:shd w:val="clear" w:color="auto" w:fill="auto"/>
          </w:tcPr>
          <w:p w:rsidR="00845660" w:rsidRPr="00497F43" w:rsidRDefault="00845660" w:rsidP="00845660">
            <w:pPr>
              <w:jc w:val="both"/>
              <w:rPr>
                <w:rFonts w:ascii="Times New Roman" w:hAnsi="Times New Roman" w:cs="Times New Roman"/>
                <w:color w:val="auto"/>
              </w:rPr>
            </w:pPr>
            <w:r>
              <w:rPr>
                <w:rFonts w:ascii="Times New Roman" w:hAnsi="Times New Roman" w:cs="Times New Roman"/>
              </w:rPr>
              <w:t>П</w:t>
            </w:r>
            <w:r w:rsidRPr="00027116">
              <w:rPr>
                <w:rFonts w:ascii="Times New Roman" w:hAnsi="Times New Roman" w:cs="Times New Roman"/>
              </w:rPr>
              <w:t>онятие о биосинтезе; этапы синтеза белка в клетке; роль цитоплазмы в биосинтезе белка; роль нуклеиновых кислот и рибосом в биосинтезе белков.</w:t>
            </w:r>
          </w:p>
        </w:tc>
        <w:tc>
          <w:tcPr>
            <w:tcW w:w="1560" w:type="dxa"/>
            <w:shd w:val="clear" w:color="auto" w:fill="auto"/>
          </w:tcPr>
          <w:p w:rsidR="00845660" w:rsidRPr="00497F43" w:rsidRDefault="00845660" w:rsidP="00845660">
            <w:pPr>
              <w:jc w:val="both"/>
              <w:rPr>
                <w:rFonts w:ascii="Times New Roman" w:hAnsi="Times New Roman" w:cs="Times New Roman"/>
                <w:color w:val="auto"/>
              </w:rPr>
            </w:pPr>
          </w:p>
        </w:tc>
        <w:tc>
          <w:tcPr>
            <w:tcW w:w="1275" w:type="dxa"/>
            <w:shd w:val="clear" w:color="auto" w:fill="auto"/>
          </w:tcPr>
          <w:p w:rsidR="00845660" w:rsidRPr="00497F43" w:rsidRDefault="00845660" w:rsidP="00845660">
            <w:pPr>
              <w:jc w:val="both"/>
              <w:rPr>
                <w:rFonts w:ascii="Times New Roman" w:hAnsi="Times New Roman" w:cs="Times New Roman"/>
                <w:color w:val="auto"/>
              </w:rPr>
            </w:pPr>
          </w:p>
        </w:tc>
        <w:tc>
          <w:tcPr>
            <w:tcW w:w="1555" w:type="dxa"/>
            <w:vMerge w:val="restart"/>
            <w:shd w:val="clear" w:color="auto" w:fill="auto"/>
          </w:tcPr>
          <w:p w:rsidR="00845660" w:rsidRPr="00497F43" w:rsidRDefault="00845660" w:rsidP="00845660">
            <w:pPr>
              <w:snapToGrid w:val="0"/>
              <w:spacing w:line="100" w:lineRule="atLeast"/>
              <w:ind w:right="-108"/>
              <w:rPr>
                <w:rFonts w:ascii="Times New Roman" w:hAnsi="Times New Roman" w:cs="Times New Roman"/>
                <w:color w:val="auto"/>
              </w:rPr>
            </w:pPr>
            <w:r w:rsidRPr="00497F43">
              <w:rPr>
                <w:rFonts w:ascii="Times New Roman" w:hAnsi="Times New Roman" w:cs="Times New Roman"/>
                <w:color w:val="auto"/>
              </w:rPr>
              <w:t xml:space="preserve">§ </w:t>
            </w:r>
            <w:r>
              <w:rPr>
                <w:rFonts w:ascii="Times New Roman" w:hAnsi="Times New Roman" w:cs="Times New Roman"/>
                <w:color w:val="auto"/>
              </w:rPr>
              <w:t>10, понятия</w:t>
            </w:r>
          </w:p>
        </w:tc>
        <w:tc>
          <w:tcPr>
            <w:tcW w:w="1782" w:type="dxa"/>
            <w:gridSpan w:val="2"/>
            <w:vMerge w:val="restart"/>
            <w:shd w:val="clear" w:color="auto" w:fill="auto"/>
          </w:tcPr>
          <w:p w:rsidR="00845660" w:rsidRPr="00497F43" w:rsidRDefault="00845660" w:rsidP="00845660">
            <w:pPr>
              <w:jc w:val="center"/>
              <w:rPr>
                <w:rFonts w:ascii="Times New Roman" w:hAnsi="Times New Roman" w:cs="Times New Roman"/>
                <w:color w:val="auto"/>
              </w:rPr>
            </w:pPr>
          </w:p>
        </w:tc>
      </w:tr>
      <w:tr w:rsidR="00845660" w:rsidRPr="00497F43" w:rsidTr="00860BC6">
        <w:trPr>
          <w:trHeight w:val="70"/>
        </w:trPr>
        <w:tc>
          <w:tcPr>
            <w:tcW w:w="567" w:type="dxa"/>
            <w:vMerge/>
            <w:shd w:val="clear" w:color="auto" w:fill="auto"/>
          </w:tcPr>
          <w:p w:rsidR="00845660" w:rsidRPr="00497F43" w:rsidRDefault="00845660" w:rsidP="00845660">
            <w:pPr>
              <w:snapToGrid w:val="0"/>
              <w:spacing w:line="100" w:lineRule="atLeast"/>
              <w:jc w:val="center"/>
              <w:rPr>
                <w:rFonts w:ascii="Times New Roman" w:hAnsi="Times New Roman" w:cs="Times New Roman"/>
                <w:color w:val="auto"/>
              </w:rPr>
            </w:pPr>
          </w:p>
        </w:tc>
        <w:tc>
          <w:tcPr>
            <w:tcW w:w="3539" w:type="dxa"/>
            <w:vMerge/>
            <w:shd w:val="clear" w:color="auto" w:fill="auto"/>
          </w:tcPr>
          <w:p w:rsidR="00845660" w:rsidRPr="00027116" w:rsidRDefault="00845660" w:rsidP="00845660">
            <w:pPr>
              <w:rPr>
                <w:rFonts w:ascii="Times New Roman" w:hAnsi="Times New Roman" w:cs="Times New Roman"/>
              </w:rPr>
            </w:pPr>
          </w:p>
        </w:tc>
        <w:tc>
          <w:tcPr>
            <w:tcW w:w="4966" w:type="dxa"/>
            <w:vMerge/>
            <w:shd w:val="clear" w:color="auto" w:fill="auto"/>
          </w:tcPr>
          <w:p w:rsidR="00845660" w:rsidRPr="00497F43" w:rsidRDefault="00845660" w:rsidP="00845660">
            <w:pPr>
              <w:snapToGrid w:val="0"/>
              <w:spacing w:line="100" w:lineRule="atLeast"/>
              <w:ind w:right="-108"/>
              <w:rPr>
                <w:rFonts w:ascii="Times New Roman" w:hAnsi="Times New Roman" w:cs="Times New Roman"/>
                <w:color w:val="auto"/>
              </w:rPr>
            </w:pPr>
          </w:p>
        </w:tc>
        <w:tc>
          <w:tcPr>
            <w:tcW w:w="1560" w:type="dxa"/>
            <w:shd w:val="clear" w:color="auto" w:fill="auto"/>
          </w:tcPr>
          <w:p w:rsidR="00845660" w:rsidRPr="00497F43" w:rsidRDefault="00845660" w:rsidP="00845660">
            <w:pPr>
              <w:jc w:val="both"/>
              <w:rPr>
                <w:rFonts w:ascii="Times New Roman" w:hAnsi="Times New Roman" w:cs="Times New Roman"/>
                <w:color w:val="auto"/>
              </w:rPr>
            </w:pPr>
          </w:p>
        </w:tc>
        <w:tc>
          <w:tcPr>
            <w:tcW w:w="1275" w:type="dxa"/>
            <w:shd w:val="clear" w:color="auto" w:fill="auto"/>
          </w:tcPr>
          <w:p w:rsidR="00845660" w:rsidRPr="00497F43" w:rsidRDefault="00845660" w:rsidP="00845660">
            <w:pPr>
              <w:jc w:val="both"/>
              <w:rPr>
                <w:rFonts w:ascii="Times New Roman" w:hAnsi="Times New Roman" w:cs="Times New Roman"/>
                <w:color w:val="auto"/>
              </w:rPr>
            </w:pPr>
          </w:p>
        </w:tc>
        <w:tc>
          <w:tcPr>
            <w:tcW w:w="1555" w:type="dxa"/>
            <w:vMerge/>
            <w:shd w:val="clear" w:color="auto" w:fill="auto"/>
          </w:tcPr>
          <w:p w:rsidR="00845660" w:rsidRPr="00497F43" w:rsidRDefault="00845660" w:rsidP="00845660">
            <w:pPr>
              <w:snapToGrid w:val="0"/>
              <w:spacing w:line="100" w:lineRule="atLeast"/>
              <w:jc w:val="both"/>
              <w:rPr>
                <w:rFonts w:ascii="Times New Roman" w:hAnsi="Times New Roman" w:cs="Times New Roman"/>
                <w:color w:val="auto"/>
              </w:rPr>
            </w:pPr>
          </w:p>
        </w:tc>
        <w:tc>
          <w:tcPr>
            <w:tcW w:w="1782" w:type="dxa"/>
            <w:gridSpan w:val="2"/>
            <w:vMerge/>
            <w:shd w:val="clear" w:color="auto" w:fill="auto"/>
          </w:tcPr>
          <w:p w:rsidR="00845660" w:rsidRPr="00497F43" w:rsidRDefault="00845660" w:rsidP="00845660">
            <w:pPr>
              <w:jc w:val="center"/>
              <w:rPr>
                <w:rFonts w:ascii="Times New Roman" w:hAnsi="Times New Roman" w:cs="Times New Roman"/>
                <w:color w:val="auto"/>
              </w:rPr>
            </w:pPr>
          </w:p>
        </w:tc>
      </w:tr>
      <w:tr w:rsidR="00845660" w:rsidRPr="00497F43" w:rsidTr="00860BC6">
        <w:trPr>
          <w:trHeight w:val="70"/>
        </w:trPr>
        <w:tc>
          <w:tcPr>
            <w:tcW w:w="567" w:type="dxa"/>
            <w:vMerge w:val="restart"/>
            <w:shd w:val="clear" w:color="auto" w:fill="auto"/>
          </w:tcPr>
          <w:p w:rsidR="00845660" w:rsidRPr="00497F43" w:rsidRDefault="00845660" w:rsidP="00845660">
            <w:pPr>
              <w:snapToGrid w:val="0"/>
              <w:spacing w:line="100" w:lineRule="atLeast"/>
              <w:jc w:val="center"/>
              <w:rPr>
                <w:rFonts w:ascii="Times New Roman" w:hAnsi="Times New Roman" w:cs="Times New Roman"/>
                <w:color w:val="auto"/>
              </w:rPr>
            </w:pPr>
            <w:r>
              <w:rPr>
                <w:rFonts w:ascii="Times New Roman" w:hAnsi="Times New Roman" w:cs="Times New Roman"/>
                <w:color w:val="auto"/>
              </w:rPr>
              <w:t>12.</w:t>
            </w:r>
          </w:p>
        </w:tc>
        <w:tc>
          <w:tcPr>
            <w:tcW w:w="3539" w:type="dxa"/>
            <w:vMerge w:val="restart"/>
            <w:shd w:val="clear" w:color="auto" w:fill="auto"/>
          </w:tcPr>
          <w:p w:rsidR="00845660" w:rsidRPr="00027116" w:rsidRDefault="00845660" w:rsidP="00845660">
            <w:pPr>
              <w:rPr>
                <w:rFonts w:ascii="Times New Roman" w:hAnsi="Times New Roman" w:cs="Times New Roman"/>
              </w:rPr>
            </w:pPr>
            <w:r w:rsidRPr="00027116">
              <w:rPr>
                <w:rFonts w:ascii="Times New Roman" w:hAnsi="Times New Roman" w:cs="Times New Roman"/>
              </w:rPr>
              <w:t xml:space="preserve">Биосинтез углеводов </w:t>
            </w:r>
            <w:r>
              <w:rPr>
                <w:rFonts w:ascii="Times New Roman" w:hAnsi="Times New Roman" w:cs="Times New Roman"/>
              </w:rPr>
              <w:t>–</w:t>
            </w:r>
            <w:r w:rsidRPr="00027116">
              <w:rPr>
                <w:rFonts w:ascii="Times New Roman" w:hAnsi="Times New Roman" w:cs="Times New Roman"/>
              </w:rPr>
              <w:t xml:space="preserve"> фотосинтез</w:t>
            </w:r>
            <w:r>
              <w:rPr>
                <w:rFonts w:ascii="Times New Roman" w:hAnsi="Times New Roman" w:cs="Times New Roman"/>
              </w:rPr>
              <w:t>.</w:t>
            </w:r>
          </w:p>
        </w:tc>
        <w:tc>
          <w:tcPr>
            <w:tcW w:w="4966" w:type="dxa"/>
            <w:vMerge w:val="restart"/>
            <w:shd w:val="clear" w:color="auto" w:fill="auto"/>
          </w:tcPr>
          <w:p w:rsidR="00845660" w:rsidRPr="00497F43" w:rsidRDefault="00845660" w:rsidP="00845660">
            <w:pPr>
              <w:jc w:val="both"/>
              <w:rPr>
                <w:rFonts w:ascii="Times New Roman" w:hAnsi="Times New Roman" w:cs="Times New Roman"/>
                <w:color w:val="auto"/>
              </w:rPr>
            </w:pPr>
            <w:r>
              <w:rPr>
                <w:rFonts w:ascii="Times New Roman" w:hAnsi="Times New Roman" w:cs="Times New Roman"/>
              </w:rPr>
              <w:t>По</w:t>
            </w:r>
            <w:r w:rsidRPr="00027116">
              <w:rPr>
                <w:rFonts w:ascii="Times New Roman" w:hAnsi="Times New Roman" w:cs="Times New Roman"/>
              </w:rPr>
              <w:t xml:space="preserve">нятие о фотосинтезе как процессе создания углеводов в живой клетке; две стадии фотосинтеза — световая и </w:t>
            </w:r>
            <w:proofErr w:type="spellStart"/>
            <w:r w:rsidRPr="00027116">
              <w:rPr>
                <w:rFonts w:ascii="Times New Roman" w:hAnsi="Times New Roman" w:cs="Times New Roman"/>
              </w:rPr>
              <w:t>темновая</w:t>
            </w:r>
            <w:proofErr w:type="spellEnd"/>
            <w:r w:rsidRPr="00027116">
              <w:rPr>
                <w:rFonts w:ascii="Times New Roman" w:hAnsi="Times New Roman" w:cs="Times New Roman"/>
              </w:rPr>
              <w:t>; условия протекания фотосинтеза и его значение для природы.</w:t>
            </w:r>
          </w:p>
        </w:tc>
        <w:tc>
          <w:tcPr>
            <w:tcW w:w="1560" w:type="dxa"/>
            <w:shd w:val="clear" w:color="auto" w:fill="auto"/>
          </w:tcPr>
          <w:p w:rsidR="00845660" w:rsidRPr="00497F43" w:rsidRDefault="00845660" w:rsidP="00845660">
            <w:pPr>
              <w:jc w:val="both"/>
              <w:rPr>
                <w:rFonts w:ascii="Times New Roman" w:hAnsi="Times New Roman" w:cs="Times New Roman"/>
                <w:color w:val="auto"/>
              </w:rPr>
            </w:pPr>
          </w:p>
        </w:tc>
        <w:tc>
          <w:tcPr>
            <w:tcW w:w="1275" w:type="dxa"/>
            <w:shd w:val="clear" w:color="auto" w:fill="auto"/>
          </w:tcPr>
          <w:p w:rsidR="00845660" w:rsidRPr="00497F43" w:rsidRDefault="00845660" w:rsidP="00845660">
            <w:pPr>
              <w:jc w:val="both"/>
              <w:rPr>
                <w:rFonts w:ascii="Times New Roman" w:hAnsi="Times New Roman" w:cs="Times New Roman"/>
                <w:color w:val="auto"/>
              </w:rPr>
            </w:pPr>
          </w:p>
        </w:tc>
        <w:tc>
          <w:tcPr>
            <w:tcW w:w="1555" w:type="dxa"/>
            <w:vMerge w:val="restart"/>
            <w:shd w:val="clear" w:color="auto" w:fill="auto"/>
          </w:tcPr>
          <w:p w:rsidR="00845660" w:rsidRPr="00497F43" w:rsidRDefault="00845660" w:rsidP="00845660">
            <w:pPr>
              <w:snapToGrid w:val="0"/>
              <w:spacing w:line="100" w:lineRule="atLeast"/>
              <w:ind w:right="-108"/>
              <w:jc w:val="both"/>
              <w:rPr>
                <w:rFonts w:ascii="Times New Roman" w:hAnsi="Times New Roman" w:cs="Times New Roman"/>
                <w:color w:val="auto"/>
              </w:rPr>
            </w:pPr>
            <w:r w:rsidRPr="00497F43">
              <w:rPr>
                <w:rFonts w:ascii="Times New Roman" w:hAnsi="Times New Roman" w:cs="Times New Roman"/>
                <w:color w:val="auto"/>
              </w:rPr>
              <w:t xml:space="preserve">§ </w:t>
            </w:r>
            <w:r>
              <w:rPr>
                <w:rFonts w:ascii="Times New Roman" w:hAnsi="Times New Roman" w:cs="Times New Roman"/>
                <w:color w:val="auto"/>
              </w:rPr>
              <w:t>11, понятия</w:t>
            </w:r>
          </w:p>
        </w:tc>
        <w:tc>
          <w:tcPr>
            <w:tcW w:w="1782" w:type="dxa"/>
            <w:gridSpan w:val="2"/>
            <w:vMerge w:val="restart"/>
            <w:shd w:val="clear" w:color="auto" w:fill="auto"/>
          </w:tcPr>
          <w:p w:rsidR="00845660" w:rsidRPr="00497F43" w:rsidRDefault="00845660" w:rsidP="00845660">
            <w:pPr>
              <w:jc w:val="center"/>
              <w:rPr>
                <w:rFonts w:ascii="Times New Roman" w:hAnsi="Times New Roman" w:cs="Times New Roman"/>
                <w:color w:val="auto"/>
              </w:rPr>
            </w:pPr>
          </w:p>
        </w:tc>
      </w:tr>
      <w:tr w:rsidR="00845660" w:rsidRPr="00497F43" w:rsidTr="00860BC6">
        <w:trPr>
          <w:trHeight w:val="70"/>
        </w:trPr>
        <w:tc>
          <w:tcPr>
            <w:tcW w:w="567" w:type="dxa"/>
            <w:vMerge/>
            <w:shd w:val="clear" w:color="auto" w:fill="auto"/>
          </w:tcPr>
          <w:p w:rsidR="00845660" w:rsidRDefault="00845660" w:rsidP="00845660">
            <w:pPr>
              <w:snapToGrid w:val="0"/>
              <w:spacing w:line="100" w:lineRule="atLeast"/>
              <w:jc w:val="center"/>
              <w:rPr>
                <w:rFonts w:ascii="Times New Roman" w:hAnsi="Times New Roman" w:cs="Times New Roman"/>
                <w:color w:val="auto"/>
              </w:rPr>
            </w:pPr>
          </w:p>
        </w:tc>
        <w:tc>
          <w:tcPr>
            <w:tcW w:w="3539" w:type="dxa"/>
            <w:vMerge/>
            <w:shd w:val="clear" w:color="auto" w:fill="auto"/>
          </w:tcPr>
          <w:p w:rsidR="00845660" w:rsidRPr="00027116" w:rsidRDefault="00845660" w:rsidP="00845660">
            <w:pPr>
              <w:rPr>
                <w:rFonts w:ascii="Times New Roman" w:hAnsi="Times New Roman" w:cs="Times New Roman"/>
              </w:rPr>
            </w:pPr>
          </w:p>
        </w:tc>
        <w:tc>
          <w:tcPr>
            <w:tcW w:w="4966" w:type="dxa"/>
            <w:vMerge/>
            <w:shd w:val="clear" w:color="auto" w:fill="auto"/>
          </w:tcPr>
          <w:p w:rsidR="00845660" w:rsidRPr="00497F43" w:rsidRDefault="00845660" w:rsidP="00845660">
            <w:pPr>
              <w:snapToGrid w:val="0"/>
              <w:spacing w:line="100" w:lineRule="atLeast"/>
              <w:ind w:right="-108"/>
              <w:rPr>
                <w:rFonts w:ascii="Times New Roman" w:hAnsi="Times New Roman" w:cs="Times New Roman"/>
                <w:color w:val="auto"/>
              </w:rPr>
            </w:pPr>
          </w:p>
        </w:tc>
        <w:tc>
          <w:tcPr>
            <w:tcW w:w="1560" w:type="dxa"/>
            <w:shd w:val="clear" w:color="auto" w:fill="auto"/>
          </w:tcPr>
          <w:p w:rsidR="00845660" w:rsidRPr="00497F43" w:rsidRDefault="00845660" w:rsidP="00845660">
            <w:pPr>
              <w:jc w:val="both"/>
              <w:rPr>
                <w:rFonts w:ascii="Times New Roman" w:hAnsi="Times New Roman" w:cs="Times New Roman"/>
                <w:color w:val="auto"/>
              </w:rPr>
            </w:pPr>
          </w:p>
        </w:tc>
        <w:tc>
          <w:tcPr>
            <w:tcW w:w="1275" w:type="dxa"/>
            <w:shd w:val="clear" w:color="auto" w:fill="auto"/>
          </w:tcPr>
          <w:p w:rsidR="00845660" w:rsidRPr="00497F43" w:rsidRDefault="00845660" w:rsidP="00845660">
            <w:pPr>
              <w:jc w:val="both"/>
              <w:rPr>
                <w:rFonts w:ascii="Times New Roman" w:hAnsi="Times New Roman" w:cs="Times New Roman"/>
                <w:color w:val="auto"/>
              </w:rPr>
            </w:pPr>
          </w:p>
        </w:tc>
        <w:tc>
          <w:tcPr>
            <w:tcW w:w="1555" w:type="dxa"/>
            <w:vMerge/>
            <w:shd w:val="clear" w:color="auto" w:fill="auto"/>
          </w:tcPr>
          <w:p w:rsidR="00845660" w:rsidRPr="00497F43" w:rsidRDefault="00845660" w:rsidP="00845660">
            <w:pPr>
              <w:snapToGrid w:val="0"/>
              <w:spacing w:line="100" w:lineRule="atLeast"/>
              <w:jc w:val="both"/>
              <w:rPr>
                <w:rFonts w:ascii="Times New Roman" w:hAnsi="Times New Roman" w:cs="Times New Roman"/>
                <w:color w:val="auto"/>
              </w:rPr>
            </w:pPr>
          </w:p>
        </w:tc>
        <w:tc>
          <w:tcPr>
            <w:tcW w:w="1782" w:type="dxa"/>
            <w:gridSpan w:val="2"/>
            <w:vMerge/>
            <w:shd w:val="clear" w:color="auto" w:fill="auto"/>
          </w:tcPr>
          <w:p w:rsidR="00845660" w:rsidRPr="00497F43" w:rsidRDefault="00845660" w:rsidP="00845660">
            <w:pPr>
              <w:jc w:val="center"/>
              <w:rPr>
                <w:rFonts w:ascii="Times New Roman" w:hAnsi="Times New Roman" w:cs="Times New Roman"/>
                <w:color w:val="auto"/>
              </w:rPr>
            </w:pPr>
          </w:p>
        </w:tc>
      </w:tr>
      <w:tr w:rsidR="00845660" w:rsidRPr="00497F43" w:rsidTr="00860BC6">
        <w:trPr>
          <w:trHeight w:val="70"/>
        </w:trPr>
        <w:tc>
          <w:tcPr>
            <w:tcW w:w="567" w:type="dxa"/>
            <w:vMerge w:val="restart"/>
            <w:shd w:val="clear" w:color="auto" w:fill="auto"/>
          </w:tcPr>
          <w:p w:rsidR="00845660" w:rsidRPr="00497F43" w:rsidRDefault="00845660" w:rsidP="00845660">
            <w:pPr>
              <w:snapToGrid w:val="0"/>
              <w:spacing w:line="100" w:lineRule="atLeast"/>
              <w:jc w:val="center"/>
              <w:rPr>
                <w:rFonts w:ascii="Times New Roman" w:hAnsi="Times New Roman" w:cs="Times New Roman"/>
                <w:color w:val="auto"/>
              </w:rPr>
            </w:pPr>
            <w:r>
              <w:rPr>
                <w:rFonts w:ascii="Times New Roman" w:hAnsi="Times New Roman" w:cs="Times New Roman"/>
                <w:color w:val="auto"/>
              </w:rPr>
              <w:t>13.</w:t>
            </w:r>
          </w:p>
        </w:tc>
        <w:tc>
          <w:tcPr>
            <w:tcW w:w="3539" w:type="dxa"/>
            <w:vMerge w:val="restart"/>
            <w:shd w:val="clear" w:color="auto" w:fill="auto"/>
          </w:tcPr>
          <w:p w:rsidR="00845660" w:rsidRPr="00027116" w:rsidRDefault="00845660" w:rsidP="00845660">
            <w:pPr>
              <w:rPr>
                <w:rFonts w:ascii="Times New Roman" w:hAnsi="Times New Roman" w:cs="Times New Roman"/>
              </w:rPr>
            </w:pPr>
            <w:r w:rsidRPr="00027116">
              <w:rPr>
                <w:rFonts w:ascii="Times New Roman" w:hAnsi="Times New Roman" w:cs="Times New Roman"/>
              </w:rPr>
              <w:t>Обеспечение клеток энергией</w:t>
            </w:r>
            <w:r>
              <w:rPr>
                <w:rFonts w:ascii="Times New Roman" w:hAnsi="Times New Roman" w:cs="Times New Roman"/>
              </w:rPr>
              <w:t>.</w:t>
            </w:r>
          </w:p>
        </w:tc>
        <w:tc>
          <w:tcPr>
            <w:tcW w:w="4966" w:type="dxa"/>
            <w:vMerge w:val="restart"/>
            <w:shd w:val="clear" w:color="auto" w:fill="auto"/>
          </w:tcPr>
          <w:p w:rsidR="00845660" w:rsidRPr="00497F43" w:rsidRDefault="00845660" w:rsidP="00845660">
            <w:pPr>
              <w:jc w:val="both"/>
              <w:rPr>
                <w:rFonts w:ascii="Times New Roman" w:hAnsi="Times New Roman" w:cs="Times New Roman"/>
                <w:color w:val="auto"/>
              </w:rPr>
            </w:pPr>
            <w:r>
              <w:rPr>
                <w:rFonts w:ascii="Times New Roman" w:hAnsi="Times New Roman" w:cs="Times New Roman"/>
              </w:rPr>
              <w:t>П</w:t>
            </w:r>
            <w:r w:rsidRPr="00027116">
              <w:rPr>
                <w:rFonts w:ascii="Times New Roman" w:hAnsi="Times New Roman" w:cs="Times New Roman"/>
              </w:rPr>
              <w:t xml:space="preserve">онятие о клеточном дыхании; стадии клеточного дыхания — бескислородная (ферментативная, или гликолиз) </w:t>
            </w:r>
            <w:r>
              <w:rPr>
                <w:rFonts w:ascii="Times New Roman" w:hAnsi="Times New Roman" w:cs="Times New Roman"/>
                <w:lang w:eastAsia="en-US" w:bidi="en-US"/>
              </w:rPr>
              <w:t>и</w:t>
            </w:r>
            <w:r w:rsidRPr="00027116">
              <w:rPr>
                <w:rFonts w:ascii="Times New Roman" w:hAnsi="Times New Roman" w:cs="Times New Roman"/>
              </w:rPr>
              <w:t>кислородная; роль митохондрий в клеточном дыхании.</w:t>
            </w:r>
          </w:p>
        </w:tc>
        <w:tc>
          <w:tcPr>
            <w:tcW w:w="1560" w:type="dxa"/>
            <w:shd w:val="clear" w:color="auto" w:fill="auto"/>
          </w:tcPr>
          <w:p w:rsidR="00845660" w:rsidRPr="00497F43" w:rsidRDefault="00845660" w:rsidP="00845660">
            <w:pPr>
              <w:jc w:val="both"/>
              <w:rPr>
                <w:rFonts w:ascii="Times New Roman" w:hAnsi="Times New Roman" w:cs="Times New Roman"/>
                <w:color w:val="auto"/>
              </w:rPr>
            </w:pPr>
          </w:p>
        </w:tc>
        <w:tc>
          <w:tcPr>
            <w:tcW w:w="1275" w:type="dxa"/>
            <w:shd w:val="clear" w:color="auto" w:fill="auto"/>
          </w:tcPr>
          <w:p w:rsidR="00845660" w:rsidRPr="00497F43" w:rsidRDefault="00845660" w:rsidP="00845660">
            <w:pPr>
              <w:jc w:val="both"/>
              <w:rPr>
                <w:rFonts w:ascii="Times New Roman" w:hAnsi="Times New Roman" w:cs="Times New Roman"/>
                <w:color w:val="auto"/>
              </w:rPr>
            </w:pPr>
          </w:p>
        </w:tc>
        <w:tc>
          <w:tcPr>
            <w:tcW w:w="1555" w:type="dxa"/>
            <w:vMerge w:val="restart"/>
            <w:shd w:val="clear" w:color="auto" w:fill="auto"/>
          </w:tcPr>
          <w:p w:rsidR="00845660" w:rsidRDefault="00845660" w:rsidP="00845660">
            <w:pPr>
              <w:ind w:right="-108"/>
            </w:pPr>
            <w:r w:rsidRPr="007306B4">
              <w:rPr>
                <w:rFonts w:ascii="Times New Roman" w:hAnsi="Times New Roman" w:cs="Times New Roman"/>
                <w:color w:val="auto"/>
              </w:rPr>
              <w:t>§ 1</w:t>
            </w:r>
            <w:r>
              <w:rPr>
                <w:rFonts w:ascii="Times New Roman" w:hAnsi="Times New Roman" w:cs="Times New Roman"/>
                <w:color w:val="auto"/>
              </w:rPr>
              <w:t>2</w:t>
            </w:r>
            <w:r w:rsidRPr="007306B4">
              <w:rPr>
                <w:rFonts w:ascii="Times New Roman" w:hAnsi="Times New Roman" w:cs="Times New Roman"/>
                <w:color w:val="auto"/>
              </w:rPr>
              <w:t>, понятия</w:t>
            </w:r>
          </w:p>
        </w:tc>
        <w:tc>
          <w:tcPr>
            <w:tcW w:w="1782" w:type="dxa"/>
            <w:gridSpan w:val="2"/>
            <w:vMerge w:val="restart"/>
            <w:shd w:val="clear" w:color="auto" w:fill="auto"/>
          </w:tcPr>
          <w:p w:rsidR="00845660" w:rsidRPr="00497F43" w:rsidRDefault="00845660" w:rsidP="00845660">
            <w:pPr>
              <w:jc w:val="center"/>
              <w:rPr>
                <w:rFonts w:ascii="Times New Roman" w:hAnsi="Times New Roman" w:cs="Times New Roman"/>
                <w:color w:val="auto"/>
              </w:rPr>
            </w:pPr>
          </w:p>
        </w:tc>
      </w:tr>
      <w:tr w:rsidR="00845660" w:rsidRPr="00497F43" w:rsidTr="00860BC6">
        <w:trPr>
          <w:trHeight w:val="70"/>
        </w:trPr>
        <w:tc>
          <w:tcPr>
            <w:tcW w:w="567" w:type="dxa"/>
            <w:vMerge/>
            <w:shd w:val="clear" w:color="auto" w:fill="auto"/>
          </w:tcPr>
          <w:p w:rsidR="00845660" w:rsidRPr="00497F43" w:rsidRDefault="00845660" w:rsidP="00845660">
            <w:pPr>
              <w:snapToGrid w:val="0"/>
              <w:spacing w:line="100" w:lineRule="atLeast"/>
              <w:jc w:val="center"/>
              <w:rPr>
                <w:rFonts w:ascii="Times New Roman" w:hAnsi="Times New Roman" w:cs="Times New Roman"/>
                <w:color w:val="auto"/>
              </w:rPr>
            </w:pPr>
          </w:p>
        </w:tc>
        <w:tc>
          <w:tcPr>
            <w:tcW w:w="3539" w:type="dxa"/>
            <w:vMerge/>
            <w:shd w:val="clear" w:color="auto" w:fill="auto"/>
          </w:tcPr>
          <w:p w:rsidR="00845660" w:rsidRPr="00497F43" w:rsidRDefault="00845660" w:rsidP="00845660">
            <w:pPr>
              <w:snapToGrid w:val="0"/>
              <w:spacing w:line="100" w:lineRule="atLeast"/>
              <w:rPr>
                <w:rFonts w:ascii="Times New Roman" w:hAnsi="Times New Roman" w:cs="Times New Roman"/>
                <w:color w:val="auto"/>
              </w:rPr>
            </w:pPr>
          </w:p>
        </w:tc>
        <w:tc>
          <w:tcPr>
            <w:tcW w:w="4966" w:type="dxa"/>
            <w:vMerge/>
            <w:shd w:val="clear" w:color="auto" w:fill="auto"/>
          </w:tcPr>
          <w:p w:rsidR="00845660" w:rsidRPr="00497F43" w:rsidRDefault="00845660" w:rsidP="00845660">
            <w:pPr>
              <w:snapToGrid w:val="0"/>
              <w:spacing w:line="100" w:lineRule="atLeast"/>
              <w:ind w:right="-108"/>
              <w:rPr>
                <w:rFonts w:ascii="Times New Roman" w:hAnsi="Times New Roman" w:cs="Times New Roman"/>
                <w:color w:val="auto"/>
              </w:rPr>
            </w:pPr>
          </w:p>
        </w:tc>
        <w:tc>
          <w:tcPr>
            <w:tcW w:w="1560" w:type="dxa"/>
            <w:shd w:val="clear" w:color="auto" w:fill="auto"/>
          </w:tcPr>
          <w:p w:rsidR="00845660" w:rsidRPr="00497F43" w:rsidRDefault="00845660" w:rsidP="00845660">
            <w:pPr>
              <w:jc w:val="both"/>
              <w:rPr>
                <w:rFonts w:ascii="Times New Roman" w:hAnsi="Times New Roman" w:cs="Times New Roman"/>
                <w:color w:val="auto"/>
              </w:rPr>
            </w:pPr>
          </w:p>
        </w:tc>
        <w:tc>
          <w:tcPr>
            <w:tcW w:w="1275" w:type="dxa"/>
            <w:shd w:val="clear" w:color="auto" w:fill="auto"/>
          </w:tcPr>
          <w:p w:rsidR="00845660" w:rsidRPr="00497F43" w:rsidRDefault="00845660" w:rsidP="00845660">
            <w:pPr>
              <w:jc w:val="both"/>
              <w:rPr>
                <w:rFonts w:ascii="Times New Roman" w:hAnsi="Times New Roman" w:cs="Times New Roman"/>
                <w:color w:val="auto"/>
              </w:rPr>
            </w:pPr>
          </w:p>
        </w:tc>
        <w:tc>
          <w:tcPr>
            <w:tcW w:w="1555" w:type="dxa"/>
            <w:vMerge/>
            <w:shd w:val="clear" w:color="auto" w:fill="auto"/>
          </w:tcPr>
          <w:p w:rsidR="00845660" w:rsidRPr="00497F43" w:rsidRDefault="00845660" w:rsidP="00845660">
            <w:pPr>
              <w:snapToGrid w:val="0"/>
              <w:spacing w:line="100" w:lineRule="atLeast"/>
              <w:jc w:val="both"/>
              <w:rPr>
                <w:rFonts w:ascii="Times New Roman" w:hAnsi="Times New Roman" w:cs="Times New Roman"/>
                <w:color w:val="auto"/>
              </w:rPr>
            </w:pPr>
          </w:p>
        </w:tc>
        <w:tc>
          <w:tcPr>
            <w:tcW w:w="1782" w:type="dxa"/>
            <w:gridSpan w:val="2"/>
            <w:vMerge/>
            <w:shd w:val="clear" w:color="auto" w:fill="auto"/>
          </w:tcPr>
          <w:p w:rsidR="00845660" w:rsidRPr="00497F43" w:rsidRDefault="00845660" w:rsidP="00845660">
            <w:pPr>
              <w:jc w:val="center"/>
              <w:rPr>
                <w:rFonts w:ascii="Times New Roman" w:hAnsi="Times New Roman" w:cs="Times New Roman"/>
                <w:color w:val="auto"/>
              </w:rPr>
            </w:pPr>
          </w:p>
        </w:tc>
      </w:tr>
      <w:tr w:rsidR="00845660" w:rsidRPr="00497F43" w:rsidTr="00860BC6">
        <w:trPr>
          <w:trHeight w:val="70"/>
        </w:trPr>
        <w:tc>
          <w:tcPr>
            <w:tcW w:w="567" w:type="dxa"/>
            <w:vMerge w:val="restart"/>
            <w:shd w:val="clear" w:color="auto" w:fill="auto"/>
          </w:tcPr>
          <w:p w:rsidR="00845660" w:rsidRPr="00497F43" w:rsidRDefault="00845660" w:rsidP="00845660">
            <w:pPr>
              <w:snapToGrid w:val="0"/>
              <w:spacing w:line="100" w:lineRule="atLeast"/>
              <w:jc w:val="center"/>
              <w:rPr>
                <w:rFonts w:ascii="Times New Roman" w:hAnsi="Times New Roman" w:cs="Times New Roman"/>
                <w:color w:val="auto"/>
              </w:rPr>
            </w:pPr>
            <w:r>
              <w:rPr>
                <w:rFonts w:ascii="Times New Roman" w:hAnsi="Times New Roman" w:cs="Times New Roman"/>
                <w:color w:val="auto"/>
              </w:rPr>
              <w:t>14.</w:t>
            </w:r>
          </w:p>
        </w:tc>
        <w:tc>
          <w:tcPr>
            <w:tcW w:w="3539" w:type="dxa"/>
            <w:vMerge w:val="restart"/>
            <w:shd w:val="clear" w:color="auto" w:fill="auto"/>
          </w:tcPr>
          <w:p w:rsidR="00845660" w:rsidRPr="00497F43" w:rsidRDefault="00845660" w:rsidP="00845660">
            <w:pPr>
              <w:snapToGrid w:val="0"/>
              <w:spacing w:line="100" w:lineRule="atLeast"/>
              <w:rPr>
                <w:rFonts w:ascii="Times New Roman" w:hAnsi="Times New Roman" w:cs="Times New Roman"/>
                <w:color w:val="auto"/>
              </w:rPr>
            </w:pPr>
            <w:r w:rsidRPr="00027116">
              <w:rPr>
                <w:rFonts w:ascii="Times New Roman" w:hAnsi="Times New Roman" w:cs="Times New Roman"/>
              </w:rPr>
              <w:t>Размножение клетки и ее жизненный цикл. Л.Р. № 2 «Рассматривание микропрепаратов с делящимися клетками растения</w:t>
            </w:r>
            <w:r>
              <w:rPr>
                <w:rFonts w:ascii="Times New Roman" w:hAnsi="Times New Roman" w:cs="Times New Roman"/>
              </w:rPr>
              <w:t>».</w:t>
            </w:r>
            <w:r w:rsidR="00EA56FF">
              <w:rPr>
                <w:rFonts w:ascii="Times New Roman" w:hAnsi="Times New Roman" w:cs="Times New Roman"/>
                <w:color w:val="auto"/>
              </w:rPr>
              <w:t xml:space="preserve"> Инструктаж по ТБ.</w:t>
            </w:r>
          </w:p>
        </w:tc>
        <w:tc>
          <w:tcPr>
            <w:tcW w:w="4966" w:type="dxa"/>
            <w:vMerge w:val="restart"/>
            <w:shd w:val="clear" w:color="auto" w:fill="auto"/>
          </w:tcPr>
          <w:p w:rsidR="00845660" w:rsidRPr="00497F43" w:rsidRDefault="00845660" w:rsidP="00845660">
            <w:pPr>
              <w:jc w:val="both"/>
              <w:rPr>
                <w:rFonts w:ascii="Times New Roman" w:hAnsi="Times New Roman" w:cs="Times New Roman"/>
                <w:color w:val="auto"/>
              </w:rPr>
            </w:pPr>
            <w:r w:rsidRPr="00027116">
              <w:rPr>
                <w:rFonts w:ascii="Times New Roman" w:hAnsi="Times New Roman" w:cs="Times New Roman"/>
              </w:rPr>
              <w:t xml:space="preserve">Размножение клетки путем деления — общее свойство клеток одноклеточных и многоклеточных организмов; клеточное деление </w:t>
            </w:r>
            <w:proofErr w:type="gramStart"/>
            <w:r w:rsidRPr="00027116">
              <w:rPr>
                <w:rFonts w:ascii="Times New Roman" w:hAnsi="Times New Roman" w:cs="Times New Roman"/>
              </w:rPr>
              <w:t>у</w:t>
            </w:r>
            <w:proofErr w:type="gramEnd"/>
            <w:r w:rsidRPr="00027116">
              <w:rPr>
                <w:rFonts w:ascii="Times New Roman" w:hAnsi="Times New Roman" w:cs="Times New Roman"/>
              </w:rPr>
              <w:t xml:space="preserve"> </w:t>
            </w:r>
            <w:proofErr w:type="gramStart"/>
            <w:r w:rsidRPr="00027116">
              <w:rPr>
                <w:rFonts w:ascii="Times New Roman" w:hAnsi="Times New Roman" w:cs="Times New Roman"/>
              </w:rPr>
              <w:t>прокариот</w:t>
            </w:r>
            <w:proofErr w:type="gramEnd"/>
            <w:r w:rsidRPr="00027116">
              <w:rPr>
                <w:rFonts w:ascii="Times New Roman" w:hAnsi="Times New Roman" w:cs="Times New Roman"/>
              </w:rPr>
              <w:t>- деление клетки надвое; деление клетки у эукариот; жизненный цикл клетки — интерфаза, митоз; фазы митоза; разделение клеточного содержимого на две дочерние клетки.</w:t>
            </w:r>
          </w:p>
        </w:tc>
        <w:tc>
          <w:tcPr>
            <w:tcW w:w="1560" w:type="dxa"/>
            <w:shd w:val="clear" w:color="auto" w:fill="auto"/>
          </w:tcPr>
          <w:p w:rsidR="00845660" w:rsidRPr="00497F43" w:rsidRDefault="00845660" w:rsidP="00845660">
            <w:pPr>
              <w:jc w:val="both"/>
              <w:rPr>
                <w:rFonts w:ascii="Times New Roman" w:hAnsi="Times New Roman" w:cs="Times New Roman"/>
                <w:color w:val="auto"/>
              </w:rPr>
            </w:pPr>
          </w:p>
        </w:tc>
        <w:tc>
          <w:tcPr>
            <w:tcW w:w="1275" w:type="dxa"/>
            <w:shd w:val="clear" w:color="auto" w:fill="auto"/>
          </w:tcPr>
          <w:p w:rsidR="00845660" w:rsidRPr="00497F43" w:rsidRDefault="00845660" w:rsidP="00845660">
            <w:pPr>
              <w:jc w:val="both"/>
              <w:rPr>
                <w:rFonts w:ascii="Times New Roman" w:hAnsi="Times New Roman" w:cs="Times New Roman"/>
                <w:color w:val="auto"/>
              </w:rPr>
            </w:pPr>
          </w:p>
        </w:tc>
        <w:tc>
          <w:tcPr>
            <w:tcW w:w="1555" w:type="dxa"/>
            <w:vMerge w:val="restart"/>
            <w:shd w:val="clear" w:color="auto" w:fill="auto"/>
          </w:tcPr>
          <w:p w:rsidR="00845660" w:rsidRDefault="00845660" w:rsidP="00845660">
            <w:pPr>
              <w:ind w:right="-108"/>
            </w:pPr>
            <w:r w:rsidRPr="007306B4">
              <w:rPr>
                <w:rFonts w:ascii="Times New Roman" w:hAnsi="Times New Roman" w:cs="Times New Roman"/>
                <w:color w:val="auto"/>
              </w:rPr>
              <w:t>§ 1</w:t>
            </w:r>
            <w:r>
              <w:rPr>
                <w:rFonts w:ascii="Times New Roman" w:hAnsi="Times New Roman" w:cs="Times New Roman"/>
                <w:color w:val="auto"/>
              </w:rPr>
              <w:t>3</w:t>
            </w:r>
            <w:r w:rsidRPr="007306B4">
              <w:rPr>
                <w:rFonts w:ascii="Times New Roman" w:hAnsi="Times New Roman" w:cs="Times New Roman"/>
                <w:color w:val="auto"/>
              </w:rPr>
              <w:t>, понятия</w:t>
            </w:r>
          </w:p>
        </w:tc>
        <w:tc>
          <w:tcPr>
            <w:tcW w:w="1782" w:type="dxa"/>
            <w:gridSpan w:val="2"/>
            <w:vMerge w:val="restart"/>
            <w:shd w:val="clear" w:color="auto" w:fill="auto"/>
          </w:tcPr>
          <w:p w:rsidR="00845660" w:rsidRPr="00497F43" w:rsidRDefault="00845660" w:rsidP="00845660">
            <w:pPr>
              <w:jc w:val="center"/>
              <w:rPr>
                <w:rFonts w:ascii="Times New Roman" w:hAnsi="Times New Roman" w:cs="Times New Roman"/>
                <w:color w:val="auto"/>
              </w:rPr>
            </w:pPr>
          </w:p>
        </w:tc>
      </w:tr>
      <w:tr w:rsidR="00845660" w:rsidRPr="00497F43" w:rsidTr="00860BC6">
        <w:trPr>
          <w:trHeight w:val="70"/>
        </w:trPr>
        <w:tc>
          <w:tcPr>
            <w:tcW w:w="567" w:type="dxa"/>
            <w:vMerge/>
            <w:shd w:val="clear" w:color="auto" w:fill="auto"/>
          </w:tcPr>
          <w:p w:rsidR="00845660" w:rsidRPr="00497F43" w:rsidRDefault="00845660" w:rsidP="00845660">
            <w:pPr>
              <w:snapToGrid w:val="0"/>
              <w:spacing w:line="100" w:lineRule="atLeast"/>
              <w:jc w:val="center"/>
              <w:rPr>
                <w:rFonts w:ascii="Times New Roman" w:hAnsi="Times New Roman" w:cs="Times New Roman"/>
                <w:color w:val="auto"/>
              </w:rPr>
            </w:pPr>
          </w:p>
        </w:tc>
        <w:tc>
          <w:tcPr>
            <w:tcW w:w="3539" w:type="dxa"/>
            <w:vMerge/>
            <w:shd w:val="clear" w:color="auto" w:fill="auto"/>
          </w:tcPr>
          <w:p w:rsidR="00845660" w:rsidRPr="00027116" w:rsidRDefault="00845660" w:rsidP="00845660">
            <w:pPr>
              <w:snapToGrid w:val="0"/>
              <w:spacing w:line="100" w:lineRule="atLeast"/>
              <w:rPr>
                <w:rFonts w:ascii="Times New Roman" w:hAnsi="Times New Roman" w:cs="Times New Roman"/>
              </w:rPr>
            </w:pPr>
          </w:p>
        </w:tc>
        <w:tc>
          <w:tcPr>
            <w:tcW w:w="4966" w:type="dxa"/>
            <w:vMerge/>
            <w:shd w:val="clear" w:color="auto" w:fill="auto"/>
          </w:tcPr>
          <w:p w:rsidR="00845660" w:rsidRPr="00497F43" w:rsidRDefault="00845660" w:rsidP="00845660">
            <w:pPr>
              <w:snapToGrid w:val="0"/>
              <w:spacing w:line="100" w:lineRule="atLeast"/>
              <w:ind w:right="-108"/>
              <w:rPr>
                <w:rFonts w:ascii="Times New Roman" w:hAnsi="Times New Roman" w:cs="Times New Roman"/>
                <w:color w:val="auto"/>
              </w:rPr>
            </w:pPr>
          </w:p>
        </w:tc>
        <w:tc>
          <w:tcPr>
            <w:tcW w:w="1560" w:type="dxa"/>
            <w:shd w:val="clear" w:color="auto" w:fill="auto"/>
          </w:tcPr>
          <w:p w:rsidR="00845660" w:rsidRPr="00497F43" w:rsidRDefault="00845660" w:rsidP="00845660">
            <w:pPr>
              <w:jc w:val="both"/>
              <w:rPr>
                <w:rFonts w:ascii="Times New Roman" w:hAnsi="Times New Roman" w:cs="Times New Roman"/>
                <w:color w:val="auto"/>
              </w:rPr>
            </w:pPr>
          </w:p>
        </w:tc>
        <w:tc>
          <w:tcPr>
            <w:tcW w:w="1275" w:type="dxa"/>
            <w:shd w:val="clear" w:color="auto" w:fill="auto"/>
          </w:tcPr>
          <w:p w:rsidR="00845660" w:rsidRPr="00497F43" w:rsidRDefault="00845660" w:rsidP="00845660">
            <w:pPr>
              <w:jc w:val="both"/>
              <w:rPr>
                <w:rFonts w:ascii="Times New Roman" w:hAnsi="Times New Roman" w:cs="Times New Roman"/>
                <w:color w:val="auto"/>
              </w:rPr>
            </w:pPr>
          </w:p>
        </w:tc>
        <w:tc>
          <w:tcPr>
            <w:tcW w:w="1555" w:type="dxa"/>
            <w:vMerge/>
            <w:shd w:val="clear" w:color="auto" w:fill="auto"/>
          </w:tcPr>
          <w:p w:rsidR="00845660" w:rsidRPr="00497F43" w:rsidRDefault="00845660" w:rsidP="00845660">
            <w:pPr>
              <w:snapToGrid w:val="0"/>
              <w:spacing w:line="100" w:lineRule="atLeast"/>
              <w:jc w:val="both"/>
              <w:rPr>
                <w:rFonts w:ascii="Times New Roman" w:hAnsi="Times New Roman" w:cs="Times New Roman"/>
                <w:color w:val="auto"/>
              </w:rPr>
            </w:pPr>
          </w:p>
        </w:tc>
        <w:tc>
          <w:tcPr>
            <w:tcW w:w="1782" w:type="dxa"/>
            <w:gridSpan w:val="2"/>
            <w:vMerge/>
            <w:shd w:val="clear" w:color="auto" w:fill="auto"/>
          </w:tcPr>
          <w:p w:rsidR="00845660" w:rsidRPr="00497F43" w:rsidRDefault="00845660" w:rsidP="00845660">
            <w:pPr>
              <w:jc w:val="center"/>
              <w:rPr>
                <w:rFonts w:ascii="Times New Roman" w:hAnsi="Times New Roman" w:cs="Times New Roman"/>
                <w:color w:val="auto"/>
              </w:rPr>
            </w:pPr>
          </w:p>
        </w:tc>
      </w:tr>
      <w:tr w:rsidR="00845660" w:rsidRPr="00497F43" w:rsidTr="00860BC6">
        <w:trPr>
          <w:trHeight w:val="70"/>
        </w:trPr>
        <w:tc>
          <w:tcPr>
            <w:tcW w:w="567" w:type="dxa"/>
            <w:vMerge w:val="restart"/>
            <w:shd w:val="clear" w:color="auto" w:fill="auto"/>
          </w:tcPr>
          <w:p w:rsidR="00845660" w:rsidRPr="00497F43" w:rsidRDefault="00845660" w:rsidP="00845660">
            <w:pPr>
              <w:snapToGrid w:val="0"/>
              <w:spacing w:line="100" w:lineRule="atLeast"/>
              <w:jc w:val="center"/>
              <w:rPr>
                <w:rFonts w:ascii="Times New Roman" w:hAnsi="Times New Roman" w:cs="Times New Roman"/>
                <w:color w:val="auto"/>
              </w:rPr>
            </w:pPr>
            <w:r>
              <w:rPr>
                <w:rFonts w:ascii="Times New Roman" w:hAnsi="Times New Roman" w:cs="Times New Roman"/>
                <w:color w:val="auto"/>
              </w:rPr>
              <w:t>15.</w:t>
            </w:r>
          </w:p>
        </w:tc>
        <w:tc>
          <w:tcPr>
            <w:tcW w:w="3539" w:type="dxa"/>
            <w:vMerge w:val="restart"/>
            <w:shd w:val="clear" w:color="auto" w:fill="auto"/>
          </w:tcPr>
          <w:p w:rsidR="00845660" w:rsidRPr="00497F43" w:rsidRDefault="00845660" w:rsidP="00845660">
            <w:pPr>
              <w:snapToGrid w:val="0"/>
              <w:spacing w:line="100" w:lineRule="atLeast"/>
              <w:ind w:right="-74"/>
              <w:rPr>
                <w:rFonts w:ascii="Times New Roman" w:hAnsi="Times New Roman" w:cs="Times New Roman"/>
                <w:color w:val="auto"/>
              </w:rPr>
            </w:pPr>
            <w:r w:rsidRPr="00027116">
              <w:rPr>
                <w:rFonts w:ascii="Times New Roman" w:hAnsi="Times New Roman" w:cs="Times New Roman"/>
              </w:rPr>
              <w:t xml:space="preserve">Обобщение и систематизация </w:t>
            </w:r>
            <w:r>
              <w:rPr>
                <w:rFonts w:ascii="Times New Roman" w:hAnsi="Times New Roman" w:cs="Times New Roman"/>
              </w:rPr>
              <w:t xml:space="preserve">знаний по теме: </w:t>
            </w:r>
            <w:r w:rsidRPr="00592EF4">
              <w:rPr>
                <w:rFonts w:ascii="Times New Roman" w:hAnsi="Times New Roman" w:cs="Times New Roman"/>
              </w:rPr>
              <w:t>«</w:t>
            </w:r>
            <w:r w:rsidRPr="00592EF4">
              <w:rPr>
                <w:rFonts w:ascii="Times New Roman" w:hAnsi="Times New Roman" w:cs="Times New Roman"/>
                <w:color w:val="auto"/>
              </w:rPr>
              <w:t>Явления и закономерности жизни на клеточном уровне».</w:t>
            </w:r>
          </w:p>
        </w:tc>
        <w:tc>
          <w:tcPr>
            <w:tcW w:w="4966" w:type="dxa"/>
            <w:vMerge w:val="restart"/>
            <w:shd w:val="clear" w:color="auto" w:fill="auto"/>
          </w:tcPr>
          <w:p w:rsidR="00845660" w:rsidRPr="00497F43" w:rsidRDefault="00845660" w:rsidP="00845660">
            <w:pPr>
              <w:snapToGrid w:val="0"/>
              <w:spacing w:line="100" w:lineRule="atLeast"/>
              <w:ind w:right="-108"/>
              <w:rPr>
                <w:rFonts w:ascii="Times New Roman" w:hAnsi="Times New Roman" w:cs="Times New Roman"/>
                <w:color w:val="auto"/>
              </w:rPr>
            </w:pPr>
            <w:r>
              <w:rPr>
                <w:rFonts w:ascii="Times New Roman" w:hAnsi="Times New Roman" w:cs="Times New Roman"/>
              </w:rPr>
              <w:t>Основные понятия</w:t>
            </w:r>
            <w:r w:rsidRPr="00027116">
              <w:rPr>
                <w:rFonts w:ascii="Times New Roman" w:hAnsi="Times New Roman" w:cs="Times New Roman"/>
              </w:rPr>
              <w:t>: прокариоты, эукариоты, органоиды клетки, мономеры, полимеры, нуклеиновые кислоты, нуклеотиды, ДНК, РНК, АТФ, ферменты, биосинтез, фотосинтез, метаболизм, ассимиляция, диссимиляция, гликолиз, клеточное (тканевое) дыхание, митоз, интерфаза, клеточный цикл</w:t>
            </w:r>
            <w:r>
              <w:rPr>
                <w:rFonts w:ascii="Times New Roman" w:hAnsi="Times New Roman" w:cs="Times New Roman"/>
              </w:rPr>
              <w:t>.</w:t>
            </w:r>
          </w:p>
        </w:tc>
        <w:tc>
          <w:tcPr>
            <w:tcW w:w="1560" w:type="dxa"/>
            <w:shd w:val="clear" w:color="auto" w:fill="auto"/>
          </w:tcPr>
          <w:p w:rsidR="00845660" w:rsidRPr="00497F43" w:rsidRDefault="00845660" w:rsidP="00845660">
            <w:pPr>
              <w:jc w:val="both"/>
              <w:rPr>
                <w:rFonts w:ascii="Times New Roman" w:hAnsi="Times New Roman" w:cs="Times New Roman"/>
                <w:color w:val="auto"/>
              </w:rPr>
            </w:pPr>
          </w:p>
        </w:tc>
        <w:tc>
          <w:tcPr>
            <w:tcW w:w="1275" w:type="dxa"/>
            <w:shd w:val="clear" w:color="auto" w:fill="auto"/>
          </w:tcPr>
          <w:p w:rsidR="00845660" w:rsidRPr="00497F43" w:rsidRDefault="00845660" w:rsidP="00845660">
            <w:pPr>
              <w:jc w:val="both"/>
              <w:rPr>
                <w:rFonts w:ascii="Times New Roman" w:hAnsi="Times New Roman" w:cs="Times New Roman"/>
                <w:color w:val="auto"/>
              </w:rPr>
            </w:pPr>
          </w:p>
        </w:tc>
        <w:tc>
          <w:tcPr>
            <w:tcW w:w="1555" w:type="dxa"/>
            <w:vMerge w:val="restart"/>
            <w:shd w:val="clear" w:color="auto" w:fill="auto"/>
          </w:tcPr>
          <w:p w:rsidR="00845660" w:rsidRPr="00497F43" w:rsidRDefault="006B4D20" w:rsidP="00845660">
            <w:pPr>
              <w:snapToGrid w:val="0"/>
              <w:spacing w:line="100" w:lineRule="atLeast"/>
              <w:jc w:val="both"/>
              <w:rPr>
                <w:rFonts w:ascii="Times New Roman" w:hAnsi="Times New Roman" w:cs="Times New Roman"/>
                <w:color w:val="auto"/>
              </w:rPr>
            </w:pPr>
            <w:r>
              <w:rPr>
                <w:rFonts w:ascii="Times New Roman" w:hAnsi="Times New Roman" w:cs="Times New Roman"/>
                <w:color w:val="auto"/>
              </w:rPr>
              <w:t>Стр. 57-61</w:t>
            </w:r>
          </w:p>
        </w:tc>
        <w:tc>
          <w:tcPr>
            <w:tcW w:w="1782" w:type="dxa"/>
            <w:gridSpan w:val="2"/>
            <w:vMerge w:val="restart"/>
            <w:shd w:val="clear" w:color="auto" w:fill="auto"/>
          </w:tcPr>
          <w:p w:rsidR="00845660" w:rsidRPr="00497F43" w:rsidRDefault="00845660" w:rsidP="00845660">
            <w:pPr>
              <w:jc w:val="center"/>
              <w:rPr>
                <w:rFonts w:ascii="Times New Roman" w:hAnsi="Times New Roman" w:cs="Times New Roman"/>
                <w:color w:val="auto"/>
              </w:rPr>
            </w:pPr>
          </w:p>
        </w:tc>
      </w:tr>
      <w:tr w:rsidR="00845660" w:rsidRPr="00497F43" w:rsidTr="00860BC6">
        <w:trPr>
          <w:trHeight w:val="70"/>
        </w:trPr>
        <w:tc>
          <w:tcPr>
            <w:tcW w:w="567" w:type="dxa"/>
            <w:vMerge/>
            <w:shd w:val="clear" w:color="auto" w:fill="auto"/>
          </w:tcPr>
          <w:p w:rsidR="00845660" w:rsidRPr="00497F43" w:rsidRDefault="00845660" w:rsidP="00845660">
            <w:pPr>
              <w:snapToGrid w:val="0"/>
              <w:spacing w:line="100" w:lineRule="atLeast"/>
              <w:jc w:val="center"/>
              <w:rPr>
                <w:rFonts w:ascii="Times New Roman" w:hAnsi="Times New Roman" w:cs="Times New Roman"/>
                <w:color w:val="auto"/>
              </w:rPr>
            </w:pPr>
          </w:p>
        </w:tc>
        <w:tc>
          <w:tcPr>
            <w:tcW w:w="3539" w:type="dxa"/>
            <w:vMerge/>
            <w:shd w:val="clear" w:color="auto" w:fill="auto"/>
          </w:tcPr>
          <w:p w:rsidR="00845660" w:rsidRPr="00027116" w:rsidRDefault="00845660" w:rsidP="00845660">
            <w:pPr>
              <w:snapToGrid w:val="0"/>
              <w:spacing w:line="100" w:lineRule="atLeast"/>
              <w:rPr>
                <w:rFonts w:ascii="Times New Roman" w:hAnsi="Times New Roman" w:cs="Times New Roman"/>
              </w:rPr>
            </w:pPr>
          </w:p>
        </w:tc>
        <w:tc>
          <w:tcPr>
            <w:tcW w:w="4966" w:type="dxa"/>
            <w:vMerge/>
            <w:shd w:val="clear" w:color="auto" w:fill="auto"/>
          </w:tcPr>
          <w:p w:rsidR="00845660" w:rsidRPr="00497F43" w:rsidRDefault="00845660" w:rsidP="00845660">
            <w:pPr>
              <w:snapToGrid w:val="0"/>
              <w:spacing w:line="100" w:lineRule="atLeast"/>
              <w:ind w:right="-108"/>
              <w:rPr>
                <w:rFonts w:ascii="Times New Roman" w:hAnsi="Times New Roman" w:cs="Times New Roman"/>
                <w:color w:val="auto"/>
              </w:rPr>
            </w:pPr>
          </w:p>
        </w:tc>
        <w:tc>
          <w:tcPr>
            <w:tcW w:w="1560" w:type="dxa"/>
            <w:shd w:val="clear" w:color="auto" w:fill="auto"/>
          </w:tcPr>
          <w:p w:rsidR="00845660" w:rsidRPr="00497F43" w:rsidRDefault="00845660" w:rsidP="00845660">
            <w:pPr>
              <w:jc w:val="both"/>
              <w:rPr>
                <w:rFonts w:ascii="Times New Roman" w:hAnsi="Times New Roman" w:cs="Times New Roman"/>
                <w:color w:val="auto"/>
              </w:rPr>
            </w:pPr>
          </w:p>
        </w:tc>
        <w:tc>
          <w:tcPr>
            <w:tcW w:w="1275" w:type="dxa"/>
            <w:shd w:val="clear" w:color="auto" w:fill="auto"/>
          </w:tcPr>
          <w:p w:rsidR="00845660" w:rsidRPr="00497F43" w:rsidRDefault="00845660" w:rsidP="00845660">
            <w:pPr>
              <w:jc w:val="both"/>
              <w:rPr>
                <w:rFonts w:ascii="Times New Roman" w:hAnsi="Times New Roman" w:cs="Times New Roman"/>
                <w:color w:val="auto"/>
              </w:rPr>
            </w:pPr>
          </w:p>
        </w:tc>
        <w:tc>
          <w:tcPr>
            <w:tcW w:w="1555" w:type="dxa"/>
            <w:vMerge/>
            <w:shd w:val="clear" w:color="auto" w:fill="auto"/>
          </w:tcPr>
          <w:p w:rsidR="00845660" w:rsidRPr="00497F43" w:rsidRDefault="00845660" w:rsidP="00845660">
            <w:pPr>
              <w:snapToGrid w:val="0"/>
              <w:spacing w:line="100" w:lineRule="atLeast"/>
              <w:jc w:val="both"/>
              <w:rPr>
                <w:rFonts w:ascii="Times New Roman" w:hAnsi="Times New Roman" w:cs="Times New Roman"/>
                <w:color w:val="auto"/>
              </w:rPr>
            </w:pPr>
          </w:p>
        </w:tc>
        <w:tc>
          <w:tcPr>
            <w:tcW w:w="1782" w:type="dxa"/>
            <w:gridSpan w:val="2"/>
            <w:vMerge/>
            <w:shd w:val="clear" w:color="auto" w:fill="auto"/>
          </w:tcPr>
          <w:p w:rsidR="00845660" w:rsidRPr="00497F43" w:rsidRDefault="00845660" w:rsidP="00845660">
            <w:pPr>
              <w:jc w:val="center"/>
              <w:rPr>
                <w:rFonts w:ascii="Times New Roman" w:hAnsi="Times New Roman" w:cs="Times New Roman"/>
                <w:color w:val="auto"/>
              </w:rPr>
            </w:pPr>
          </w:p>
        </w:tc>
      </w:tr>
      <w:tr w:rsidR="00845660" w:rsidRPr="00497F43" w:rsidTr="00AC0CFB">
        <w:trPr>
          <w:trHeight w:val="589"/>
        </w:trPr>
        <w:tc>
          <w:tcPr>
            <w:tcW w:w="15244" w:type="dxa"/>
            <w:gridSpan w:val="8"/>
            <w:shd w:val="clear" w:color="auto" w:fill="auto"/>
            <w:vAlign w:val="center"/>
          </w:tcPr>
          <w:p w:rsidR="00845660" w:rsidRPr="00497F43" w:rsidRDefault="00845660" w:rsidP="00845660">
            <w:pPr>
              <w:jc w:val="center"/>
              <w:rPr>
                <w:rFonts w:ascii="Times New Roman" w:hAnsi="Times New Roman" w:cs="Times New Roman"/>
                <w:color w:val="auto"/>
              </w:rPr>
            </w:pPr>
            <w:r w:rsidRPr="00497F43">
              <w:rPr>
                <w:rFonts w:ascii="Times New Roman" w:hAnsi="Times New Roman" w:cs="Times New Roman"/>
                <w:b/>
                <w:i/>
                <w:color w:val="auto"/>
              </w:rPr>
              <w:t xml:space="preserve">Глава 3: </w:t>
            </w:r>
            <w:r>
              <w:rPr>
                <w:rFonts w:ascii="Times New Roman" w:hAnsi="Times New Roman" w:cs="Times New Roman"/>
                <w:b/>
                <w:i/>
                <w:color w:val="auto"/>
              </w:rPr>
              <w:t>Закономерности жизни на организменном уровне</w:t>
            </w:r>
            <w:r w:rsidRPr="00497F43">
              <w:rPr>
                <w:rFonts w:ascii="Times New Roman" w:hAnsi="Times New Roman" w:cs="Times New Roman"/>
                <w:b/>
                <w:i/>
                <w:color w:val="auto"/>
              </w:rPr>
              <w:t xml:space="preserve"> (</w:t>
            </w:r>
            <w:r>
              <w:rPr>
                <w:rFonts w:ascii="Times New Roman" w:hAnsi="Times New Roman" w:cs="Times New Roman"/>
                <w:b/>
                <w:i/>
                <w:color w:val="auto"/>
              </w:rPr>
              <w:t>18</w:t>
            </w:r>
            <w:r w:rsidRPr="00497F43">
              <w:rPr>
                <w:rFonts w:ascii="Times New Roman" w:hAnsi="Times New Roman" w:cs="Times New Roman"/>
                <w:b/>
                <w:i/>
                <w:color w:val="auto"/>
              </w:rPr>
              <w:t xml:space="preserve"> час</w:t>
            </w:r>
            <w:r>
              <w:rPr>
                <w:rFonts w:ascii="Times New Roman" w:hAnsi="Times New Roman" w:cs="Times New Roman"/>
                <w:b/>
                <w:i/>
                <w:color w:val="auto"/>
              </w:rPr>
              <w:t>ов</w:t>
            </w:r>
            <w:r w:rsidRPr="00497F43">
              <w:rPr>
                <w:rFonts w:ascii="Times New Roman" w:hAnsi="Times New Roman" w:cs="Times New Roman"/>
                <w:b/>
                <w:i/>
                <w:color w:val="auto"/>
              </w:rPr>
              <w:t>)</w:t>
            </w:r>
          </w:p>
        </w:tc>
      </w:tr>
      <w:tr w:rsidR="006B4D20" w:rsidRPr="00497F43" w:rsidTr="00801385">
        <w:tc>
          <w:tcPr>
            <w:tcW w:w="567" w:type="dxa"/>
            <w:vMerge w:val="restart"/>
            <w:shd w:val="clear" w:color="auto" w:fill="auto"/>
          </w:tcPr>
          <w:p w:rsidR="006B4D20" w:rsidRPr="00497F43" w:rsidRDefault="006B4D20" w:rsidP="006B4D20">
            <w:pPr>
              <w:snapToGrid w:val="0"/>
              <w:spacing w:line="100" w:lineRule="atLeast"/>
              <w:jc w:val="center"/>
              <w:rPr>
                <w:rFonts w:ascii="Times New Roman" w:hAnsi="Times New Roman" w:cs="Times New Roman"/>
                <w:color w:val="auto"/>
              </w:rPr>
            </w:pPr>
            <w:r w:rsidRPr="00497F43">
              <w:rPr>
                <w:rFonts w:ascii="Times New Roman" w:hAnsi="Times New Roman" w:cs="Times New Roman"/>
                <w:color w:val="auto"/>
              </w:rPr>
              <w:t>1</w:t>
            </w:r>
            <w:r>
              <w:rPr>
                <w:rFonts w:ascii="Times New Roman" w:hAnsi="Times New Roman" w:cs="Times New Roman"/>
                <w:color w:val="auto"/>
              </w:rPr>
              <w:t>6</w:t>
            </w:r>
            <w:r w:rsidRPr="00497F43">
              <w:rPr>
                <w:rFonts w:ascii="Times New Roman" w:hAnsi="Times New Roman" w:cs="Times New Roman"/>
                <w:color w:val="auto"/>
              </w:rPr>
              <w:t>.</w:t>
            </w:r>
          </w:p>
        </w:tc>
        <w:tc>
          <w:tcPr>
            <w:tcW w:w="3539" w:type="dxa"/>
            <w:vMerge w:val="restart"/>
            <w:shd w:val="clear" w:color="auto" w:fill="auto"/>
          </w:tcPr>
          <w:p w:rsidR="006B4D20" w:rsidRPr="00027116" w:rsidRDefault="006B4D20" w:rsidP="006B4D20">
            <w:pPr>
              <w:rPr>
                <w:rFonts w:ascii="Times New Roman" w:hAnsi="Times New Roman" w:cs="Times New Roman"/>
              </w:rPr>
            </w:pPr>
            <w:r w:rsidRPr="00027116">
              <w:rPr>
                <w:rFonts w:ascii="Times New Roman" w:hAnsi="Times New Roman" w:cs="Times New Roman"/>
              </w:rPr>
              <w:t>Организм — открытая живая система (биосистема)</w:t>
            </w:r>
            <w:r>
              <w:rPr>
                <w:rFonts w:ascii="Times New Roman" w:hAnsi="Times New Roman" w:cs="Times New Roman"/>
              </w:rPr>
              <w:t>.</w:t>
            </w:r>
          </w:p>
        </w:tc>
        <w:tc>
          <w:tcPr>
            <w:tcW w:w="4966" w:type="dxa"/>
            <w:vMerge w:val="restart"/>
            <w:shd w:val="clear" w:color="auto" w:fill="auto"/>
          </w:tcPr>
          <w:p w:rsidR="006B4D20" w:rsidRPr="00497F43" w:rsidRDefault="006B4D20" w:rsidP="006B4D20">
            <w:pPr>
              <w:jc w:val="both"/>
              <w:rPr>
                <w:rFonts w:ascii="Times New Roman" w:hAnsi="Times New Roman" w:cs="Times New Roman"/>
                <w:color w:val="auto"/>
              </w:rPr>
            </w:pPr>
            <w:r w:rsidRPr="00027116">
              <w:rPr>
                <w:rFonts w:ascii="Times New Roman" w:hAnsi="Times New Roman" w:cs="Times New Roman"/>
              </w:rPr>
              <w:t>Организм как живая система; компоненты системы, их взаимодействие, обеспечивающее целостность биосистемы «организм»; регуляция процессов в биосистеме.</w:t>
            </w: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val="restart"/>
            <w:shd w:val="clear" w:color="auto" w:fill="auto"/>
          </w:tcPr>
          <w:p w:rsidR="006B4D20" w:rsidRDefault="006B4D20" w:rsidP="006B4D20">
            <w:pPr>
              <w:ind w:right="-108"/>
            </w:pPr>
            <w:r w:rsidRPr="007306B4">
              <w:rPr>
                <w:rFonts w:ascii="Times New Roman" w:hAnsi="Times New Roman" w:cs="Times New Roman"/>
                <w:color w:val="auto"/>
              </w:rPr>
              <w:t>§ 1</w:t>
            </w:r>
            <w:r>
              <w:rPr>
                <w:rFonts w:ascii="Times New Roman" w:hAnsi="Times New Roman" w:cs="Times New Roman"/>
                <w:color w:val="auto"/>
              </w:rPr>
              <w:t>4</w:t>
            </w:r>
            <w:r w:rsidRPr="007306B4">
              <w:rPr>
                <w:rFonts w:ascii="Times New Roman" w:hAnsi="Times New Roman" w:cs="Times New Roman"/>
                <w:color w:val="auto"/>
              </w:rPr>
              <w:t>, понятия</w:t>
            </w:r>
          </w:p>
        </w:tc>
        <w:tc>
          <w:tcPr>
            <w:tcW w:w="1749" w:type="dxa"/>
            <w:vMerge w:val="restart"/>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c>
          <w:tcPr>
            <w:tcW w:w="567" w:type="dxa"/>
            <w:vMerge/>
            <w:shd w:val="clear" w:color="auto" w:fill="auto"/>
          </w:tcPr>
          <w:p w:rsidR="006B4D20" w:rsidRPr="00497F43" w:rsidRDefault="006B4D20" w:rsidP="006B4D20">
            <w:pPr>
              <w:jc w:val="center"/>
              <w:rPr>
                <w:rFonts w:ascii="Times New Roman" w:hAnsi="Times New Roman" w:cs="Times New Roman"/>
                <w:color w:val="auto"/>
              </w:rPr>
            </w:pPr>
          </w:p>
        </w:tc>
        <w:tc>
          <w:tcPr>
            <w:tcW w:w="3539" w:type="dxa"/>
            <w:vMerge/>
            <w:shd w:val="clear" w:color="auto" w:fill="auto"/>
            <w:vAlign w:val="bottom"/>
          </w:tcPr>
          <w:p w:rsidR="006B4D20" w:rsidRPr="00497F43" w:rsidRDefault="006B4D20" w:rsidP="006B4D20">
            <w:pPr>
              <w:snapToGrid w:val="0"/>
              <w:spacing w:line="100" w:lineRule="atLeast"/>
              <w:rPr>
                <w:rFonts w:ascii="Times New Roman" w:hAnsi="Times New Roman" w:cs="Times New Roman"/>
                <w:color w:val="auto"/>
              </w:rPr>
            </w:pPr>
          </w:p>
        </w:tc>
        <w:tc>
          <w:tcPr>
            <w:tcW w:w="4966" w:type="dxa"/>
            <w:vMerge/>
            <w:shd w:val="clear" w:color="auto" w:fill="auto"/>
          </w:tcPr>
          <w:p w:rsidR="006B4D20" w:rsidRPr="00497F43" w:rsidRDefault="006B4D20" w:rsidP="006B4D20">
            <w:pPr>
              <w:autoSpaceDE w:val="0"/>
              <w:autoSpaceDN w:val="0"/>
              <w:adjustRightInd w:val="0"/>
              <w:rPr>
                <w:rFonts w:ascii="Times New Roman" w:hAnsi="Times New Roman" w:cs="Times New Roman"/>
                <w:color w:val="auto"/>
              </w:rPr>
            </w:pP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shd w:val="clear" w:color="auto" w:fill="auto"/>
          </w:tcPr>
          <w:p w:rsidR="006B4D20" w:rsidRPr="00497F43" w:rsidRDefault="006B4D20" w:rsidP="006B4D20">
            <w:pPr>
              <w:rPr>
                <w:rFonts w:ascii="Times New Roman" w:hAnsi="Times New Roman" w:cs="Times New Roman"/>
                <w:color w:val="auto"/>
              </w:rPr>
            </w:pPr>
          </w:p>
        </w:tc>
        <w:tc>
          <w:tcPr>
            <w:tcW w:w="1749" w:type="dxa"/>
            <w:vMerge/>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rPr>
          <w:trHeight w:val="317"/>
        </w:trPr>
        <w:tc>
          <w:tcPr>
            <w:tcW w:w="567" w:type="dxa"/>
            <w:vMerge w:val="restart"/>
            <w:shd w:val="clear" w:color="auto" w:fill="auto"/>
          </w:tcPr>
          <w:p w:rsidR="006B4D20" w:rsidRPr="00497F43" w:rsidRDefault="006B4D20" w:rsidP="006B4D20">
            <w:pPr>
              <w:snapToGrid w:val="0"/>
              <w:spacing w:line="100" w:lineRule="atLeast"/>
              <w:jc w:val="center"/>
              <w:rPr>
                <w:rFonts w:ascii="Times New Roman" w:hAnsi="Times New Roman" w:cs="Times New Roman"/>
                <w:color w:val="auto"/>
              </w:rPr>
            </w:pPr>
            <w:r w:rsidRPr="00497F43">
              <w:rPr>
                <w:rFonts w:ascii="Times New Roman" w:hAnsi="Times New Roman" w:cs="Times New Roman"/>
                <w:color w:val="auto"/>
              </w:rPr>
              <w:t>1</w:t>
            </w:r>
            <w:r>
              <w:rPr>
                <w:rFonts w:ascii="Times New Roman" w:hAnsi="Times New Roman" w:cs="Times New Roman"/>
                <w:color w:val="auto"/>
              </w:rPr>
              <w:t>7</w:t>
            </w:r>
            <w:r w:rsidRPr="00497F43">
              <w:rPr>
                <w:rFonts w:ascii="Times New Roman" w:hAnsi="Times New Roman" w:cs="Times New Roman"/>
                <w:color w:val="auto"/>
              </w:rPr>
              <w:t>.</w:t>
            </w:r>
          </w:p>
        </w:tc>
        <w:tc>
          <w:tcPr>
            <w:tcW w:w="3539" w:type="dxa"/>
            <w:vMerge w:val="restart"/>
            <w:shd w:val="clear" w:color="auto" w:fill="auto"/>
          </w:tcPr>
          <w:p w:rsidR="006B4D20" w:rsidRPr="00027116" w:rsidRDefault="006B4D20" w:rsidP="006B4D20">
            <w:pPr>
              <w:rPr>
                <w:rFonts w:ascii="Times New Roman" w:hAnsi="Times New Roman" w:cs="Times New Roman"/>
              </w:rPr>
            </w:pPr>
            <w:r w:rsidRPr="00027116">
              <w:rPr>
                <w:rFonts w:ascii="Times New Roman" w:hAnsi="Times New Roman" w:cs="Times New Roman"/>
              </w:rPr>
              <w:t>Примитивные организмы</w:t>
            </w:r>
            <w:r>
              <w:rPr>
                <w:rFonts w:ascii="Times New Roman" w:hAnsi="Times New Roman" w:cs="Times New Roman"/>
              </w:rPr>
              <w:t>.</w:t>
            </w:r>
          </w:p>
        </w:tc>
        <w:tc>
          <w:tcPr>
            <w:tcW w:w="4966" w:type="dxa"/>
            <w:vMerge w:val="restart"/>
            <w:shd w:val="clear" w:color="auto" w:fill="auto"/>
          </w:tcPr>
          <w:p w:rsidR="006B4D20" w:rsidRPr="00497F43" w:rsidRDefault="006B4D20" w:rsidP="006B4D20">
            <w:pPr>
              <w:jc w:val="both"/>
              <w:rPr>
                <w:rFonts w:ascii="Times New Roman" w:hAnsi="Times New Roman" w:cs="Times New Roman"/>
                <w:color w:val="auto"/>
              </w:rPr>
            </w:pPr>
            <w:r>
              <w:rPr>
                <w:rFonts w:ascii="Times New Roman" w:hAnsi="Times New Roman" w:cs="Times New Roman"/>
              </w:rPr>
              <w:t>Р</w:t>
            </w:r>
            <w:r w:rsidRPr="00027116">
              <w:rPr>
                <w:rFonts w:ascii="Times New Roman" w:hAnsi="Times New Roman" w:cs="Times New Roman"/>
              </w:rPr>
              <w:t xml:space="preserve">азнообразие форм организмов — одноклеточные, многоклеточные и неклеточные; бактерии как одноклеточные доядерные организмы; </w:t>
            </w: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val="restart"/>
            <w:shd w:val="clear" w:color="auto" w:fill="auto"/>
          </w:tcPr>
          <w:p w:rsidR="006B4D20" w:rsidRDefault="006B4D20" w:rsidP="006B4D20">
            <w:pPr>
              <w:ind w:right="-108"/>
              <w:rPr>
                <w:rFonts w:ascii="Times New Roman" w:hAnsi="Times New Roman" w:cs="Times New Roman"/>
                <w:color w:val="auto"/>
              </w:rPr>
            </w:pPr>
            <w:r w:rsidRPr="007306B4">
              <w:rPr>
                <w:rFonts w:ascii="Times New Roman" w:hAnsi="Times New Roman" w:cs="Times New Roman"/>
                <w:color w:val="auto"/>
              </w:rPr>
              <w:t>§ 1</w:t>
            </w:r>
            <w:r>
              <w:rPr>
                <w:rFonts w:ascii="Times New Roman" w:hAnsi="Times New Roman" w:cs="Times New Roman"/>
                <w:color w:val="auto"/>
              </w:rPr>
              <w:t>5</w:t>
            </w:r>
          </w:p>
          <w:p w:rsidR="006B4D20" w:rsidRDefault="006B4D20" w:rsidP="006B4D20">
            <w:pPr>
              <w:ind w:right="-108"/>
            </w:pPr>
            <w:r>
              <w:rPr>
                <w:rFonts w:ascii="Times New Roman" w:hAnsi="Times New Roman" w:cs="Times New Roman"/>
                <w:color w:val="auto"/>
              </w:rPr>
              <w:t xml:space="preserve">до стр. 67, </w:t>
            </w:r>
            <w:r w:rsidRPr="007306B4">
              <w:rPr>
                <w:rFonts w:ascii="Times New Roman" w:hAnsi="Times New Roman" w:cs="Times New Roman"/>
                <w:color w:val="auto"/>
              </w:rPr>
              <w:t>понятия</w:t>
            </w:r>
          </w:p>
        </w:tc>
        <w:tc>
          <w:tcPr>
            <w:tcW w:w="1749" w:type="dxa"/>
            <w:vMerge w:val="restart"/>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rPr>
          <w:trHeight w:val="70"/>
        </w:trPr>
        <w:tc>
          <w:tcPr>
            <w:tcW w:w="567" w:type="dxa"/>
            <w:vMerge/>
            <w:shd w:val="clear" w:color="auto" w:fill="auto"/>
          </w:tcPr>
          <w:p w:rsidR="006B4D20" w:rsidRPr="00497F43" w:rsidRDefault="006B4D20" w:rsidP="006B4D20">
            <w:pPr>
              <w:jc w:val="center"/>
              <w:rPr>
                <w:rFonts w:ascii="Times New Roman" w:hAnsi="Times New Roman" w:cs="Times New Roman"/>
                <w:color w:val="auto"/>
              </w:rPr>
            </w:pPr>
          </w:p>
        </w:tc>
        <w:tc>
          <w:tcPr>
            <w:tcW w:w="3539" w:type="dxa"/>
            <w:vMerge/>
            <w:shd w:val="clear" w:color="auto" w:fill="auto"/>
          </w:tcPr>
          <w:p w:rsidR="006B4D20" w:rsidRPr="00497F43" w:rsidRDefault="006B4D20" w:rsidP="006B4D20">
            <w:pPr>
              <w:rPr>
                <w:rFonts w:ascii="Times New Roman" w:hAnsi="Times New Roman" w:cs="Times New Roman"/>
                <w:color w:val="auto"/>
              </w:rPr>
            </w:pPr>
          </w:p>
        </w:tc>
        <w:tc>
          <w:tcPr>
            <w:tcW w:w="4966" w:type="dxa"/>
            <w:vMerge/>
            <w:shd w:val="clear" w:color="auto" w:fill="auto"/>
          </w:tcPr>
          <w:p w:rsidR="006B4D20" w:rsidRPr="00497F43" w:rsidRDefault="006B4D20" w:rsidP="006B4D20">
            <w:pPr>
              <w:rPr>
                <w:rFonts w:ascii="Times New Roman" w:hAnsi="Times New Roman" w:cs="Times New Roman"/>
                <w:color w:val="auto"/>
              </w:rPr>
            </w:pP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shd w:val="clear" w:color="auto" w:fill="auto"/>
          </w:tcPr>
          <w:p w:rsidR="006B4D20" w:rsidRPr="00497F43" w:rsidRDefault="006B4D20" w:rsidP="006B4D20">
            <w:pPr>
              <w:rPr>
                <w:rFonts w:ascii="Times New Roman" w:hAnsi="Times New Roman" w:cs="Times New Roman"/>
                <w:color w:val="auto"/>
              </w:rPr>
            </w:pPr>
          </w:p>
        </w:tc>
        <w:tc>
          <w:tcPr>
            <w:tcW w:w="1749" w:type="dxa"/>
            <w:vMerge/>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c>
          <w:tcPr>
            <w:tcW w:w="567" w:type="dxa"/>
            <w:vMerge w:val="restart"/>
            <w:shd w:val="clear" w:color="auto" w:fill="auto"/>
          </w:tcPr>
          <w:p w:rsidR="006B4D20" w:rsidRPr="00497F43" w:rsidRDefault="006B4D20" w:rsidP="006B4D20">
            <w:pPr>
              <w:jc w:val="center"/>
              <w:rPr>
                <w:rFonts w:ascii="Times New Roman" w:hAnsi="Times New Roman" w:cs="Times New Roman"/>
                <w:color w:val="auto"/>
              </w:rPr>
            </w:pPr>
            <w:r>
              <w:rPr>
                <w:rFonts w:ascii="Times New Roman" w:hAnsi="Times New Roman" w:cs="Times New Roman"/>
                <w:color w:val="auto"/>
              </w:rPr>
              <w:t>18.</w:t>
            </w:r>
          </w:p>
        </w:tc>
        <w:tc>
          <w:tcPr>
            <w:tcW w:w="3539" w:type="dxa"/>
            <w:vMerge w:val="restart"/>
            <w:shd w:val="clear" w:color="auto" w:fill="auto"/>
          </w:tcPr>
          <w:p w:rsidR="006B4D20" w:rsidRPr="00027116" w:rsidRDefault="006B4D20" w:rsidP="006B4D20">
            <w:pPr>
              <w:rPr>
                <w:rFonts w:ascii="Times New Roman" w:hAnsi="Times New Roman" w:cs="Times New Roman"/>
              </w:rPr>
            </w:pPr>
            <w:r w:rsidRPr="00027116">
              <w:rPr>
                <w:rFonts w:ascii="Times New Roman" w:hAnsi="Times New Roman" w:cs="Times New Roman"/>
              </w:rPr>
              <w:t>Примитивные организмы</w:t>
            </w:r>
            <w:r>
              <w:rPr>
                <w:rFonts w:ascii="Times New Roman" w:hAnsi="Times New Roman" w:cs="Times New Roman"/>
              </w:rPr>
              <w:t>.</w:t>
            </w:r>
          </w:p>
        </w:tc>
        <w:tc>
          <w:tcPr>
            <w:tcW w:w="4966" w:type="dxa"/>
            <w:vMerge w:val="restart"/>
            <w:shd w:val="clear" w:color="auto" w:fill="auto"/>
          </w:tcPr>
          <w:p w:rsidR="006B4D20" w:rsidRPr="00497F43" w:rsidRDefault="006B4D20" w:rsidP="006B4D20">
            <w:pPr>
              <w:rPr>
                <w:rFonts w:ascii="Times New Roman" w:hAnsi="Times New Roman" w:cs="Times New Roman"/>
                <w:color w:val="auto"/>
              </w:rPr>
            </w:pPr>
            <w:r>
              <w:rPr>
                <w:rFonts w:ascii="Times New Roman" w:hAnsi="Times New Roman" w:cs="Times New Roman"/>
              </w:rPr>
              <w:t>В</w:t>
            </w:r>
            <w:r w:rsidRPr="00027116">
              <w:rPr>
                <w:rFonts w:ascii="Times New Roman" w:hAnsi="Times New Roman" w:cs="Times New Roman"/>
              </w:rPr>
              <w:t>ирусы как не клеточная форма жизни; отличительные особенности бактерий и вирусов; значение бактерий и вирусов в природе.</w:t>
            </w: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val="restart"/>
            <w:shd w:val="clear" w:color="auto" w:fill="auto"/>
          </w:tcPr>
          <w:p w:rsidR="006B4D20" w:rsidRPr="00497F43" w:rsidRDefault="006B4D20" w:rsidP="006B4D20">
            <w:pPr>
              <w:ind w:right="-108"/>
              <w:rPr>
                <w:rFonts w:ascii="Times New Roman" w:hAnsi="Times New Roman" w:cs="Times New Roman"/>
                <w:color w:val="auto"/>
              </w:rPr>
            </w:pPr>
            <w:r w:rsidRPr="007306B4">
              <w:rPr>
                <w:rFonts w:ascii="Times New Roman" w:hAnsi="Times New Roman" w:cs="Times New Roman"/>
                <w:color w:val="auto"/>
              </w:rPr>
              <w:t>§ 1</w:t>
            </w:r>
            <w:r>
              <w:rPr>
                <w:rFonts w:ascii="Times New Roman" w:hAnsi="Times New Roman" w:cs="Times New Roman"/>
                <w:color w:val="auto"/>
              </w:rPr>
              <w:t xml:space="preserve">5 до конца, </w:t>
            </w:r>
            <w:r w:rsidRPr="007306B4">
              <w:rPr>
                <w:rFonts w:ascii="Times New Roman" w:hAnsi="Times New Roman" w:cs="Times New Roman"/>
                <w:color w:val="auto"/>
              </w:rPr>
              <w:t>понятия</w:t>
            </w:r>
          </w:p>
        </w:tc>
        <w:tc>
          <w:tcPr>
            <w:tcW w:w="1749" w:type="dxa"/>
            <w:vMerge w:val="restart"/>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c>
          <w:tcPr>
            <w:tcW w:w="567" w:type="dxa"/>
            <w:vMerge/>
            <w:shd w:val="clear" w:color="auto" w:fill="auto"/>
          </w:tcPr>
          <w:p w:rsidR="006B4D20" w:rsidRPr="00497F43" w:rsidRDefault="006B4D20" w:rsidP="006B4D20">
            <w:pPr>
              <w:jc w:val="center"/>
              <w:rPr>
                <w:rFonts w:ascii="Times New Roman" w:hAnsi="Times New Roman" w:cs="Times New Roman"/>
                <w:color w:val="auto"/>
              </w:rPr>
            </w:pPr>
          </w:p>
        </w:tc>
        <w:tc>
          <w:tcPr>
            <w:tcW w:w="3539" w:type="dxa"/>
            <w:vMerge/>
            <w:shd w:val="clear" w:color="auto" w:fill="auto"/>
          </w:tcPr>
          <w:p w:rsidR="006B4D20" w:rsidRPr="00497F43" w:rsidRDefault="006B4D20" w:rsidP="006B4D20">
            <w:pPr>
              <w:rPr>
                <w:rFonts w:ascii="Times New Roman" w:hAnsi="Times New Roman" w:cs="Times New Roman"/>
                <w:color w:val="auto"/>
              </w:rPr>
            </w:pPr>
          </w:p>
        </w:tc>
        <w:tc>
          <w:tcPr>
            <w:tcW w:w="4966" w:type="dxa"/>
            <w:vMerge/>
            <w:shd w:val="clear" w:color="auto" w:fill="auto"/>
          </w:tcPr>
          <w:p w:rsidR="006B4D20" w:rsidRPr="00497F43" w:rsidRDefault="006B4D20" w:rsidP="006B4D20">
            <w:pPr>
              <w:rPr>
                <w:rFonts w:ascii="Times New Roman" w:hAnsi="Times New Roman" w:cs="Times New Roman"/>
                <w:color w:val="auto"/>
              </w:rPr>
            </w:pP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shd w:val="clear" w:color="auto" w:fill="auto"/>
          </w:tcPr>
          <w:p w:rsidR="006B4D20" w:rsidRPr="00497F43" w:rsidRDefault="006B4D20" w:rsidP="006B4D20">
            <w:pPr>
              <w:rPr>
                <w:rFonts w:ascii="Times New Roman" w:hAnsi="Times New Roman" w:cs="Times New Roman"/>
                <w:color w:val="auto"/>
              </w:rPr>
            </w:pPr>
          </w:p>
        </w:tc>
        <w:tc>
          <w:tcPr>
            <w:tcW w:w="1749" w:type="dxa"/>
            <w:vMerge/>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c>
          <w:tcPr>
            <w:tcW w:w="567" w:type="dxa"/>
            <w:vMerge w:val="restart"/>
            <w:shd w:val="clear" w:color="auto" w:fill="auto"/>
          </w:tcPr>
          <w:p w:rsidR="006B4D20" w:rsidRPr="00497F43" w:rsidRDefault="006B4D20" w:rsidP="006B4D20">
            <w:pPr>
              <w:jc w:val="center"/>
              <w:rPr>
                <w:rFonts w:ascii="Times New Roman" w:hAnsi="Times New Roman" w:cs="Times New Roman"/>
                <w:color w:val="auto"/>
              </w:rPr>
            </w:pPr>
            <w:r>
              <w:rPr>
                <w:rFonts w:ascii="Times New Roman" w:hAnsi="Times New Roman" w:cs="Times New Roman"/>
                <w:color w:val="auto"/>
              </w:rPr>
              <w:t>19.</w:t>
            </w:r>
          </w:p>
        </w:tc>
        <w:tc>
          <w:tcPr>
            <w:tcW w:w="3539" w:type="dxa"/>
            <w:vMerge w:val="restart"/>
            <w:shd w:val="clear" w:color="auto" w:fill="auto"/>
          </w:tcPr>
          <w:p w:rsidR="006B4D20" w:rsidRPr="00027116" w:rsidRDefault="006B4D20" w:rsidP="006B4D20">
            <w:pPr>
              <w:rPr>
                <w:rFonts w:ascii="Times New Roman" w:hAnsi="Times New Roman" w:cs="Times New Roman"/>
              </w:rPr>
            </w:pPr>
            <w:r w:rsidRPr="00027116">
              <w:rPr>
                <w:rFonts w:ascii="Times New Roman" w:hAnsi="Times New Roman" w:cs="Times New Roman"/>
              </w:rPr>
              <w:t>Растительный организм и его особен</w:t>
            </w:r>
            <w:r w:rsidRPr="00027116">
              <w:rPr>
                <w:rFonts w:ascii="Times New Roman" w:hAnsi="Times New Roman" w:cs="Times New Roman"/>
              </w:rPr>
              <w:softHyphen/>
              <w:t>ности</w:t>
            </w:r>
            <w:r>
              <w:rPr>
                <w:rFonts w:ascii="Times New Roman" w:hAnsi="Times New Roman" w:cs="Times New Roman"/>
              </w:rPr>
              <w:t>.</w:t>
            </w:r>
          </w:p>
        </w:tc>
        <w:tc>
          <w:tcPr>
            <w:tcW w:w="4966" w:type="dxa"/>
            <w:vMerge w:val="restart"/>
            <w:shd w:val="clear" w:color="auto" w:fill="auto"/>
          </w:tcPr>
          <w:p w:rsidR="006B4D20" w:rsidRPr="00497F43" w:rsidRDefault="006B4D20" w:rsidP="006B4D20">
            <w:pPr>
              <w:jc w:val="both"/>
              <w:rPr>
                <w:rFonts w:ascii="Times New Roman" w:hAnsi="Times New Roman" w:cs="Times New Roman"/>
                <w:color w:val="auto"/>
              </w:rPr>
            </w:pPr>
            <w:r>
              <w:rPr>
                <w:rFonts w:ascii="Times New Roman" w:hAnsi="Times New Roman" w:cs="Times New Roman"/>
              </w:rPr>
              <w:t>Г</w:t>
            </w:r>
            <w:r w:rsidRPr="00027116">
              <w:rPr>
                <w:rFonts w:ascii="Times New Roman" w:hAnsi="Times New Roman" w:cs="Times New Roman"/>
              </w:rPr>
              <w:t xml:space="preserve">лавные свойства растений — </w:t>
            </w:r>
            <w:proofErr w:type="spellStart"/>
            <w:r w:rsidRPr="00027116">
              <w:rPr>
                <w:rFonts w:ascii="Times New Roman" w:hAnsi="Times New Roman" w:cs="Times New Roman"/>
              </w:rPr>
              <w:t>автотрофность</w:t>
            </w:r>
            <w:proofErr w:type="spellEnd"/>
            <w:r w:rsidRPr="00027116">
              <w:rPr>
                <w:rFonts w:ascii="Times New Roman" w:hAnsi="Times New Roman" w:cs="Times New Roman"/>
              </w:rPr>
              <w:t>, неспособность к активному передвижению, размещение основных частей (корня и побега) в двух разных средах; особенности растительной клетки; способы размножени</w:t>
            </w:r>
            <w:r>
              <w:rPr>
                <w:rFonts w:ascii="Times New Roman" w:hAnsi="Times New Roman" w:cs="Times New Roman"/>
              </w:rPr>
              <w:t>я растений - половое и бесполое</w:t>
            </w:r>
            <w:r w:rsidRPr="00027116">
              <w:rPr>
                <w:rFonts w:ascii="Times New Roman" w:hAnsi="Times New Roman" w:cs="Times New Roman"/>
              </w:rPr>
              <w:t>.</w:t>
            </w: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val="restart"/>
            <w:shd w:val="clear" w:color="auto" w:fill="auto"/>
          </w:tcPr>
          <w:p w:rsidR="006B4D20" w:rsidRDefault="006B4D20" w:rsidP="006B4D20">
            <w:pPr>
              <w:ind w:right="-108"/>
            </w:pPr>
            <w:r w:rsidRPr="007306B4">
              <w:rPr>
                <w:rFonts w:ascii="Times New Roman" w:hAnsi="Times New Roman" w:cs="Times New Roman"/>
                <w:color w:val="auto"/>
              </w:rPr>
              <w:t>§ 1</w:t>
            </w:r>
            <w:r>
              <w:rPr>
                <w:rFonts w:ascii="Times New Roman" w:hAnsi="Times New Roman" w:cs="Times New Roman"/>
                <w:color w:val="auto"/>
              </w:rPr>
              <w:t>6</w:t>
            </w:r>
            <w:r w:rsidRPr="007306B4">
              <w:rPr>
                <w:rFonts w:ascii="Times New Roman" w:hAnsi="Times New Roman" w:cs="Times New Roman"/>
                <w:color w:val="auto"/>
              </w:rPr>
              <w:t>, понятия</w:t>
            </w:r>
          </w:p>
        </w:tc>
        <w:tc>
          <w:tcPr>
            <w:tcW w:w="1749" w:type="dxa"/>
            <w:vMerge w:val="restart"/>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c>
          <w:tcPr>
            <w:tcW w:w="567" w:type="dxa"/>
            <w:vMerge/>
            <w:shd w:val="clear" w:color="auto" w:fill="auto"/>
          </w:tcPr>
          <w:p w:rsidR="006B4D20" w:rsidRPr="00497F43" w:rsidRDefault="006B4D20" w:rsidP="006B4D20">
            <w:pPr>
              <w:jc w:val="center"/>
              <w:rPr>
                <w:rFonts w:ascii="Times New Roman" w:hAnsi="Times New Roman" w:cs="Times New Roman"/>
                <w:color w:val="auto"/>
              </w:rPr>
            </w:pPr>
          </w:p>
        </w:tc>
        <w:tc>
          <w:tcPr>
            <w:tcW w:w="3539" w:type="dxa"/>
            <w:vMerge/>
            <w:shd w:val="clear" w:color="auto" w:fill="auto"/>
          </w:tcPr>
          <w:p w:rsidR="006B4D20" w:rsidRPr="00497F43" w:rsidRDefault="006B4D20" w:rsidP="006B4D20">
            <w:pPr>
              <w:ind w:left="-20" w:right="-188" w:firstLine="20"/>
              <w:rPr>
                <w:rFonts w:ascii="Times New Roman" w:hAnsi="Times New Roman" w:cs="Times New Roman"/>
                <w:color w:val="auto"/>
              </w:rPr>
            </w:pPr>
          </w:p>
        </w:tc>
        <w:tc>
          <w:tcPr>
            <w:tcW w:w="4966" w:type="dxa"/>
            <w:vMerge/>
            <w:shd w:val="clear" w:color="auto" w:fill="auto"/>
          </w:tcPr>
          <w:p w:rsidR="006B4D20" w:rsidRPr="00497F43" w:rsidRDefault="006B4D20" w:rsidP="006B4D20">
            <w:pPr>
              <w:rPr>
                <w:rFonts w:ascii="Times New Roman" w:hAnsi="Times New Roman" w:cs="Times New Roman"/>
                <w:color w:val="auto"/>
              </w:rPr>
            </w:pP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shd w:val="clear" w:color="auto" w:fill="auto"/>
          </w:tcPr>
          <w:p w:rsidR="006B4D20" w:rsidRPr="00497F43" w:rsidRDefault="006B4D20" w:rsidP="006B4D20">
            <w:pPr>
              <w:ind w:right="-108"/>
              <w:rPr>
                <w:rFonts w:ascii="Times New Roman" w:hAnsi="Times New Roman" w:cs="Times New Roman"/>
                <w:color w:val="auto"/>
              </w:rPr>
            </w:pPr>
          </w:p>
        </w:tc>
        <w:tc>
          <w:tcPr>
            <w:tcW w:w="1749" w:type="dxa"/>
            <w:vMerge/>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c>
          <w:tcPr>
            <w:tcW w:w="567" w:type="dxa"/>
            <w:vMerge w:val="restart"/>
            <w:shd w:val="clear" w:color="auto" w:fill="auto"/>
          </w:tcPr>
          <w:p w:rsidR="006B4D20" w:rsidRPr="00497F43" w:rsidRDefault="006B4D20" w:rsidP="006B4D20">
            <w:pPr>
              <w:jc w:val="center"/>
              <w:rPr>
                <w:rFonts w:ascii="Times New Roman" w:hAnsi="Times New Roman" w:cs="Times New Roman"/>
                <w:color w:val="auto"/>
              </w:rPr>
            </w:pPr>
            <w:r>
              <w:rPr>
                <w:rFonts w:ascii="Times New Roman" w:hAnsi="Times New Roman" w:cs="Times New Roman"/>
                <w:color w:val="auto"/>
              </w:rPr>
              <w:t>20.</w:t>
            </w:r>
          </w:p>
        </w:tc>
        <w:tc>
          <w:tcPr>
            <w:tcW w:w="3539" w:type="dxa"/>
            <w:vMerge w:val="restart"/>
            <w:shd w:val="clear" w:color="auto" w:fill="auto"/>
          </w:tcPr>
          <w:p w:rsidR="006B4D20" w:rsidRPr="00027116" w:rsidRDefault="006B4D20" w:rsidP="006B4D20">
            <w:pPr>
              <w:rPr>
                <w:rFonts w:ascii="Times New Roman" w:hAnsi="Times New Roman" w:cs="Times New Roman"/>
              </w:rPr>
            </w:pPr>
            <w:r w:rsidRPr="00027116">
              <w:rPr>
                <w:rFonts w:ascii="Times New Roman" w:hAnsi="Times New Roman" w:cs="Times New Roman"/>
              </w:rPr>
              <w:t>Многообразие растений и их значение в природе</w:t>
            </w:r>
            <w:r>
              <w:rPr>
                <w:rFonts w:ascii="Times New Roman" w:hAnsi="Times New Roman" w:cs="Times New Roman"/>
              </w:rPr>
              <w:t>.</w:t>
            </w:r>
          </w:p>
        </w:tc>
        <w:tc>
          <w:tcPr>
            <w:tcW w:w="4966" w:type="dxa"/>
            <w:vMerge w:val="restart"/>
            <w:shd w:val="clear" w:color="auto" w:fill="auto"/>
          </w:tcPr>
          <w:p w:rsidR="006B4D20" w:rsidRPr="00497F43" w:rsidRDefault="006B4D20" w:rsidP="006B4D20">
            <w:pPr>
              <w:rPr>
                <w:rFonts w:ascii="Times New Roman" w:hAnsi="Times New Roman" w:cs="Times New Roman"/>
                <w:color w:val="auto"/>
              </w:rPr>
            </w:pPr>
            <w:r>
              <w:rPr>
                <w:rFonts w:ascii="Times New Roman" w:hAnsi="Times New Roman" w:cs="Times New Roman"/>
              </w:rPr>
              <w:t>С</w:t>
            </w:r>
            <w:r w:rsidRPr="00027116">
              <w:rPr>
                <w:rFonts w:ascii="Times New Roman" w:hAnsi="Times New Roman" w:cs="Times New Roman"/>
              </w:rPr>
              <w:t>поровые и семенные растения; особенности споровых растений; особенности семенных растений</w:t>
            </w:r>
            <w:r>
              <w:rPr>
                <w:rFonts w:ascii="Times New Roman" w:hAnsi="Times New Roman" w:cs="Times New Roman"/>
              </w:rPr>
              <w:t>; классы отдела Цветковые</w:t>
            </w:r>
            <w:r w:rsidRPr="00027116">
              <w:rPr>
                <w:rFonts w:ascii="Times New Roman" w:hAnsi="Times New Roman" w:cs="Times New Roman"/>
              </w:rPr>
              <w:t>; особенности и значение семени в сравнении со спорой.</w:t>
            </w: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val="restart"/>
            <w:shd w:val="clear" w:color="auto" w:fill="auto"/>
          </w:tcPr>
          <w:p w:rsidR="006B4D20" w:rsidRDefault="006B4D20" w:rsidP="006B4D20">
            <w:pPr>
              <w:ind w:right="-108"/>
            </w:pPr>
            <w:r w:rsidRPr="007306B4">
              <w:rPr>
                <w:rFonts w:ascii="Times New Roman" w:hAnsi="Times New Roman" w:cs="Times New Roman"/>
                <w:color w:val="auto"/>
              </w:rPr>
              <w:t>§ 1</w:t>
            </w:r>
            <w:r>
              <w:rPr>
                <w:rFonts w:ascii="Times New Roman" w:hAnsi="Times New Roman" w:cs="Times New Roman"/>
                <w:color w:val="auto"/>
              </w:rPr>
              <w:t>7</w:t>
            </w:r>
            <w:r w:rsidRPr="007306B4">
              <w:rPr>
                <w:rFonts w:ascii="Times New Roman" w:hAnsi="Times New Roman" w:cs="Times New Roman"/>
                <w:color w:val="auto"/>
              </w:rPr>
              <w:t>, понятия</w:t>
            </w:r>
          </w:p>
        </w:tc>
        <w:tc>
          <w:tcPr>
            <w:tcW w:w="1749" w:type="dxa"/>
            <w:vMerge w:val="restart"/>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EC0BAA">
        <w:trPr>
          <w:trHeight w:val="1341"/>
        </w:trPr>
        <w:tc>
          <w:tcPr>
            <w:tcW w:w="567" w:type="dxa"/>
            <w:vMerge/>
            <w:shd w:val="clear" w:color="auto" w:fill="auto"/>
          </w:tcPr>
          <w:p w:rsidR="006B4D20" w:rsidRPr="00497F43" w:rsidRDefault="006B4D20" w:rsidP="006B4D20">
            <w:pPr>
              <w:jc w:val="center"/>
              <w:rPr>
                <w:rFonts w:ascii="Times New Roman" w:hAnsi="Times New Roman" w:cs="Times New Roman"/>
                <w:color w:val="auto"/>
              </w:rPr>
            </w:pPr>
          </w:p>
        </w:tc>
        <w:tc>
          <w:tcPr>
            <w:tcW w:w="3539" w:type="dxa"/>
            <w:vMerge/>
            <w:shd w:val="clear" w:color="auto" w:fill="auto"/>
          </w:tcPr>
          <w:p w:rsidR="006B4D20" w:rsidRPr="00497F43" w:rsidRDefault="006B4D20" w:rsidP="006B4D20">
            <w:pPr>
              <w:rPr>
                <w:rFonts w:ascii="Times New Roman" w:hAnsi="Times New Roman" w:cs="Times New Roman"/>
                <w:color w:val="auto"/>
              </w:rPr>
            </w:pPr>
          </w:p>
        </w:tc>
        <w:tc>
          <w:tcPr>
            <w:tcW w:w="4966" w:type="dxa"/>
            <w:vMerge/>
            <w:shd w:val="clear" w:color="auto" w:fill="auto"/>
          </w:tcPr>
          <w:p w:rsidR="006B4D20" w:rsidRPr="00497F43" w:rsidRDefault="006B4D20" w:rsidP="006B4D20">
            <w:pPr>
              <w:rPr>
                <w:rFonts w:ascii="Times New Roman" w:hAnsi="Times New Roman" w:cs="Times New Roman"/>
                <w:color w:val="auto"/>
              </w:rPr>
            </w:pP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shd w:val="clear" w:color="auto" w:fill="auto"/>
          </w:tcPr>
          <w:p w:rsidR="006B4D20" w:rsidRPr="00497F43" w:rsidRDefault="006B4D20" w:rsidP="006B4D20">
            <w:pPr>
              <w:rPr>
                <w:rFonts w:ascii="Times New Roman" w:hAnsi="Times New Roman" w:cs="Times New Roman"/>
                <w:color w:val="auto"/>
              </w:rPr>
            </w:pPr>
          </w:p>
        </w:tc>
        <w:tc>
          <w:tcPr>
            <w:tcW w:w="1749" w:type="dxa"/>
            <w:vMerge/>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c>
          <w:tcPr>
            <w:tcW w:w="567" w:type="dxa"/>
            <w:vMerge w:val="restart"/>
            <w:shd w:val="clear" w:color="auto" w:fill="auto"/>
          </w:tcPr>
          <w:p w:rsidR="006B4D20" w:rsidRPr="00497F43" w:rsidRDefault="006B4D20" w:rsidP="006B4D20">
            <w:pPr>
              <w:jc w:val="center"/>
              <w:rPr>
                <w:rFonts w:ascii="Times New Roman" w:hAnsi="Times New Roman" w:cs="Times New Roman"/>
                <w:color w:val="auto"/>
              </w:rPr>
            </w:pPr>
            <w:r>
              <w:rPr>
                <w:rFonts w:ascii="Times New Roman" w:hAnsi="Times New Roman" w:cs="Times New Roman"/>
                <w:color w:val="auto"/>
              </w:rPr>
              <w:t>21.</w:t>
            </w:r>
          </w:p>
        </w:tc>
        <w:tc>
          <w:tcPr>
            <w:tcW w:w="3539" w:type="dxa"/>
            <w:vMerge w:val="restart"/>
            <w:shd w:val="clear" w:color="auto" w:fill="auto"/>
          </w:tcPr>
          <w:p w:rsidR="006B4D20" w:rsidRPr="00027116" w:rsidRDefault="006B4D20" w:rsidP="006B4D20">
            <w:pPr>
              <w:rPr>
                <w:rFonts w:ascii="Times New Roman" w:hAnsi="Times New Roman" w:cs="Times New Roman"/>
              </w:rPr>
            </w:pPr>
            <w:r w:rsidRPr="00027116">
              <w:rPr>
                <w:rFonts w:ascii="Times New Roman" w:hAnsi="Times New Roman" w:cs="Times New Roman"/>
              </w:rPr>
              <w:t>Организмы царства грибов и лишай</w:t>
            </w:r>
            <w:r w:rsidRPr="00027116">
              <w:rPr>
                <w:rFonts w:ascii="Times New Roman" w:hAnsi="Times New Roman" w:cs="Times New Roman"/>
              </w:rPr>
              <w:softHyphen/>
              <w:t>ников</w:t>
            </w:r>
            <w:r>
              <w:rPr>
                <w:rFonts w:ascii="Times New Roman" w:hAnsi="Times New Roman" w:cs="Times New Roman"/>
              </w:rPr>
              <w:t>.</w:t>
            </w:r>
          </w:p>
        </w:tc>
        <w:tc>
          <w:tcPr>
            <w:tcW w:w="4966" w:type="dxa"/>
            <w:vMerge w:val="restart"/>
            <w:shd w:val="clear" w:color="auto" w:fill="auto"/>
          </w:tcPr>
          <w:p w:rsidR="006B4D20" w:rsidRPr="00497F43" w:rsidRDefault="006B4D20" w:rsidP="006B4D20">
            <w:pPr>
              <w:jc w:val="both"/>
              <w:rPr>
                <w:rFonts w:ascii="Times New Roman" w:hAnsi="Times New Roman" w:cs="Times New Roman"/>
                <w:color w:val="auto"/>
              </w:rPr>
            </w:pPr>
            <w:r>
              <w:rPr>
                <w:rFonts w:ascii="Times New Roman" w:hAnsi="Times New Roman" w:cs="Times New Roman"/>
              </w:rPr>
              <w:t>С</w:t>
            </w:r>
            <w:r w:rsidRPr="00027116">
              <w:rPr>
                <w:rFonts w:ascii="Times New Roman" w:hAnsi="Times New Roman" w:cs="Times New Roman"/>
              </w:rPr>
              <w:t xml:space="preserve">ходство грибов с другими </w:t>
            </w:r>
            <w:proofErr w:type="spellStart"/>
            <w:r w:rsidRPr="00027116">
              <w:rPr>
                <w:rFonts w:ascii="Times New Roman" w:hAnsi="Times New Roman" w:cs="Times New Roman"/>
              </w:rPr>
              <w:t>эукариотическими</w:t>
            </w:r>
            <w:proofErr w:type="spellEnd"/>
            <w:r w:rsidRPr="00027116">
              <w:rPr>
                <w:rFonts w:ascii="Times New Roman" w:hAnsi="Times New Roman" w:cs="Times New Roman"/>
              </w:rPr>
              <w:t xml:space="preserve"> организмами </w:t>
            </w:r>
            <w:r>
              <w:rPr>
                <w:rFonts w:ascii="Times New Roman" w:hAnsi="Times New Roman" w:cs="Times New Roman"/>
              </w:rPr>
              <w:t xml:space="preserve">и отличие от них; </w:t>
            </w:r>
            <w:r w:rsidRPr="00027116">
              <w:rPr>
                <w:rFonts w:ascii="Times New Roman" w:hAnsi="Times New Roman" w:cs="Times New Roman"/>
              </w:rPr>
              <w:t>многообразие и значение грибов; лишайники</w:t>
            </w:r>
            <w:r>
              <w:rPr>
                <w:rFonts w:ascii="Times New Roman" w:hAnsi="Times New Roman" w:cs="Times New Roman"/>
              </w:rPr>
              <w:t xml:space="preserve">, </w:t>
            </w:r>
            <w:r w:rsidRPr="00027116">
              <w:rPr>
                <w:rFonts w:ascii="Times New Roman" w:hAnsi="Times New Roman" w:cs="Times New Roman"/>
              </w:rPr>
              <w:t>многообразие и значение лишайников в природе.</w:t>
            </w: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val="restart"/>
            <w:shd w:val="clear" w:color="auto" w:fill="auto"/>
          </w:tcPr>
          <w:p w:rsidR="006B4D20" w:rsidRDefault="006B4D20" w:rsidP="006B4D20">
            <w:pPr>
              <w:ind w:right="-108"/>
            </w:pPr>
            <w:r w:rsidRPr="007306B4">
              <w:rPr>
                <w:rFonts w:ascii="Times New Roman" w:hAnsi="Times New Roman" w:cs="Times New Roman"/>
                <w:color w:val="auto"/>
              </w:rPr>
              <w:t>§ 1</w:t>
            </w:r>
            <w:r>
              <w:rPr>
                <w:rFonts w:ascii="Times New Roman" w:hAnsi="Times New Roman" w:cs="Times New Roman"/>
                <w:color w:val="auto"/>
              </w:rPr>
              <w:t>8</w:t>
            </w:r>
            <w:r w:rsidRPr="007306B4">
              <w:rPr>
                <w:rFonts w:ascii="Times New Roman" w:hAnsi="Times New Roman" w:cs="Times New Roman"/>
                <w:color w:val="auto"/>
              </w:rPr>
              <w:t>, понятия</w:t>
            </w:r>
          </w:p>
        </w:tc>
        <w:tc>
          <w:tcPr>
            <w:tcW w:w="1749" w:type="dxa"/>
            <w:vMerge w:val="restart"/>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c>
          <w:tcPr>
            <w:tcW w:w="567" w:type="dxa"/>
            <w:vMerge/>
            <w:shd w:val="clear" w:color="auto" w:fill="auto"/>
          </w:tcPr>
          <w:p w:rsidR="006B4D20" w:rsidRDefault="006B4D20" w:rsidP="006B4D20">
            <w:pPr>
              <w:jc w:val="center"/>
              <w:rPr>
                <w:rFonts w:ascii="Times New Roman" w:hAnsi="Times New Roman" w:cs="Times New Roman"/>
                <w:color w:val="auto"/>
              </w:rPr>
            </w:pPr>
          </w:p>
        </w:tc>
        <w:tc>
          <w:tcPr>
            <w:tcW w:w="3539" w:type="dxa"/>
            <w:vMerge/>
            <w:shd w:val="clear" w:color="auto" w:fill="auto"/>
          </w:tcPr>
          <w:p w:rsidR="006B4D20" w:rsidRPr="00027116" w:rsidRDefault="006B4D20" w:rsidP="006B4D20">
            <w:pPr>
              <w:rPr>
                <w:rFonts w:ascii="Times New Roman" w:hAnsi="Times New Roman" w:cs="Times New Roman"/>
              </w:rPr>
            </w:pPr>
          </w:p>
        </w:tc>
        <w:tc>
          <w:tcPr>
            <w:tcW w:w="4966" w:type="dxa"/>
            <w:vMerge/>
            <w:shd w:val="clear" w:color="auto" w:fill="auto"/>
          </w:tcPr>
          <w:p w:rsidR="006B4D20" w:rsidRPr="00497F43" w:rsidRDefault="006B4D20" w:rsidP="006B4D20">
            <w:pPr>
              <w:rPr>
                <w:rFonts w:ascii="Times New Roman" w:hAnsi="Times New Roman" w:cs="Times New Roman"/>
                <w:color w:val="auto"/>
              </w:rPr>
            </w:pP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shd w:val="clear" w:color="auto" w:fill="auto"/>
          </w:tcPr>
          <w:p w:rsidR="006B4D20" w:rsidRPr="00497F43" w:rsidRDefault="006B4D20" w:rsidP="006B4D20">
            <w:pPr>
              <w:rPr>
                <w:rFonts w:ascii="Times New Roman" w:hAnsi="Times New Roman" w:cs="Times New Roman"/>
                <w:color w:val="auto"/>
              </w:rPr>
            </w:pPr>
          </w:p>
        </w:tc>
        <w:tc>
          <w:tcPr>
            <w:tcW w:w="1749" w:type="dxa"/>
            <w:vMerge/>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c>
          <w:tcPr>
            <w:tcW w:w="567" w:type="dxa"/>
            <w:vMerge w:val="restart"/>
            <w:shd w:val="clear" w:color="auto" w:fill="auto"/>
          </w:tcPr>
          <w:p w:rsidR="006B4D20" w:rsidRPr="00497F43" w:rsidRDefault="006B4D20" w:rsidP="006B4D20">
            <w:pPr>
              <w:jc w:val="center"/>
              <w:rPr>
                <w:rFonts w:ascii="Times New Roman" w:hAnsi="Times New Roman" w:cs="Times New Roman"/>
                <w:color w:val="auto"/>
              </w:rPr>
            </w:pPr>
            <w:r>
              <w:rPr>
                <w:rFonts w:ascii="Times New Roman" w:hAnsi="Times New Roman" w:cs="Times New Roman"/>
                <w:color w:val="auto"/>
              </w:rPr>
              <w:t>22.</w:t>
            </w:r>
          </w:p>
        </w:tc>
        <w:tc>
          <w:tcPr>
            <w:tcW w:w="3539" w:type="dxa"/>
            <w:vMerge w:val="restart"/>
            <w:shd w:val="clear" w:color="auto" w:fill="auto"/>
          </w:tcPr>
          <w:p w:rsidR="006B4D20" w:rsidRPr="00027116" w:rsidRDefault="006B4D20" w:rsidP="006B4D20">
            <w:pPr>
              <w:rPr>
                <w:rFonts w:ascii="Times New Roman" w:hAnsi="Times New Roman" w:cs="Times New Roman"/>
              </w:rPr>
            </w:pPr>
            <w:r w:rsidRPr="00027116">
              <w:rPr>
                <w:rFonts w:ascii="Times New Roman" w:hAnsi="Times New Roman" w:cs="Times New Roman"/>
              </w:rPr>
              <w:t>Животный организм и его особенности</w:t>
            </w:r>
            <w:r>
              <w:rPr>
                <w:rFonts w:ascii="Times New Roman" w:hAnsi="Times New Roman" w:cs="Times New Roman"/>
              </w:rPr>
              <w:t>.</w:t>
            </w:r>
          </w:p>
        </w:tc>
        <w:tc>
          <w:tcPr>
            <w:tcW w:w="4966" w:type="dxa"/>
            <w:vMerge w:val="restart"/>
            <w:shd w:val="clear" w:color="auto" w:fill="auto"/>
          </w:tcPr>
          <w:p w:rsidR="006B4D20" w:rsidRPr="00497F43" w:rsidRDefault="006B4D20" w:rsidP="006B4D20">
            <w:pPr>
              <w:jc w:val="both"/>
              <w:rPr>
                <w:rFonts w:ascii="Times New Roman" w:hAnsi="Times New Roman" w:cs="Times New Roman"/>
                <w:color w:val="auto"/>
              </w:rPr>
            </w:pPr>
            <w:r>
              <w:rPr>
                <w:rFonts w:ascii="Times New Roman" w:hAnsi="Times New Roman" w:cs="Times New Roman"/>
              </w:rPr>
              <w:t>О</w:t>
            </w:r>
            <w:r w:rsidRPr="00027116">
              <w:rPr>
                <w:rFonts w:ascii="Times New Roman" w:hAnsi="Times New Roman" w:cs="Times New Roman"/>
              </w:rPr>
              <w:t xml:space="preserve">собенности животных организмов - принадлежность к эукариотам, </w:t>
            </w:r>
            <w:proofErr w:type="spellStart"/>
            <w:r w:rsidRPr="00027116">
              <w:rPr>
                <w:rFonts w:ascii="Times New Roman" w:hAnsi="Times New Roman" w:cs="Times New Roman"/>
              </w:rPr>
              <w:t>гетеротрофность</w:t>
            </w:r>
            <w:proofErr w:type="spellEnd"/>
            <w:r w:rsidRPr="00027116">
              <w:rPr>
                <w:rFonts w:ascii="Times New Roman" w:hAnsi="Times New Roman" w:cs="Times New Roman"/>
              </w:rPr>
              <w:t>, способность к активному передвижению, забота о потомстве, постройка жилищ (гнезд, нор); деление животных по способам добывания пищи.</w:t>
            </w: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val="restart"/>
            <w:shd w:val="clear" w:color="auto" w:fill="auto"/>
          </w:tcPr>
          <w:p w:rsidR="006B4D20" w:rsidRDefault="006B4D20" w:rsidP="006B4D20">
            <w:pPr>
              <w:ind w:right="-108"/>
            </w:pPr>
            <w:r w:rsidRPr="007306B4">
              <w:rPr>
                <w:rFonts w:ascii="Times New Roman" w:hAnsi="Times New Roman" w:cs="Times New Roman"/>
                <w:color w:val="auto"/>
              </w:rPr>
              <w:t>§ 1</w:t>
            </w:r>
            <w:r>
              <w:rPr>
                <w:rFonts w:ascii="Times New Roman" w:hAnsi="Times New Roman" w:cs="Times New Roman"/>
                <w:color w:val="auto"/>
              </w:rPr>
              <w:t>9</w:t>
            </w:r>
            <w:r w:rsidRPr="007306B4">
              <w:rPr>
                <w:rFonts w:ascii="Times New Roman" w:hAnsi="Times New Roman" w:cs="Times New Roman"/>
                <w:color w:val="auto"/>
              </w:rPr>
              <w:t>, понятия</w:t>
            </w:r>
          </w:p>
        </w:tc>
        <w:tc>
          <w:tcPr>
            <w:tcW w:w="1749" w:type="dxa"/>
            <w:vMerge w:val="restart"/>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c>
          <w:tcPr>
            <w:tcW w:w="567" w:type="dxa"/>
            <w:vMerge/>
            <w:shd w:val="clear" w:color="auto" w:fill="auto"/>
          </w:tcPr>
          <w:p w:rsidR="006B4D20" w:rsidRDefault="006B4D20" w:rsidP="006B4D20">
            <w:pPr>
              <w:jc w:val="center"/>
              <w:rPr>
                <w:rFonts w:ascii="Times New Roman" w:hAnsi="Times New Roman" w:cs="Times New Roman"/>
                <w:color w:val="auto"/>
              </w:rPr>
            </w:pPr>
          </w:p>
        </w:tc>
        <w:tc>
          <w:tcPr>
            <w:tcW w:w="3539" w:type="dxa"/>
            <w:vMerge/>
            <w:shd w:val="clear" w:color="auto" w:fill="auto"/>
          </w:tcPr>
          <w:p w:rsidR="006B4D20" w:rsidRPr="00027116" w:rsidRDefault="006B4D20" w:rsidP="006B4D20">
            <w:pPr>
              <w:rPr>
                <w:rFonts w:ascii="Times New Roman" w:hAnsi="Times New Roman" w:cs="Times New Roman"/>
              </w:rPr>
            </w:pPr>
          </w:p>
        </w:tc>
        <w:tc>
          <w:tcPr>
            <w:tcW w:w="4966" w:type="dxa"/>
            <w:vMerge/>
            <w:shd w:val="clear" w:color="auto" w:fill="auto"/>
          </w:tcPr>
          <w:p w:rsidR="006B4D20" w:rsidRPr="00497F43" w:rsidRDefault="006B4D20" w:rsidP="006B4D20">
            <w:pPr>
              <w:rPr>
                <w:rFonts w:ascii="Times New Roman" w:hAnsi="Times New Roman" w:cs="Times New Roman"/>
                <w:color w:val="auto"/>
              </w:rPr>
            </w:pP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shd w:val="clear" w:color="auto" w:fill="auto"/>
          </w:tcPr>
          <w:p w:rsidR="006B4D20" w:rsidRPr="00497F43" w:rsidRDefault="006B4D20" w:rsidP="006B4D20">
            <w:pPr>
              <w:rPr>
                <w:rFonts w:ascii="Times New Roman" w:hAnsi="Times New Roman" w:cs="Times New Roman"/>
                <w:color w:val="auto"/>
              </w:rPr>
            </w:pPr>
          </w:p>
        </w:tc>
        <w:tc>
          <w:tcPr>
            <w:tcW w:w="1749" w:type="dxa"/>
            <w:vMerge/>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c>
          <w:tcPr>
            <w:tcW w:w="567" w:type="dxa"/>
            <w:vMerge w:val="restart"/>
            <w:shd w:val="clear" w:color="auto" w:fill="auto"/>
          </w:tcPr>
          <w:p w:rsidR="006B4D20" w:rsidRPr="00497F43" w:rsidRDefault="006B4D20" w:rsidP="006B4D20">
            <w:pPr>
              <w:jc w:val="center"/>
              <w:rPr>
                <w:rFonts w:ascii="Times New Roman" w:hAnsi="Times New Roman" w:cs="Times New Roman"/>
                <w:color w:val="auto"/>
              </w:rPr>
            </w:pPr>
            <w:r>
              <w:rPr>
                <w:rFonts w:ascii="Times New Roman" w:hAnsi="Times New Roman" w:cs="Times New Roman"/>
                <w:color w:val="auto"/>
              </w:rPr>
              <w:t>23.</w:t>
            </w:r>
          </w:p>
        </w:tc>
        <w:tc>
          <w:tcPr>
            <w:tcW w:w="3539" w:type="dxa"/>
            <w:vMerge w:val="restart"/>
            <w:shd w:val="clear" w:color="auto" w:fill="auto"/>
          </w:tcPr>
          <w:p w:rsidR="006B4D20" w:rsidRPr="00027116" w:rsidRDefault="006B4D20" w:rsidP="006B4D20">
            <w:pPr>
              <w:rPr>
                <w:rFonts w:ascii="Times New Roman" w:hAnsi="Times New Roman" w:cs="Times New Roman"/>
              </w:rPr>
            </w:pPr>
            <w:r w:rsidRPr="00027116">
              <w:rPr>
                <w:rFonts w:ascii="Times New Roman" w:hAnsi="Times New Roman" w:cs="Times New Roman"/>
              </w:rPr>
              <w:t>Разнообразие животных</w:t>
            </w:r>
            <w:r>
              <w:rPr>
                <w:rFonts w:ascii="Times New Roman" w:hAnsi="Times New Roman" w:cs="Times New Roman"/>
              </w:rPr>
              <w:t>.</w:t>
            </w:r>
          </w:p>
          <w:p w:rsidR="006B4D20" w:rsidRPr="00027116" w:rsidRDefault="006B4D20" w:rsidP="006B4D20">
            <w:pPr>
              <w:rPr>
                <w:rFonts w:ascii="Times New Roman" w:hAnsi="Times New Roman" w:cs="Times New Roman"/>
              </w:rPr>
            </w:pPr>
          </w:p>
        </w:tc>
        <w:tc>
          <w:tcPr>
            <w:tcW w:w="4966" w:type="dxa"/>
            <w:vMerge w:val="restart"/>
            <w:shd w:val="clear" w:color="auto" w:fill="auto"/>
          </w:tcPr>
          <w:p w:rsidR="006B4D20" w:rsidRPr="00497F43" w:rsidRDefault="006B4D20" w:rsidP="006B4D20">
            <w:pPr>
              <w:jc w:val="both"/>
              <w:rPr>
                <w:rFonts w:ascii="Times New Roman" w:hAnsi="Times New Roman" w:cs="Times New Roman"/>
                <w:color w:val="auto"/>
              </w:rPr>
            </w:pPr>
            <w:r>
              <w:rPr>
                <w:rFonts w:ascii="Times New Roman" w:hAnsi="Times New Roman" w:cs="Times New Roman"/>
              </w:rPr>
              <w:t>Д</w:t>
            </w:r>
            <w:r w:rsidRPr="00027116">
              <w:rPr>
                <w:rFonts w:ascii="Times New Roman" w:hAnsi="Times New Roman" w:cs="Times New Roman"/>
              </w:rPr>
              <w:t xml:space="preserve">еление животных на два </w:t>
            </w:r>
            <w:proofErr w:type="spellStart"/>
            <w:r w:rsidRPr="00027116">
              <w:rPr>
                <w:rFonts w:ascii="Times New Roman" w:hAnsi="Times New Roman" w:cs="Times New Roman"/>
              </w:rPr>
              <w:t>подцарсгва</w:t>
            </w:r>
            <w:proofErr w:type="spellEnd"/>
            <w:r w:rsidRPr="00027116">
              <w:rPr>
                <w:rFonts w:ascii="Times New Roman" w:hAnsi="Times New Roman" w:cs="Times New Roman"/>
              </w:rPr>
              <w:t xml:space="preserve"> — Простейшие и Многоклеточные; особенности простейших; многоклеточные животные —особенности разных типов беспозвоночных животных; особенности типа Хордовые.</w:t>
            </w: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val="restart"/>
            <w:shd w:val="clear" w:color="auto" w:fill="auto"/>
          </w:tcPr>
          <w:p w:rsidR="006B4D20" w:rsidRDefault="006B4D20" w:rsidP="006B4D20">
            <w:pPr>
              <w:ind w:right="-108"/>
            </w:pPr>
            <w:r w:rsidRPr="007306B4">
              <w:rPr>
                <w:rFonts w:ascii="Times New Roman" w:hAnsi="Times New Roman" w:cs="Times New Roman"/>
                <w:color w:val="auto"/>
              </w:rPr>
              <w:t xml:space="preserve">§ </w:t>
            </w:r>
            <w:r>
              <w:rPr>
                <w:rFonts w:ascii="Times New Roman" w:hAnsi="Times New Roman" w:cs="Times New Roman"/>
                <w:color w:val="auto"/>
              </w:rPr>
              <w:t>20</w:t>
            </w:r>
            <w:r w:rsidRPr="007306B4">
              <w:rPr>
                <w:rFonts w:ascii="Times New Roman" w:hAnsi="Times New Roman" w:cs="Times New Roman"/>
                <w:color w:val="auto"/>
              </w:rPr>
              <w:t>, понятия</w:t>
            </w:r>
          </w:p>
        </w:tc>
        <w:tc>
          <w:tcPr>
            <w:tcW w:w="1749" w:type="dxa"/>
            <w:vMerge w:val="restart"/>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c>
          <w:tcPr>
            <w:tcW w:w="567" w:type="dxa"/>
            <w:vMerge/>
            <w:shd w:val="clear" w:color="auto" w:fill="auto"/>
          </w:tcPr>
          <w:p w:rsidR="006B4D20" w:rsidRDefault="006B4D20" w:rsidP="006B4D20">
            <w:pPr>
              <w:jc w:val="center"/>
              <w:rPr>
                <w:rFonts w:ascii="Times New Roman" w:hAnsi="Times New Roman" w:cs="Times New Roman"/>
                <w:color w:val="auto"/>
              </w:rPr>
            </w:pPr>
          </w:p>
        </w:tc>
        <w:tc>
          <w:tcPr>
            <w:tcW w:w="3539" w:type="dxa"/>
            <w:vMerge/>
            <w:shd w:val="clear" w:color="auto" w:fill="auto"/>
          </w:tcPr>
          <w:p w:rsidR="006B4D20" w:rsidRPr="00027116" w:rsidRDefault="006B4D20" w:rsidP="006B4D20">
            <w:pPr>
              <w:rPr>
                <w:rFonts w:ascii="Times New Roman" w:hAnsi="Times New Roman" w:cs="Times New Roman"/>
              </w:rPr>
            </w:pPr>
          </w:p>
        </w:tc>
        <w:tc>
          <w:tcPr>
            <w:tcW w:w="4966" w:type="dxa"/>
            <w:vMerge/>
            <w:shd w:val="clear" w:color="auto" w:fill="auto"/>
          </w:tcPr>
          <w:p w:rsidR="006B4D20" w:rsidRPr="00497F43" w:rsidRDefault="006B4D20" w:rsidP="006B4D20">
            <w:pPr>
              <w:rPr>
                <w:rFonts w:ascii="Times New Roman" w:hAnsi="Times New Roman" w:cs="Times New Roman"/>
                <w:color w:val="auto"/>
              </w:rPr>
            </w:pP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shd w:val="clear" w:color="auto" w:fill="auto"/>
          </w:tcPr>
          <w:p w:rsidR="006B4D20" w:rsidRPr="00497F43" w:rsidRDefault="006B4D20" w:rsidP="006B4D20">
            <w:pPr>
              <w:rPr>
                <w:rFonts w:ascii="Times New Roman" w:hAnsi="Times New Roman" w:cs="Times New Roman"/>
                <w:color w:val="auto"/>
              </w:rPr>
            </w:pPr>
          </w:p>
        </w:tc>
        <w:tc>
          <w:tcPr>
            <w:tcW w:w="1749" w:type="dxa"/>
            <w:vMerge/>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c>
          <w:tcPr>
            <w:tcW w:w="567" w:type="dxa"/>
            <w:vMerge w:val="restart"/>
            <w:shd w:val="clear" w:color="auto" w:fill="auto"/>
          </w:tcPr>
          <w:p w:rsidR="006B4D20" w:rsidRPr="00497F43" w:rsidRDefault="006B4D20" w:rsidP="006B4D20">
            <w:pPr>
              <w:jc w:val="center"/>
              <w:rPr>
                <w:rFonts w:ascii="Times New Roman" w:hAnsi="Times New Roman" w:cs="Times New Roman"/>
                <w:color w:val="auto"/>
              </w:rPr>
            </w:pPr>
            <w:r>
              <w:rPr>
                <w:rFonts w:ascii="Times New Roman" w:hAnsi="Times New Roman" w:cs="Times New Roman"/>
                <w:color w:val="auto"/>
              </w:rPr>
              <w:t>24.</w:t>
            </w:r>
          </w:p>
        </w:tc>
        <w:tc>
          <w:tcPr>
            <w:tcW w:w="3539" w:type="dxa"/>
            <w:vMerge w:val="restart"/>
            <w:shd w:val="clear" w:color="auto" w:fill="auto"/>
          </w:tcPr>
          <w:p w:rsidR="006B4D20" w:rsidRPr="00027116" w:rsidRDefault="006B4D20" w:rsidP="006B4D20">
            <w:pPr>
              <w:rPr>
                <w:rFonts w:ascii="Times New Roman" w:hAnsi="Times New Roman" w:cs="Times New Roman"/>
              </w:rPr>
            </w:pPr>
            <w:r w:rsidRPr="00027116">
              <w:rPr>
                <w:rFonts w:ascii="Times New Roman" w:hAnsi="Times New Roman" w:cs="Times New Roman"/>
              </w:rPr>
              <w:t>Сравнение свойств организма человека и животных</w:t>
            </w:r>
            <w:r>
              <w:rPr>
                <w:rFonts w:ascii="Times New Roman" w:hAnsi="Times New Roman" w:cs="Times New Roman"/>
              </w:rPr>
              <w:t>.</w:t>
            </w:r>
          </w:p>
        </w:tc>
        <w:tc>
          <w:tcPr>
            <w:tcW w:w="4966" w:type="dxa"/>
            <w:vMerge w:val="restart"/>
            <w:shd w:val="clear" w:color="auto" w:fill="auto"/>
          </w:tcPr>
          <w:p w:rsidR="006B4D20" w:rsidRPr="00497F43" w:rsidRDefault="006B4D20" w:rsidP="006B4D20">
            <w:pPr>
              <w:jc w:val="both"/>
              <w:rPr>
                <w:rFonts w:ascii="Times New Roman" w:hAnsi="Times New Roman" w:cs="Times New Roman"/>
                <w:color w:val="auto"/>
              </w:rPr>
            </w:pPr>
            <w:r w:rsidRPr="00027116">
              <w:rPr>
                <w:rFonts w:ascii="Times New Roman" w:hAnsi="Times New Roman" w:cs="Times New Roman"/>
              </w:rPr>
              <w:t>Сходство человека и животных; отличие человека от животных; умственные способности человека; причины, обусловливающие социальные свойства человека.</w:t>
            </w: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val="restart"/>
            <w:shd w:val="clear" w:color="auto" w:fill="auto"/>
          </w:tcPr>
          <w:p w:rsidR="006B4D20" w:rsidRPr="00497F43" w:rsidRDefault="006B4D20" w:rsidP="006B4D20">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21</w:t>
            </w:r>
            <w:r w:rsidRPr="007306B4">
              <w:rPr>
                <w:rFonts w:ascii="Times New Roman" w:hAnsi="Times New Roman" w:cs="Times New Roman"/>
                <w:color w:val="auto"/>
              </w:rPr>
              <w:t>, понятия</w:t>
            </w:r>
          </w:p>
        </w:tc>
        <w:tc>
          <w:tcPr>
            <w:tcW w:w="1749" w:type="dxa"/>
            <w:vMerge w:val="restart"/>
            <w:shd w:val="clear" w:color="auto" w:fill="auto"/>
          </w:tcPr>
          <w:p w:rsidR="006B4D20" w:rsidRPr="00497F43" w:rsidRDefault="006B4D20" w:rsidP="006B4D20">
            <w:pPr>
              <w:jc w:val="center"/>
              <w:rPr>
                <w:rFonts w:ascii="Times New Roman" w:hAnsi="Times New Roman" w:cs="Times New Roman"/>
                <w:color w:val="auto"/>
              </w:rPr>
            </w:pPr>
          </w:p>
        </w:tc>
      </w:tr>
      <w:tr w:rsidR="006B4D20" w:rsidRPr="00497F43" w:rsidTr="003B36CA">
        <w:tc>
          <w:tcPr>
            <w:tcW w:w="567" w:type="dxa"/>
            <w:vMerge/>
            <w:shd w:val="clear" w:color="auto" w:fill="auto"/>
          </w:tcPr>
          <w:p w:rsidR="006B4D20" w:rsidRDefault="006B4D20" w:rsidP="006B4D20">
            <w:pPr>
              <w:jc w:val="center"/>
              <w:rPr>
                <w:rFonts w:ascii="Times New Roman" w:hAnsi="Times New Roman" w:cs="Times New Roman"/>
                <w:color w:val="auto"/>
              </w:rPr>
            </w:pPr>
          </w:p>
        </w:tc>
        <w:tc>
          <w:tcPr>
            <w:tcW w:w="3539" w:type="dxa"/>
            <w:vMerge/>
            <w:shd w:val="clear" w:color="auto" w:fill="auto"/>
          </w:tcPr>
          <w:p w:rsidR="006B4D20" w:rsidRPr="00027116" w:rsidRDefault="006B4D20" w:rsidP="006B4D20">
            <w:pPr>
              <w:rPr>
                <w:rFonts w:ascii="Times New Roman" w:hAnsi="Times New Roman" w:cs="Times New Roman"/>
              </w:rPr>
            </w:pPr>
          </w:p>
        </w:tc>
        <w:tc>
          <w:tcPr>
            <w:tcW w:w="4966" w:type="dxa"/>
            <w:vMerge/>
            <w:shd w:val="clear" w:color="auto" w:fill="auto"/>
          </w:tcPr>
          <w:p w:rsidR="006B4D20" w:rsidRPr="00497F43" w:rsidRDefault="006B4D20" w:rsidP="006B4D20">
            <w:pPr>
              <w:rPr>
                <w:rFonts w:ascii="Times New Roman" w:hAnsi="Times New Roman" w:cs="Times New Roman"/>
                <w:color w:val="auto"/>
              </w:rPr>
            </w:pPr>
          </w:p>
        </w:tc>
        <w:tc>
          <w:tcPr>
            <w:tcW w:w="1560" w:type="dxa"/>
            <w:shd w:val="clear" w:color="auto" w:fill="auto"/>
          </w:tcPr>
          <w:p w:rsidR="006B4D20" w:rsidRPr="00497F43" w:rsidRDefault="006B4D20" w:rsidP="006B4D20">
            <w:pPr>
              <w:jc w:val="both"/>
              <w:rPr>
                <w:rFonts w:ascii="Times New Roman" w:hAnsi="Times New Roman" w:cs="Times New Roman"/>
                <w:color w:val="auto"/>
              </w:rPr>
            </w:pPr>
          </w:p>
        </w:tc>
        <w:tc>
          <w:tcPr>
            <w:tcW w:w="1275" w:type="dxa"/>
            <w:shd w:val="clear" w:color="auto" w:fill="auto"/>
          </w:tcPr>
          <w:p w:rsidR="006B4D20" w:rsidRPr="00497F43" w:rsidRDefault="006B4D20" w:rsidP="006B4D20">
            <w:pPr>
              <w:jc w:val="both"/>
              <w:rPr>
                <w:rFonts w:ascii="Times New Roman" w:hAnsi="Times New Roman" w:cs="Times New Roman"/>
                <w:color w:val="auto"/>
              </w:rPr>
            </w:pPr>
          </w:p>
        </w:tc>
        <w:tc>
          <w:tcPr>
            <w:tcW w:w="1588" w:type="dxa"/>
            <w:gridSpan w:val="2"/>
            <w:vMerge/>
            <w:shd w:val="clear" w:color="auto" w:fill="auto"/>
          </w:tcPr>
          <w:p w:rsidR="006B4D20" w:rsidRPr="00497F43" w:rsidRDefault="006B4D20" w:rsidP="006B4D20">
            <w:pPr>
              <w:rPr>
                <w:rFonts w:ascii="Times New Roman" w:hAnsi="Times New Roman" w:cs="Times New Roman"/>
                <w:color w:val="auto"/>
              </w:rPr>
            </w:pPr>
          </w:p>
        </w:tc>
        <w:tc>
          <w:tcPr>
            <w:tcW w:w="1749" w:type="dxa"/>
            <w:vMerge/>
            <w:shd w:val="clear" w:color="auto" w:fill="auto"/>
          </w:tcPr>
          <w:p w:rsidR="006B4D20" w:rsidRPr="00497F43" w:rsidRDefault="006B4D20" w:rsidP="006B4D20">
            <w:pPr>
              <w:jc w:val="center"/>
              <w:rPr>
                <w:rFonts w:ascii="Times New Roman" w:hAnsi="Times New Roman" w:cs="Times New Roman"/>
                <w:color w:val="auto"/>
              </w:rPr>
            </w:pPr>
          </w:p>
        </w:tc>
      </w:tr>
      <w:tr w:rsidR="00F4714A" w:rsidRPr="00497F43" w:rsidTr="003B36CA">
        <w:tc>
          <w:tcPr>
            <w:tcW w:w="567" w:type="dxa"/>
            <w:vMerge w:val="restart"/>
            <w:shd w:val="clear" w:color="auto" w:fill="auto"/>
          </w:tcPr>
          <w:p w:rsidR="00F4714A" w:rsidRPr="00497F43" w:rsidRDefault="00F4714A" w:rsidP="00F4714A">
            <w:pPr>
              <w:jc w:val="center"/>
              <w:rPr>
                <w:rFonts w:ascii="Times New Roman" w:hAnsi="Times New Roman" w:cs="Times New Roman"/>
                <w:color w:val="auto"/>
              </w:rPr>
            </w:pPr>
            <w:r>
              <w:rPr>
                <w:rFonts w:ascii="Times New Roman" w:hAnsi="Times New Roman" w:cs="Times New Roman"/>
                <w:color w:val="auto"/>
              </w:rPr>
              <w:t>25.</w:t>
            </w:r>
          </w:p>
        </w:tc>
        <w:tc>
          <w:tcPr>
            <w:tcW w:w="3539" w:type="dxa"/>
            <w:vMerge w:val="restart"/>
            <w:shd w:val="clear" w:color="auto" w:fill="auto"/>
          </w:tcPr>
          <w:p w:rsidR="00F4714A" w:rsidRPr="00027116" w:rsidRDefault="00F4714A" w:rsidP="00F4714A">
            <w:pPr>
              <w:rPr>
                <w:rFonts w:ascii="Times New Roman" w:hAnsi="Times New Roman" w:cs="Times New Roman"/>
              </w:rPr>
            </w:pPr>
            <w:r w:rsidRPr="00027116">
              <w:rPr>
                <w:rFonts w:ascii="Times New Roman" w:hAnsi="Times New Roman" w:cs="Times New Roman"/>
              </w:rPr>
              <w:t>Размножение живых организмов</w:t>
            </w:r>
            <w:r>
              <w:rPr>
                <w:rFonts w:ascii="Times New Roman" w:hAnsi="Times New Roman" w:cs="Times New Roman"/>
              </w:rPr>
              <w:t>.</w:t>
            </w:r>
          </w:p>
        </w:tc>
        <w:tc>
          <w:tcPr>
            <w:tcW w:w="4966" w:type="dxa"/>
            <w:vMerge w:val="restart"/>
            <w:shd w:val="clear" w:color="auto" w:fill="auto"/>
          </w:tcPr>
          <w:p w:rsidR="00F4714A" w:rsidRPr="00497F43" w:rsidRDefault="00F4714A" w:rsidP="00F4714A">
            <w:pPr>
              <w:jc w:val="both"/>
              <w:rPr>
                <w:rFonts w:ascii="Times New Roman" w:hAnsi="Times New Roman" w:cs="Times New Roman"/>
                <w:color w:val="auto"/>
              </w:rPr>
            </w:pPr>
            <w:r>
              <w:rPr>
                <w:rFonts w:ascii="Times New Roman" w:hAnsi="Times New Roman" w:cs="Times New Roman"/>
              </w:rPr>
              <w:t>Т</w:t>
            </w:r>
            <w:r w:rsidRPr="00027116">
              <w:rPr>
                <w:rFonts w:ascii="Times New Roman" w:hAnsi="Times New Roman" w:cs="Times New Roman"/>
              </w:rPr>
              <w:t>ипы размножения — половое и бесполое; смена поколений (бесполого и полового) у животных и растений.</w:t>
            </w:r>
          </w:p>
        </w:tc>
        <w:tc>
          <w:tcPr>
            <w:tcW w:w="1560" w:type="dxa"/>
            <w:shd w:val="clear" w:color="auto" w:fill="auto"/>
          </w:tcPr>
          <w:p w:rsidR="00F4714A" w:rsidRPr="00497F43" w:rsidRDefault="00F4714A" w:rsidP="00F4714A">
            <w:pPr>
              <w:jc w:val="both"/>
              <w:rPr>
                <w:rFonts w:ascii="Times New Roman" w:hAnsi="Times New Roman" w:cs="Times New Roman"/>
                <w:color w:val="auto"/>
              </w:rPr>
            </w:pPr>
          </w:p>
        </w:tc>
        <w:tc>
          <w:tcPr>
            <w:tcW w:w="1275" w:type="dxa"/>
            <w:shd w:val="clear" w:color="auto" w:fill="auto"/>
          </w:tcPr>
          <w:p w:rsidR="00F4714A" w:rsidRPr="00497F43" w:rsidRDefault="00F4714A" w:rsidP="00F4714A">
            <w:pPr>
              <w:jc w:val="both"/>
              <w:rPr>
                <w:rFonts w:ascii="Times New Roman" w:hAnsi="Times New Roman" w:cs="Times New Roman"/>
                <w:color w:val="auto"/>
              </w:rPr>
            </w:pPr>
          </w:p>
        </w:tc>
        <w:tc>
          <w:tcPr>
            <w:tcW w:w="1588" w:type="dxa"/>
            <w:gridSpan w:val="2"/>
            <w:vMerge w:val="restart"/>
            <w:shd w:val="clear" w:color="auto" w:fill="auto"/>
          </w:tcPr>
          <w:p w:rsidR="00F4714A" w:rsidRPr="00497F43" w:rsidRDefault="00F4714A" w:rsidP="00F4714A">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22</w:t>
            </w:r>
            <w:r w:rsidRPr="007306B4">
              <w:rPr>
                <w:rFonts w:ascii="Times New Roman" w:hAnsi="Times New Roman" w:cs="Times New Roman"/>
                <w:color w:val="auto"/>
              </w:rPr>
              <w:t>, понятия</w:t>
            </w:r>
          </w:p>
        </w:tc>
        <w:tc>
          <w:tcPr>
            <w:tcW w:w="1749" w:type="dxa"/>
            <w:vMerge w:val="restart"/>
            <w:shd w:val="clear" w:color="auto" w:fill="auto"/>
          </w:tcPr>
          <w:p w:rsidR="00F4714A" w:rsidRPr="00497F43" w:rsidRDefault="00F4714A" w:rsidP="00F4714A">
            <w:pPr>
              <w:jc w:val="center"/>
              <w:rPr>
                <w:rFonts w:ascii="Times New Roman" w:hAnsi="Times New Roman" w:cs="Times New Roman"/>
                <w:color w:val="auto"/>
              </w:rPr>
            </w:pPr>
          </w:p>
        </w:tc>
      </w:tr>
      <w:tr w:rsidR="00F4714A" w:rsidRPr="00497F43" w:rsidTr="003B36CA">
        <w:tc>
          <w:tcPr>
            <w:tcW w:w="567" w:type="dxa"/>
            <w:vMerge/>
            <w:shd w:val="clear" w:color="auto" w:fill="auto"/>
          </w:tcPr>
          <w:p w:rsidR="00F4714A" w:rsidRDefault="00F4714A" w:rsidP="00F4714A">
            <w:pPr>
              <w:jc w:val="center"/>
              <w:rPr>
                <w:rFonts w:ascii="Times New Roman" w:hAnsi="Times New Roman" w:cs="Times New Roman"/>
                <w:color w:val="auto"/>
              </w:rPr>
            </w:pPr>
          </w:p>
        </w:tc>
        <w:tc>
          <w:tcPr>
            <w:tcW w:w="3539" w:type="dxa"/>
            <w:vMerge/>
            <w:shd w:val="clear" w:color="auto" w:fill="auto"/>
          </w:tcPr>
          <w:p w:rsidR="00F4714A" w:rsidRPr="00027116" w:rsidRDefault="00F4714A" w:rsidP="00F4714A">
            <w:pPr>
              <w:rPr>
                <w:rFonts w:ascii="Times New Roman" w:hAnsi="Times New Roman" w:cs="Times New Roman"/>
              </w:rPr>
            </w:pPr>
          </w:p>
        </w:tc>
        <w:tc>
          <w:tcPr>
            <w:tcW w:w="4966" w:type="dxa"/>
            <w:vMerge/>
            <w:shd w:val="clear" w:color="auto" w:fill="auto"/>
          </w:tcPr>
          <w:p w:rsidR="00F4714A" w:rsidRPr="00497F43" w:rsidRDefault="00F4714A" w:rsidP="00F4714A">
            <w:pPr>
              <w:rPr>
                <w:rFonts w:ascii="Times New Roman" w:hAnsi="Times New Roman" w:cs="Times New Roman"/>
                <w:color w:val="auto"/>
              </w:rPr>
            </w:pPr>
          </w:p>
        </w:tc>
        <w:tc>
          <w:tcPr>
            <w:tcW w:w="1560" w:type="dxa"/>
            <w:shd w:val="clear" w:color="auto" w:fill="auto"/>
          </w:tcPr>
          <w:p w:rsidR="00F4714A" w:rsidRPr="00497F43" w:rsidRDefault="00F4714A" w:rsidP="00F4714A">
            <w:pPr>
              <w:jc w:val="both"/>
              <w:rPr>
                <w:rFonts w:ascii="Times New Roman" w:hAnsi="Times New Roman" w:cs="Times New Roman"/>
                <w:color w:val="auto"/>
              </w:rPr>
            </w:pPr>
          </w:p>
        </w:tc>
        <w:tc>
          <w:tcPr>
            <w:tcW w:w="1275" w:type="dxa"/>
            <w:shd w:val="clear" w:color="auto" w:fill="auto"/>
          </w:tcPr>
          <w:p w:rsidR="00F4714A" w:rsidRPr="00497F43" w:rsidRDefault="00F4714A" w:rsidP="00F4714A">
            <w:pPr>
              <w:jc w:val="both"/>
              <w:rPr>
                <w:rFonts w:ascii="Times New Roman" w:hAnsi="Times New Roman" w:cs="Times New Roman"/>
                <w:color w:val="auto"/>
              </w:rPr>
            </w:pPr>
          </w:p>
        </w:tc>
        <w:tc>
          <w:tcPr>
            <w:tcW w:w="1588" w:type="dxa"/>
            <w:gridSpan w:val="2"/>
            <w:vMerge/>
            <w:shd w:val="clear" w:color="auto" w:fill="auto"/>
          </w:tcPr>
          <w:p w:rsidR="00F4714A" w:rsidRPr="00497F43" w:rsidRDefault="00F4714A" w:rsidP="00F4714A">
            <w:pPr>
              <w:rPr>
                <w:rFonts w:ascii="Times New Roman" w:hAnsi="Times New Roman" w:cs="Times New Roman"/>
                <w:color w:val="auto"/>
              </w:rPr>
            </w:pPr>
          </w:p>
        </w:tc>
        <w:tc>
          <w:tcPr>
            <w:tcW w:w="1749" w:type="dxa"/>
            <w:vMerge/>
            <w:shd w:val="clear" w:color="auto" w:fill="auto"/>
          </w:tcPr>
          <w:p w:rsidR="00F4714A" w:rsidRPr="00497F43" w:rsidRDefault="00F4714A" w:rsidP="00F4714A">
            <w:pPr>
              <w:jc w:val="center"/>
              <w:rPr>
                <w:rFonts w:ascii="Times New Roman" w:hAnsi="Times New Roman" w:cs="Times New Roman"/>
                <w:color w:val="auto"/>
              </w:rPr>
            </w:pPr>
          </w:p>
        </w:tc>
      </w:tr>
      <w:tr w:rsidR="00F4714A" w:rsidRPr="00497F43" w:rsidTr="003B36CA">
        <w:tc>
          <w:tcPr>
            <w:tcW w:w="567" w:type="dxa"/>
            <w:vMerge w:val="restart"/>
            <w:shd w:val="clear" w:color="auto" w:fill="auto"/>
          </w:tcPr>
          <w:p w:rsidR="00F4714A" w:rsidRPr="00497F43" w:rsidRDefault="00F4714A" w:rsidP="00F4714A">
            <w:pPr>
              <w:jc w:val="center"/>
              <w:rPr>
                <w:rFonts w:ascii="Times New Roman" w:hAnsi="Times New Roman" w:cs="Times New Roman"/>
                <w:color w:val="auto"/>
              </w:rPr>
            </w:pPr>
            <w:r>
              <w:rPr>
                <w:rFonts w:ascii="Times New Roman" w:hAnsi="Times New Roman" w:cs="Times New Roman"/>
                <w:color w:val="auto"/>
              </w:rPr>
              <w:t>26.</w:t>
            </w:r>
          </w:p>
        </w:tc>
        <w:tc>
          <w:tcPr>
            <w:tcW w:w="3539" w:type="dxa"/>
            <w:vMerge w:val="restart"/>
            <w:shd w:val="clear" w:color="auto" w:fill="auto"/>
          </w:tcPr>
          <w:p w:rsidR="00F4714A" w:rsidRPr="00027116" w:rsidRDefault="00F4714A" w:rsidP="00F4714A">
            <w:pPr>
              <w:rPr>
                <w:rFonts w:ascii="Times New Roman" w:hAnsi="Times New Roman" w:cs="Times New Roman"/>
              </w:rPr>
            </w:pPr>
            <w:r w:rsidRPr="00027116">
              <w:rPr>
                <w:rFonts w:ascii="Times New Roman" w:hAnsi="Times New Roman" w:cs="Times New Roman"/>
              </w:rPr>
              <w:t>Индивидуальное развитие</w:t>
            </w:r>
            <w:r>
              <w:rPr>
                <w:rFonts w:ascii="Times New Roman" w:hAnsi="Times New Roman" w:cs="Times New Roman"/>
              </w:rPr>
              <w:t>.</w:t>
            </w:r>
          </w:p>
        </w:tc>
        <w:tc>
          <w:tcPr>
            <w:tcW w:w="4966" w:type="dxa"/>
            <w:vMerge w:val="restart"/>
            <w:shd w:val="clear" w:color="auto" w:fill="auto"/>
          </w:tcPr>
          <w:p w:rsidR="00F4714A" w:rsidRPr="00497F43" w:rsidRDefault="00F4714A" w:rsidP="00F4714A">
            <w:pPr>
              <w:jc w:val="both"/>
              <w:rPr>
                <w:rFonts w:ascii="Times New Roman" w:hAnsi="Times New Roman" w:cs="Times New Roman"/>
                <w:color w:val="auto"/>
              </w:rPr>
            </w:pPr>
            <w:r>
              <w:rPr>
                <w:rFonts w:ascii="Times New Roman" w:hAnsi="Times New Roman" w:cs="Times New Roman"/>
              </w:rPr>
              <w:t>П</w:t>
            </w:r>
            <w:r w:rsidRPr="00027116">
              <w:rPr>
                <w:rFonts w:ascii="Times New Roman" w:hAnsi="Times New Roman" w:cs="Times New Roman"/>
              </w:rPr>
              <w:t>онятие об онтогенезе; периоды онтогенеза — эмбриональный и постэмбриональный; развитие животных организмов с превращением и без превращения.</w:t>
            </w:r>
          </w:p>
        </w:tc>
        <w:tc>
          <w:tcPr>
            <w:tcW w:w="1560" w:type="dxa"/>
            <w:shd w:val="clear" w:color="auto" w:fill="auto"/>
          </w:tcPr>
          <w:p w:rsidR="00F4714A" w:rsidRPr="00497F43" w:rsidRDefault="00F4714A" w:rsidP="00F4714A">
            <w:pPr>
              <w:jc w:val="both"/>
              <w:rPr>
                <w:rFonts w:ascii="Times New Roman" w:hAnsi="Times New Roman" w:cs="Times New Roman"/>
                <w:color w:val="auto"/>
              </w:rPr>
            </w:pPr>
          </w:p>
        </w:tc>
        <w:tc>
          <w:tcPr>
            <w:tcW w:w="1275" w:type="dxa"/>
            <w:shd w:val="clear" w:color="auto" w:fill="auto"/>
          </w:tcPr>
          <w:p w:rsidR="00F4714A" w:rsidRPr="00497F43" w:rsidRDefault="00F4714A" w:rsidP="00F4714A">
            <w:pPr>
              <w:jc w:val="both"/>
              <w:rPr>
                <w:rFonts w:ascii="Times New Roman" w:hAnsi="Times New Roman" w:cs="Times New Roman"/>
                <w:color w:val="auto"/>
              </w:rPr>
            </w:pPr>
          </w:p>
        </w:tc>
        <w:tc>
          <w:tcPr>
            <w:tcW w:w="1588" w:type="dxa"/>
            <w:gridSpan w:val="2"/>
            <w:vMerge w:val="restart"/>
            <w:shd w:val="clear" w:color="auto" w:fill="auto"/>
          </w:tcPr>
          <w:p w:rsidR="00F4714A" w:rsidRPr="00497F43" w:rsidRDefault="00F4714A" w:rsidP="00F4714A">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23</w:t>
            </w:r>
            <w:r w:rsidRPr="007306B4">
              <w:rPr>
                <w:rFonts w:ascii="Times New Roman" w:hAnsi="Times New Roman" w:cs="Times New Roman"/>
                <w:color w:val="auto"/>
              </w:rPr>
              <w:t>, понятия</w:t>
            </w:r>
          </w:p>
        </w:tc>
        <w:tc>
          <w:tcPr>
            <w:tcW w:w="1749" w:type="dxa"/>
            <w:vMerge w:val="restart"/>
            <w:shd w:val="clear" w:color="auto" w:fill="auto"/>
          </w:tcPr>
          <w:p w:rsidR="00F4714A" w:rsidRPr="00497F43" w:rsidRDefault="00F4714A" w:rsidP="00F4714A">
            <w:pPr>
              <w:jc w:val="center"/>
              <w:rPr>
                <w:rFonts w:ascii="Times New Roman" w:hAnsi="Times New Roman" w:cs="Times New Roman"/>
                <w:color w:val="auto"/>
              </w:rPr>
            </w:pPr>
          </w:p>
        </w:tc>
      </w:tr>
      <w:tr w:rsidR="00F4714A" w:rsidRPr="00497F43" w:rsidTr="003B36CA">
        <w:tc>
          <w:tcPr>
            <w:tcW w:w="567" w:type="dxa"/>
            <w:vMerge/>
            <w:shd w:val="clear" w:color="auto" w:fill="auto"/>
          </w:tcPr>
          <w:p w:rsidR="00F4714A" w:rsidRDefault="00F4714A" w:rsidP="00F4714A">
            <w:pPr>
              <w:jc w:val="center"/>
              <w:rPr>
                <w:rFonts w:ascii="Times New Roman" w:hAnsi="Times New Roman" w:cs="Times New Roman"/>
                <w:color w:val="auto"/>
              </w:rPr>
            </w:pPr>
          </w:p>
        </w:tc>
        <w:tc>
          <w:tcPr>
            <w:tcW w:w="3539" w:type="dxa"/>
            <w:vMerge/>
            <w:shd w:val="clear" w:color="auto" w:fill="auto"/>
            <w:vAlign w:val="bottom"/>
          </w:tcPr>
          <w:p w:rsidR="00F4714A" w:rsidRPr="00027116" w:rsidRDefault="00F4714A" w:rsidP="00F4714A">
            <w:pPr>
              <w:rPr>
                <w:rFonts w:ascii="Times New Roman" w:hAnsi="Times New Roman" w:cs="Times New Roman"/>
              </w:rPr>
            </w:pPr>
          </w:p>
        </w:tc>
        <w:tc>
          <w:tcPr>
            <w:tcW w:w="4966" w:type="dxa"/>
            <w:vMerge/>
            <w:shd w:val="clear" w:color="auto" w:fill="auto"/>
          </w:tcPr>
          <w:p w:rsidR="00F4714A" w:rsidRPr="00497F43" w:rsidRDefault="00F4714A" w:rsidP="00F4714A">
            <w:pPr>
              <w:rPr>
                <w:rFonts w:ascii="Times New Roman" w:hAnsi="Times New Roman" w:cs="Times New Roman"/>
                <w:color w:val="auto"/>
              </w:rPr>
            </w:pPr>
          </w:p>
        </w:tc>
        <w:tc>
          <w:tcPr>
            <w:tcW w:w="1560" w:type="dxa"/>
            <w:shd w:val="clear" w:color="auto" w:fill="auto"/>
          </w:tcPr>
          <w:p w:rsidR="00F4714A" w:rsidRPr="00497F43" w:rsidRDefault="00F4714A" w:rsidP="00F4714A">
            <w:pPr>
              <w:jc w:val="both"/>
              <w:rPr>
                <w:rFonts w:ascii="Times New Roman" w:hAnsi="Times New Roman" w:cs="Times New Roman"/>
                <w:color w:val="auto"/>
              </w:rPr>
            </w:pPr>
          </w:p>
        </w:tc>
        <w:tc>
          <w:tcPr>
            <w:tcW w:w="1275" w:type="dxa"/>
            <w:shd w:val="clear" w:color="auto" w:fill="auto"/>
          </w:tcPr>
          <w:p w:rsidR="00F4714A" w:rsidRPr="00497F43" w:rsidRDefault="00F4714A" w:rsidP="00F4714A">
            <w:pPr>
              <w:jc w:val="both"/>
              <w:rPr>
                <w:rFonts w:ascii="Times New Roman" w:hAnsi="Times New Roman" w:cs="Times New Roman"/>
                <w:color w:val="auto"/>
              </w:rPr>
            </w:pPr>
          </w:p>
        </w:tc>
        <w:tc>
          <w:tcPr>
            <w:tcW w:w="1588" w:type="dxa"/>
            <w:gridSpan w:val="2"/>
            <w:vMerge/>
            <w:shd w:val="clear" w:color="auto" w:fill="auto"/>
          </w:tcPr>
          <w:p w:rsidR="00F4714A" w:rsidRPr="00497F43" w:rsidRDefault="00F4714A" w:rsidP="00F4714A">
            <w:pPr>
              <w:rPr>
                <w:rFonts w:ascii="Times New Roman" w:hAnsi="Times New Roman" w:cs="Times New Roman"/>
                <w:color w:val="auto"/>
              </w:rPr>
            </w:pPr>
          </w:p>
        </w:tc>
        <w:tc>
          <w:tcPr>
            <w:tcW w:w="1749" w:type="dxa"/>
            <w:vMerge/>
            <w:shd w:val="clear" w:color="auto" w:fill="auto"/>
          </w:tcPr>
          <w:p w:rsidR="00F4714A" w:rsidRPr="00497F43" w:rsidRDefault="00F4714A" w:rsidP="00F4714A">
            <w:pPr>
              <w:jc w:val="center"/>
              <w:rPr>
                <w:rFonts w:ascii="Times New Roman" w:hAnsi="Times New Roman" w:cs="Times New Roman"/>
                <w:color w:val="auto"/>
              </w:rPr>
            </w:pPr>
          </w:p>
        </w:tc>
      </w:tr>
      <w:tr w:rsidR="00F4714A" w:rsidRPr="00497F43" w:rsidTr="004777E2">
        <w:tc>
          <w:tcPr>
            <w:tcW w:w="567" w:type="dxa"/>
            <w:vMerge w:val="restart"/>
            <w:shd w:val="clear" w:color="auto" w:fill="auto"/>
          </w:tcPr>
          <w:p w:rsidR="00F4714A" w:rsidRPr="00497F43" w:rsidRDefault="00F4714A" w:rsidP="00F4714A">
            <w:pPr>
              <w:jc w:val="center"/>
              <w:rPr>
                <w:rFonts w:ascii="Times New Roman" w:hAnsi="Times New Roman" w:cs="Times New Roman"/>
                <w:color w:val="auto"/>
              </w:rPr>
            </w:pPr>
            <w:r>
              <w:rPr>
                <w:rFonts w:ascii="Times New Roman" w:hAnsi="Times New Roman" w:cs="Times New Roman"/>
                <w:color w:val="auto"/>
              </w:rPr>
              <w:t>27.</w:t>
            </w:r>
          </w:p>
        </w:tc>
        <w:tc>
          <w:tcPr>
            <w:tcW w:w="3539" w:type="dxa"/>
            <w:vMerge w:val="restart"/>
            <w:shd w:val="clear" w:color="auto" w:fill="auto"/>
          </w:tcPr>
          <w:p w:rsidR="00F4714A" w:rsidRPr="00027116" w:rsidRDefault="00F4714A" w:rsidP="00F4714A">
            <w:pPr>
              <w:rPr>
                <w:rFonts w:ascii="Times New Roman" w:hAnsi="Times New Roman" w:cs="Times New Roman"/>
              </w:rPr>
            </w:pPr>
            <w:r w:rsidRPr="00027116">
              <w:rPr>
                <w:rFonts w:ascii="Times New Roman" w:hAnsi="Times New Roman" w:cs="Times New Roman"/>
              </w:rPr>
              <w:t>Образование половых клеток. Мейоз</w:t>
            </w:r>
            <w:r>
              <w:rPr>
                <w:rFonts w:ascii="Times New Roman" w:hAnsi="Times New Roman" w:cs="Times New Roman"/>
              </w:rPr>
              <w:t>.</w:t>
            </w:r>
          </w:p>
        </w:tc>
        <w:tc>
          <w:tcPr>
            <w:tcW w:w="4966" w:type="dxa"/>
            <w:vMerge w:val="restart"/>
            <w:shd w:val="clear" w:color="auto" w:fill="auto"/>
          </w:tcPr>
          <w:p w:rsidR="00F4714A" w:rsidRPr="00497F43" w:rsidRDefault="00F4714A" w:rsidP="00F4714A">
            <w:pPr>
              <w:jc w:val="both"/>
              <w:rPr>
                <w:rFonts w:ascii="Times New Roman" w:hAnsi="Times New Roman" w:cs="Times New Roman"/>
                <w:color w:val="auto"/>
              </w:rPr>
            </w:pPr>
            <w:r>
              <w:rPr>
                <w:rFonts w:ascii="Times New Roman" w:hAnsi="Times New Roman" w:cs="Times New Roman"/>
              </w:rPr>
              <w:t>П</w:t>
            </w:r>
            <w:r w:rsidRPr="00027116">
              <w:rPr>
                <w:rFonts w:ascii="Times New Roman" w:hAnsi="Times New Roman" w:cs="Times New Roman"/>
              </w:rPr>
              <w:t>онятие о диплоидном и гаплоидном наборе хромосом в клетке; женские и мужские половые клетки — гаметы; мейоз как особый тип деления клетки; понятие о сперматогенезе и оогенезе.</w:t>
            </w:r>
          </w:p>
        </w:tc>
        <w:tc>
          <w:tcPr>
            <w:tcW w:w="1560" w:type="dxa"/>
            <w:shd w:val="clear" w:color="auto" w:fill="auto"/>
          </w:tcPr>
          <w:p w:rsidR="00F4714A" w:rsidRPr="00497F43" w:rsidRDefault="00F4714A" w:rsidP="00F4714A">
            <w:pPr>
              <w:jc w:val="both"/>
              <w:rPr>
                <w:rFonts w:ascii="Times New Roman" w:hAnsi="Times New Roman" w:cs="Times New Roman"/>
                <w:color w:val="auto"/>
              </w:rPr>
            </w:pPr>
          </w:p>
        </w:tc>
        <w:tc>
          <w:tcPr>
            <w:tcW w:w="1275" w:type="dxa"/>
            <w:shd w:val="clear" w:color="auto" w:fill="auto"/>
          </w:tcPr>
          <w:p w:rsidR="00F4714A" w:rsidRPr="00497F43" w:rsidRDefault="00F4714A" w:rsidP="00F4714A">
            <w:pPr>
              <w:jc w:val="both"/>
              <w:rPr>
                <w:rFonts w:ascii="Times New Roman" w:hAnsi="Times New Roman" w:cs="Times New Roman"/>
                <w:color w:val="auto"/>
              </w:rPr>
            </w:pPr>
          </w:p>
        </w:tc>
        <w:tc>
          <w:tcPr>
            <w:tcW w:w="1588" w:type="dxa"/>
            <w:gridSpan w:val="2"/>
            <w:vMerge w:val="restart"/>
            <w:shd w:val="clear" w:color="auto" w:fill="auto"/>
          </w:tcPr>
          <w:p w:rsidR="00F4714A" w:rsidRPr="00497F43" w:rsidRDefault="00F4714A" w:rsidP="00F4714A">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24</w:t>
            </w:r>
            <w:r w:rsidRPr="007306B4">
              <w:rPr>
                <w:rFonts w:ascii="Times New Roman" w:hAnsi="Times New Roman" w:cs="Times New Roman"/>
                <w:color w:val="auto"/>
              </w:rPr>
              <w:t>, понятия</w:t>
            </w:r>
          </w:p>
        </w:tc>
        <w:tc>
          <w:tcPr>
            <w:tcW w:w="1749" w:type="dxa"/>
            <w:vMerge w:val="restart"/>
            <w:shd w:val="clear" w:color="auto" w:fill="auto"/>
          </w:tcPr>
          <w:p w:rsidR="00F4714A" w:rsidRPr="00497F43" w:rsidRDefault="00F4714A" w:rsidP="00F4714A">
            <w:pPr>
              <w:jc w:val="center"/>
              <w:rPr>
                <w:rFonts w:ascii="Times New Roman" w:hAnsi="Times New Roman" w:cs="Times New Roman"/>
                <w:color w:val="auto"/>
              </w:rPr>
            </w:pPr>
          </w:p>
        </w:tc>
      </w:tr>
      <w:tr w:rsidR="00F4714A" w:rsidRPr="00497F43" w:rsidTr="003B36CA">
        <w:tc>
          <w:tcPr>
            <w:tcW w:w="567" w:type="dxa"/>
            <w:vMerge/>
            <w:shd w:val="clear" w:color="auto" w:fill="auto"/>
          </w:tcPr>
          <w:p w:rsidR="00F4714A" w:rsidRDefault="00F4714A" w:rsidP="00F4714A">
            <w:pPr>
              <w:jc w:val="center"/>
              <w:rPr>
                <w:rFonts w:ascii="Times New Roman" w:hAnsi="Times New Roman" w:cs="Times New Roman"/>
                <w:color w:val="auto"/>
              </w:rPr>
            </w:pPr>
          </w:p>
        </w:tc>
        <w:tc>
          <w:tcPr>
            <w:tcW w:w="3539" w:type="dxa"/>
            <w:vMerge/>
            <w:shd w:val="clear" w:color="auto" w:fill="auto"/>
            <w:vAlign w:val="bottom"/>
          </w:tcPr>
          <w:p w:rsidR="00F4714A" w:rsidRPr="00027116" w:rsidRDefault="00F4714A" w:rsidP="00F4714A">
            <w:pPr>
              <w:rPr>
                <w:rFonts w:ascii="Times New Roman" w:hAnsi="Times New Roman" w:cs="Times New Roman"/>
              </w:rPr>
            </w:pPr>
          </w:p>
        </w:tc>
        <w:tc>
          <w:tcPr>
            <w:tcW w:w="4966" w:type="dxa"/>
            <w:vMerge/>
            <w:shd w:val="clear" w:color="auto" w:fill="auto"/>
          </w:tcPr>
          <w:p w:rsidR="00F4714A" w:rsidRPr="00497F43" w:rsidRDefault="00F4714A" w:rsidP="00F4714A">
            <w:pPr>
              <w:rPr>
                <w:rFonts w:ascii="Times New Roman" w:hAnsi="Times New Roman" w:cs="Times New Roman"/>
                <w:color w:val="auto"/>
              </w:rPr>
            </w:pPr>
          </w:p>
        </w:tc>
        <w:tc>
          <w:tcPr>
            <w:tcW w:w="1560" w:type="dxa"/>
            <w:shd w:val="clear" w:color="auto" w:fill="auto"/>
          </w:tcPr>
          <w:p w:rsidR="00F4714A" w:rsidRPr="00497F43" w:rsidRDefault="00F4714A" w:rsidP="00F4714A">
            <w:pPr>
              <w:jc w:val="both"/>
              <w:rPr>
                <w:rFonts w:ascii="Times New Roman" w:hAnsi="Times New Roman" w:cs="Times New Roman"/>
                <w:color w:val="auto"/>
              </w:rPr>
            </w:pPr>
          </w:p>
        </w:tc>
        <w:tc>
          <w:tcPr>
            <w:tcW w:w="1275" w:type="dxa"/>
            <w:shd w:val="clear" w:color="auto" w:fill="auto"/>
          </w:tcPr>
          <w:p w:rsidR="00F4714A" w:rsidRPr="00497F43" w:rsidRDefault="00F4714A" w:rsidP="00F4714A">
            <w:pPr>
              <w:jc w:val="both"/>
              <w:rPr>
                <w:rFonts w:ascii="Times New Roman" w:hAnsi="Times New Roman" w:cs="Times New Roman"/>
                <w:color w:val="auto"/>
              </w:rPr>
            </w:pPr>
          </w:p>
        </w:tc>
        <w:tc>
          <w:tcPr>
            <w:tcW w:w="1588" w:type="dxa"/>
            <w:gridSpan w:val="2"/>
            <w:vMerge/>
            <w:shd w:val="clear" w:color="auto" w:fill="auto"/>
          </w:tcPr>
          <w:p w:rsidR="00F4714A" w:rsidRPr="00497F43" w:rsidRDefault="00F4714A" w:rsidP="00F4714A">
            <w:pPr>
              <w:rPr>
                <w:rFonts w:ascii="Times New Roman" w:hAnsi="Times New Roman" w:cs="Times New Roman"/>
                <w:color w:val="auto"/>
              </w:rPr>
            </w:pPr>
          </w:p>
        </w:tc>
        <w:tc>
          <w:tcPr>
            <w:tcW w:w="1749" w:type="dxa"/>
            <w:vMerge/>
            <w:shd w:val="clear" w:color="auto" w:fill="auto"/>
          </w:tcPr>
          <w:p w:rsidR="00F4714A" w:rsidRPr="00497F43" w:rsidRDefault="00F4714A" w:rsidP="00F4714A">
            <w:pPr>
              <w:jc w:val="center"/>
              <w:rPr>
                <w:rFonts w:ascii="Times New Roman" w:hAnsi="Times New Roman" w:cs="Times New Roman"/>
                <w:color w:val="auto"/>
              </w:rPr>
            </w:pPr>
          </w:p>
        </w:tc>
      </w:tr>
      <w:tr w:rsidR="00F4714A" w:rsidRPr="00497F43" w:rsidTr="003B36CA">
        <w:tc>
          <w:tcPr>
            <w:tcW w:w="567" w:type="dxa"/>
            <w:vMerge w:val="restart"/>
            <w:shd w:val="clear" w:color="auto" w:fill="auto"/>
          </w:tcPr>
          <w:p w:rsidR="00F4714A" w:rsidRPr="00497F43" w:rsidRDefault="00F4714A" w:rsidP="00F4714A">
            <w:pPr>
              <w:jc w:val="center"/>
              <w:rPr>
                <w:rFonts w:ascii="Times New Roman" w:hAnsi="Times New Roman" w:cs="Times New Roman"/>
                <w:color w:val="auto"/>
              </w:rPr>
            </w:pPr>
            <w:r>
              <w:rPr>
                <w:rFonts w:ascii="Times New Roman" w:hAnsi="Times New Roman" w:cs="Times New Roman"/>
                <w:color w:val="auto"/>
              </w:rPr>
              <w:t>28.</w:t>
            </w:r>
          </w:p>
        </w:tc>
        <w:tc>
          <w:tcPr>
            <w:tcW w:w="3539" w:type="dxa"/>
            <w:vMerge w:val="restart"/>
            <w:shd w:val="clear" w:color="auto" w:fill="auto"/>
          </w:tcPr>
          <w:p w:rsidR="00F4714A" w:rsidRPr="00497F43" w:rsidRDefault="00F4714A" w:rsidP="00F4714A">
            <w:pPr>
              <w:rPr>
                <w:rFonts w:ascii="Times New Roman" w:hAnsi="Times New Roman" w:cs="Times New Roman"/>
                <w:color w:val="auto"/>
              </w:rPr>
            </w:pPr>
            <w:r w:rsidRPr="00027116">
              <w:rPr>
                <w:rFonts w:ascii="Times New Roman" w:hAnsi="Times New Roman" w:cs="Times New Roman"/>
              </w:rPr>
              <w:t>Изучение механизма наследственности</w:t>
            </w:r>
            <w:r>
              <w:rPr>
                <w:rFonts w:ascii="Times New Roman" w:hAnsi="Times New Roman" w:cs="Times New Roman"/>
              </w:rPr>
              <w:t>.</w:t>
            </w:r>
          </w:p>
        </w:tc>
        <w:tc>
          <w:tcPr>
            <w:tcW w:w="4966" w:type="dxa"/>
            <w:vMerge w:val="restart"/>
            <w:shd w:val="clear" w:color="auto" w:fill="auto"/>
          </w:tcPr>
          <w:p w:rsidR="00F4714A" w:rsidRPr="00497F43" w:rsidRDefault="00F4714A" w:rsidP="00F4714A">
            <w:pPr>
              <w:jc w:val="both"/>
              <w:rPr>
                <w:rFonts w:ascii="Times New Roman" w:hAnsi="Times New Roman" w:cs="Times New Roman"/>
                <w:color w:val="auto"/>
              </w:rPr>
            </w:pPr>
            <w:r>
              <w:rPr>
                <w:rFonts w:ascii="Times New Roman" w:hAnsi="Times New Roman" w:cs="Times New Roman"/>
              </w:rPr>
              <w:t>П</w:t>
            </w:r>
            <w:r w:rsidRPr="00027116">
              <w:rPr>
                <w:rFonts w:ascii="Times New Roman" w:hAnsi="Times New Roman" w:cs="Times New Roman"/>
              </w:rPr>
              <w:t xml:space="preserve">ервые представления о наследственности; </w:t>
            </w:r>
            <w:r>
              <w:rPr>
                <w:rFonts w:ascii="Times New Roman" w:hAnsi="Times New Roman" w:cs="Times New Roman"/>
              </w:rPr>
              <w:t>законы</w:t>
            </w:r>
            <w:r w:rsidRPr="00027116">
              <w:rPr>
                <w:rFonts w:ascii="Times New Roman" w:hAnsi="Times New Roman" w:cs="Times New Roman"/>
              </w:rPr>
              <w:t xml:space="preserve"> Г. Менделя и </w:t>
            </w:r>
            <w:r>
              <w:rPr>
                <w:rFonts w:ascii="Times New Roman" w:hAnsi="Times New Roman" w:cs="Times New Roman"/>
              </w:rPr>
              <w:t>их</w:t>
            </w:r>
            <w:r w:rsidRPr="00027116">
              <w:rPr>
                <w:rFonts w:ascii="Times New Roman" w:hAnsi="Times New Roman" w:cs="Times New Roman"/>
              </w:rPr>
              <w:t xml:space="preserve"> значение; достижения современных исследователей в изучении наследственности организмов; условия для активного развития генетики в XX в.</w:t>
            </w:r>
          </w:p>
        </w:tc>
        <w:tc>
          <w:tcPr>
            <w:tcW w:w="1560" w:type="dxa"/>
            <w:shd w:val="clear" w:color="auto" w:fill="auto"/>
          </w:tcPr>
          <w:p w:rsidR="00F4714A" w:rsidRPr="00497F43" w:rsidRDefault="00F4714A" w:rsidP="00F4714A">
            <w:pPr>
              <w:jc w:val="both"/>
              <w:rPr>
                <w:rFonts w:ascii="Times New Roman" w:hAnsi="Times New Roman" w:cs="Times New Roman"/>
                <w:color w:val="auto"/>
              </w:rPr>
            </w:pPr>
          </w:p>
        </w:tc>
        <w:tc>
          <w:tcPr>
            <w:tcW w:w="1275" w:type="dxa"/>
            <w:shd w:val="clear" w:color="auto" w:fill="auto"/>
          </w:tcPr>
          <w:p w:rsidR="00F4714A" w:rsidRPr="00497F43" w:rsidRDefault="00F4714A" w:rsidP="00F4714A">
            <w:pPr>
              <w:jc w:val="both"/>
              <w:rPr>
                <w:rFonts w:ascii="Times New Roman" w:hAnsi="Times New Roman" w:cs="Times New Roman"/>
                <w:color w:val="auto"/>
              </w:rPr>
            </w:pPr>
          </w:p>
        </w:tc>
        <w:tc>
          <w:tcPr>
            <w:tcW w:w="1588" w:type="dxa"/>
            <w:gridSpan w:val="2"/>
            <w:vMerge w:val="restart"/>
            <w:shd w:val="clear" w:color="auto" w:fill="auto"/>
          </w:tcPr>
          <w:p w:rsidR="00F4714A" w:rsidRPr="00497F43" w:rsidRDefault="00F4714A" w:rsidP="00F4714A">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25</w:t>
            </w:r>
            <w:r w:rsidRPr="007306B4">
              <w:rPr>
                <w:rFonts w:ascii="Times New Roman" w:hAnsi="Times New Roman" w:cs="Times New Roman"/>
                <w:color w:val="auto"/>
              </w:rPr>
              <w:t>, понятия</w:t>
            </w:r>
          </w:p>
        </w:tc>
        <w:tc>
          <w:tcPr>
            <w:tcW w:w="1749" w:type="dxa"/>
            <w:vMerge w:val="restart"/>
            <w:shd w:val="clear" w:color="auto" w:fill="auto"/>
          </w:tcPr>
          <w:p w:rsidR="00F4714A" w:rsidRPr="00497F43" w:rsidRDefault="00F4714A" w:rsidP="00F4714A">
            <w:pPr>
              <w:jc w:val="center"/>
              <w:rPr>
                <w:rFonts w:ascii="Times New Roman" w:hAnsi="Times New Roman" w:cs="Times New Roman"/>
                <w:color w:val="auto"/>
              </w:rPr>
            </w:pPr>
          </w:p>
        </w:tc>
      </w:tr>
      <w:tr w:rsidR="00F4714A" w:rsidRPr="00497F43" w:rsidTr="003B36CA">
        <w:tc>
          <w:tcPr>
            <w:tcW w:w="567" w:type="dxa"/>
            <w:vMerge/>
            <w:shd w:val="clear" w:color="auto" w:fill="auto"/>
          </w:tcPr>
          <w:p w:rsidR="00F4714A" w:rsidRDefault="00F4714A" w:rsidP="00F4714A">
            <w:pPr>
              <w:jc w:val="center"/>
              <w:rPr>
                <w:rFonts w:ascii="Times New Roman" w:hAnsi="Times New Roman" w:cs="Times New Roman"/>
                <w:color w:val="auto"/>
              </w:rPr>
            </w:pPr>
          </w:p>
        </w:tc>
        <w:tc>
          <w:tcPr>
            <w:tcW w:w="3539" w:type="dxa"/>
            <w:vMerge/>
            <w:shd w:val="clear" w:color="auto" w:fill="auto"/>
          </w:tcPr>
          <w:p w:rsidR="00F4714A" w:rsidRPr="00027116" w:rsidRDefault="00F4714A" w:rsidP="00F4714A">
            <w:pPr>
              <w:rPr>
                <w:rFonts w:ascii="Times New Roman" w:hAnsi="Times New Roman" w:cs="Times New Roman"/>
              </w:rPr>
            </w:pPr>
          </w:p>
        </w:tc>
        <w:tc>
          <w:tcPr>
            <w:tcW w:w="4966" w:type="dxa"/>
            <w:vMerge/>
            <w:shd w:val="clear" w:color="auto" w:fill="auto"/>
          </w:tcPr>
          <w:p w:rsidR="00F4714A" w:rsidRPr="00497F43" w:rsidRDefault="00F4714A" w:rsidP="00F4714A">
            <w:pPr>
              <w:rPr>
                <w:rFonts w:ascii="Times New Roman" w:hAnsi="Times New Roman" w:cs="Times New Roman"/>
                <w:color w:val="auto"/>
              </w:rPr>
            </w:pPr>
          </w:p>
        </w:tc>
        <w:tc>
          <w:tcPr>
            <w:tcW w:w="1560" w:type="dxa"/>
            <w:shd w:val="clear" w:color="auto" w:fill="auto"/>
          </w:tcPr>
          <w:p w:rsidR="00F4714A" w:rsidRPr="00497F43" w:rsidRDefault="00F4714A" w:rsidP="00F4714A">
            <w:pPr>
              <w:jc w:val="both"/>
              <w:rPr>
                <w:rFonts w:ascii="Times New Roman" w:hAnsi="Times New Roman" w:cs="Times New Roman"/>
                <w:color w:val="auto"/>
              </w:rPr>
            </w:pPr>
          </w:p>
        </w:tc>
        <w:tc>
          <w:tcPr>
            <w:tcW w:w="1275" w:type="dxa"/>
            <w:shd w:val="clear" w:color="auto" w:fill="auto"/>
          </w:tcPr>
          <w:p w:rsidR="00F4714A" w:rsidRPr="00497F43" w:rsidRDefault="00F4714A" w:rsidP="00F4714A">
            <w:pPr>
              <w:jc w:val="both"/>
              <w:rPr>
                <w:rFonts w:ascii="Times New Roman" w:hAnsi="Times New Roman" w:cs="Times New Roman"/>
                <w:color w:val="auto"/>
              </w:rPr>
            </w:pPr>
          </w:p>
        </w:tc>
        <w:tc>
          <w:tcPr>
            <w:tcW w:w="1588" w:type="dxa"/>
            <w:gridSpan w:val="2"/>
            <w:vMerge/>
            <w:shd w:val="clear" w:color="auto" w:fill="auto"/>
          </w:tcPr>
          <w:p w:rsidR="00F4714A" w:rsidRPr="00497F43" w:rsidRDefault="00F4714A" w:rsidP="00F4714A">
            <w:pPr>
              <w:rPr>
                <w:rFonts w:ascii="Times New Roman" w:hAnsi="Times New Roman" w:cs="Times New Roman"/>
                <w:color w:val="auto"/>
              </w:rPr>
            </w:pPr>
          </w:p>
        </w:tc>
        <w:tc>
          <w:tcPr>
            <w:tcW w:w="1749" w:type="dxa"/>
            <w:vMerge/>
            <w:shd w:val="clear" w:color="auto" w:fill="auto"/>
          </w:tcPr>
          <w:p w:rsidR="00F4714A" w:rsidRPr="00497F43" w:rsidRDefault="00F4714A" w:rsidP="00F4714A">
            <w:pPr>
              <w:jc w:val="center"/>
              <w:rPr>
                <w:rFonts w:ascii="Times New Roman" w:hAnsi="Times New Roman" w:cs="Times New Roman"/>
                <w:color w:val="auto"/>
              </w:rPr>
            </w:pPr>
          </w:p>
        </w:tc>
      </w:tr>
      <w:tr w:rsidR="00F4714A" w:rsidRPr="00497F43" w:rsidTr="003B36CA">
        <w:tc>
          <w:tcPr>
            <w:tcW w:w="567" w:type="dxa"/>
            <w:vMerge w:val="restart"/>
            <w:shd w:val="clear" w:color="auto" w:fill="auto"/>
          </w:tcPr>
          <w:p w:rsidR="00F4714A" w:rsidRPr="00497F43" w:rsidRDefault="00F4714A" w:rsidP="00F4714A">
            <w:pPr>
              <w:jc w:val="center"/>
              <w:rPr>
                <w:rFonts w:ascii="Times New Roman" w:hAnsi="Times New Roman" w:cs="Times New Roman"/>
                <w:color w:val="auto"/>
              </w:rPr>
            </w:pPr>
            <w:r>
              <w:rPr>
                <w:rFonts w:ascii="Times New Roman" w:hAnsi="Times New Roman" w:cs="Times New Roman"/>
                <w:color w:val="auto"/>
              </w:rPr>
              <w:t>29.</w:t>
            </w:r>
          </w:p>
        </w:tc>
        <w:tc>
          <w:tcPr>
            <w:tcW w:w="3539" w:type="dxa"/>
            <w:vMerge w:val="restart"/>
            <w:shd w:val="clear" w:color="auto" w:fill="auto"/>
          </w:tcPr>
          <w:p w:rsidR="00F4714A" w:rsidRPr="00497F43" w:rsidRDefault="00F4714A" w:rsidP="00F4714A">
            <w:pPr>
              <w:rPr>
                <w:rFonts w:ascii="Times New Roman" w:hAnsi="Times New Roman" w:cs="Times New Roman"/>
                <w:color w:val="auto"/>
              </w:rPr>
            </w:pPr>
            <w:r w:rsidRPr="00027116">
              <w:rPr>
                <w:rFonts w:ascii="Times New Roman" w:hAnsi="Times New Roman" w:cs="Times New Roman"/>
              </w:rPr>
              <w:t>Основные закономерности наследова</w:t>
            </w:r>
            <w:r w:rsidRPr="00027116">
              <w:rPr>
                <w:rFonts w:ascii="Times New Roman" w:hAnsi="Times New Roman" w:cs="Times New Roman"/>
              </w:rPr>
              <w:softHyphen/>
              <w:t>ния признаков у организмов</w:t>
            </w:r>
            <w:r>
              <w:rPr>
                <w:rFonts w:ascii="Times New Roman" w:hAnsi="Times New Roman" w:cs="Times New Roman"/>
              </w:rPr>
              <w:t>.</w:t>
            </w:r>
          </w:p>
        </w:tc>
        <w:tc>
          <w:tcPr>
            <w:tcW w:w="4966" w:type="dxa"/>
            <w:vMerge w:val="restart"/>
            <w:shd w:val="clear" w:color="auto" w:fill="auto"/>
          </w:tcPr>
          <w:p w:rsidR="00F4714A" w:rsidRPr="00497F43" w:rsidRDefault="00F4714A" w:rsidP="00F4714A">
            <w:pPr>
              <w:jc w:val="both"/>
              <w:rPr>
                <w:rFonts w:ascii="Times New Roman" w:hAnsi="Times New Roman" w:cs="Times New Roman"/>
                <w:color w:val="auto"/>
              </w:rPr>
            </w:pPr>
            <w:r>
              <w:rPr>
                <w:rFonts w:ascii="Times New Roman" w:hAnsi="Times New Roman" w:cs="Times New Roman"/>
              </w:rPr>
              <w:t>П</w:t>
            </w:r>
            <w:r w:rsidRPr="00027116">
              <w:rPr>
                <w:rFonts w:ascii="Times New Roman" w:hAnsi="Times New Roman" w:cs="Times New Roman"/>
              </w:rPr>
              <w:t>онятие о наследственности; набор хромосом в организме; ген и его свойства; генотип и фенотип; изменчивость.</w:t>
            </w:r>
          </w:p>
        </w:tc>
        <w:tc>
          <w:tcPr>
            <w:tcW w:w="1560" w:type="dxa"/>
            <w:shd w:val="clear" w:color="auto" w:fill="auto"/>
          </w:tcPr>
          <w:p w:rsidR="00F4714A" w:rsidRPr="00497F43" w:rsidRDefault="00F4714A" w:rsidP="00F4714A">
            <w:pPr>
              <w:jc w:val="both"/>
              <w:rPr>
                <w:rFonts w:ascii="Times New Roman" w:hAnsi="Times New Roman" w:cs="Times New Roman"/>
                <w:color w:val="auto"/>
              </w:rPr>
            </w:pPr>
          </w:p>
        </w:tc>
        <w:tc>
          <w:tcPr>
            <w:tcW w:w="1275" w:type="dxa"/>
            <w:shd w:val="clear" w:color="auto" w:fill="auto"/>
          </w:tcPr>
          <w:p w:rsidR="00F4714A" w:rsidRPr="00497F43" w:rsidRDefault="00F4714A" w:rsidP="00F4714A">
            <w:pPr>
              <w:jc w:val="both"/>
              <w:rPr>
                <w:rFonts w:ascii="Times New Roman" w:hAnsi="Times New Roman" w:cs="Times New Roman"/>
                <w:color w:val="auto"/>
              </w:rPr>
            </w:pPr>
          </w:p>
        </w:tc>
        <w:tc>
          <w:tcPr>
            <w:tcW w:w="1588" w:type="dxa"/>
            <w:gridSpan w:val="2"/>
            <w:vMerge w:val="restart"/>
            <w:shd w:val="clear" w:color="auto" w:fill="auto"/>
          </w:tcPr>
          <w:p w:rsidR="00F4714A" w:rsidRPr="00497F43" w:rsidRDefault="00F4714A" w:rsidP="00F4714A">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26</w:t>
            </w:r>
            <w:r w:rsidRPr="007306B4">
              <w:rPr>
                <w:rFonts w:ascii="Times New Roman" w:hAnsi="Times New Roman" w:cs="Times New Roman"/>
                <w:color w:val="auto"/>
              </w:rPr>
              <w:t>, понятия</w:t>
            </w:r>
          </w:p>
        </w:tc>
        <w:tc>
          <w:tcPr>
            <w:tcW w:w="1749" w:type="dxa"/>
            <w:vMerge w:val="restart"/>
            <w:shd w:val="clear" w:color="auto" w:fill="auto"/>
          </w:tcPr>
          <w:p w:rsidR="00F4714A" w:rsidRPr="00497F43" w:rsidRDefault="00F4714A" w:rsidP="00F4714A">
            <w:pPr>
              <w:jc w:val="center"/>
              <w:rPr>
                <w:rFonts w:ascii="Times New Roman" w:hAnsi="Times New Roman" w:cs="Times New Roman"/>
                <w:color w:val="auto"/>
              </w:rPr>
            </w:pPr>
          </w:p>
        </w:tc>
      </w:tr>
      <w:tr w:rsidR="00F4714A" w:rsidRPr="00497F43" w:rsidTr="003B36CA">
        <w:tc>
          <w:tcPr>
            <w:tcW w:w="567" w:type="dxa"/>
            <w:vMerge/>
            <w:shd w:val="clear" w:color="auto" w:fill="auto"/>
          </w:tcPr>
          <w:p w:rsidR="00F4714A" w:rsidRDefault="00F4714A" w:rsidP="00F4714A">
            <w:pPr>
              <w:jc w:val="center"/>
              <w:rPr>
                <w:rFonts w:ascii="Times New Roman" w:hAnsi="Times New Roman" w:cs="Times New Roman"/>
                <w:color w:val="auto"/>
              </w:rPr>
            </w:pPr>
          </w:p>
        </w:tc>
        <w:tc>
          <w:tcPr>
            <w:tcW w:w="3539" w:type="dxa"/>
            <w:vMerge/>
            <w:shd w:val="clear" w:color="auto" w:fill="auto"/>
          </w:tcPr>
          <w:p w:rsidR="00F4714A" w:rsidRPr="00027116" w:rsidRDefault="00F4714A" w:rsidP="00F4714A">
            <w:pPr>
              <w:rPr>
                <w:rFonts w:ascii="Times New Roman" w:hAnsi="Times New Roman" w:cs="Times New Roman"/>
              </w:rPr>
            </w:pPr>
          </w:p>
        </w:tc>
        <w:tc>
          <w:tcPr>
            <w:tcW w:w="4966" w:type="dxa"/>
            <w:vMerge/>
            <w:shd w:val="clear" w:color="auto" w:fill="auto"/>
          </w:tcPr>
          <w:p w:rsidR="00F4714A" w:rsidRPr="00497F43" w:rsidRDefault="00F4714A" w:rsidP="00F4714A">
            <w:pPr>
              <w:rPr>
                <w:rFonts w:ascii="Times New Roman" w:hAnsi="Times New Roman" w:cs="Times New Roman"/>
                <w:color w:val="auto"/>
              </w:rPr>
            </w:pPr>
          </w:p>
        </w:tc>
        <w:tc>
          <w:tcPr>
            <w:tcW w:w="1560" w:type="dxa"/>
            <w:shd w:val="clear" w:color="auto" w:fill="auto"/>
          </w:tcPr>
          <w:p w:rsidR="00F4714A" w:rsidRPr="00497F43" w:rsidRDefault="00F4714A" w:rsidP="00F4714A">
            <w:pPr>
              <w:jc w:val="both"/>
              <w:rPr>
                <w:rFonts w:ascii="Times New Roman" w:hAnsi="Times New Roman" w:cs="Times New Roman"/>
                <w:color w:val="auto"/>
              </w:rPr>
            </w:pPr>
          </w:p>
        </w:tc>
        <w:tc>
          <w:tcPr>
            <w:tcW w:w="1275" w:type="dxa"/>
            <w:shd w:val="clear" w:color="auto" w:fill="auto"/>
          </w:tcPr>
          <w:p w:rsidR="00F4714A" w:rsidRPr="00497F43" w:rsidRDefault="00F4714A" w:rsidP="00F4714A">
            <w:pPr>
              <w:jc w:val="both"/>
              <w:rPr>
                <w:rFonts w:ascii="Times New Roman" w:hAnsi="Times New Roman" w:cs="Times New Roman"/>
                <w:color w:val="auto"/>
              </w:rPr>
            </w:pPr>
          </w:p>
        </w:tc>
        <w:tc>
          <w:tcPr>
            <w:tcW w:w="1588" w:type="dxa"/>
            <w:gridSpan w:val="2"/>
            <w:vMerge/>
            <w:shd w:val="clear" w:color="auto" w:fill="auto"/>
          </w:tcPr>
          <w:p w:rsidR="00F4714A" w:rsidRPr="00497F43" w:rsidRDefault="00F4714A" w:rsidP="00F4714A">
            <w:pPr>
              <w:rPr>
                <w:rFonts w:ascii="Times New Roman" w:hAnsi="Times New Roman" w:cs="Times New Roman"/>
                <w:color w:val="auto"/>
              </w:rPr>
            </w:pPr>
          </w:p>
        </w:tc>
        <w:tc>
          <w:tcPr>
            <w:tcW w:w="1749" w:type="dxa"/>
            <w:vMerge/>
            <w:shd w:val="clear" w:color="auto" w:fill="auto"/>
          </w:tcPr>
          <w:p w:rsidR="00F4714A" w:rsidRPr="00497F43" w:rsidRDefault="00F4714A" w:rsidP="00F4714A">
            <w:pPr>
              <w:jc w:val="center"/>
              <w:rPr>
                <w:rFonts w:ascii="Times New Roman" w:hAnsi="Times New Roman" w:cs="Times New Roman"/>
                <w:color w:val="auto"/>
              </w:rPr>
            </w:pPr>
          </w:p>
        </w:tc>
      </w:tr>
      <w:tr w:rsidR="00F4714A" w:rsidRPr="00497F43" w:rsidTr="003B36CA">
        <w:trPr>
          <w:trHeight w:val="422"/>
        </w:trPr>
        <w:tc>
          <w:tcPr>
            <w:tcW w:w="567" w:type="dxa"/>
            <w:vMerge w:val="restart"/>
            <w:shd w:val="clear" w:color="auto" w:fill="auto"/>
          </w:tcPr>
          <w:p w:rsidR="00F4714A" w:rsidRPr="00497F43" w:rsidRDefault="00F4714A" w:rsidP="00F4714A">
            <w:pPr>
              <w:jc w:val="center"/>
              <w:rPr>
                <w:rFonts w:ascii="Times New Roman" w:hAnsi="Times New Roman" w:cs="Times New Roman"/>
                <w:color w:val="auto"/>
              </w:rPr>
            </w:pPr>
            <w:r>
              <w:rPr>
                <w:rFonts w:ascii="Times New Roman" w:hAnsi="Times New Roman" w:cs="Times New Roman"/>
                <w:color w:val="auto"/>
              </w:rPr>
              <w:t>30.</w:t>
            </w:r>
          </w:p>
        </w:tc>
        <w:tc>
          <w:tcPr>
            <w:tcW w:w="3539" w:type="dxa"/>
            <w:vMerge w:val="restart"/>
            <w:shd w:val="clear" w:color="auto" w:fill="auto"/>
          </w:tcPr>
          <w:p w:rsidR="00F4714A" w:rsidRPr="00497F43" w:rsidRDefault="00F4714A" w:rsidP="00F4714A">
            <w:pPr>
              <w:rPr>
                <w:rFonts w:ascii="Times New Roman" w:hAnsi="Times New Roman" w:cs="Times New Roman"/>
                <w:color w:val="auto"/>
              </w:rPr>
            </w:pPr>
            <w:r w:rsidRPr="00027116">
              <w:rPr>
                <w:rFonts w:ascii="Times New Roman" w:hAnsi="Times New Roman" w:cs="Times New Roman"/>
              </w:rPr>
              <w:t>Закономерности изменчивости.</w:t>
            </w:r>
            <w:r w:rsidRPr="00027116">
              <w:rPr>
                <w:rFonts w:ascii="Times New Roman" w:hAnsi="Times New Roman" w:cs="Times New Roman"/>
                <w:lang w:val="en-US" w:eastAsia="en-US" w:bidi="en-US"/>
              </w:rPr>
              <w:t>JI</w:t>
            </w:r>
            <w:r w:rsidRPr="00027116">
              <w:rPr>
                <w:rFonts w:ascii="Times New Roman" w:hAnsi="Times New Roman" w:cs="Times New Roman"/>
                <w:lang w:eastAsia="en-US" w:bidi="en-US"/>
              </w:rPr>
              <w:t>.</w:t>
            </w:r>
            <w:r w:rsidRPr="00027116">
              <w:rPr>
                <w:rFonts w:ascii="Times New Roman" w:hAnsi="Times New Roman" w:cs="Times New Roman"/>
                <w:lang w:val="en-US" w:eastAsia="en-US" w:bidi="en-US"/>
              </w:rPr>
              <w:t>P</w:t>
            </w:r>
            <w:r w:rsidRPr="00027116">
              <w:rPr>
                <w:rFonts w:ascii="Times New Roman" w:hAnsi="Times New Roman" w:cs="Times New Roman"/>
                <w:lang w:eastAsia="en-US" w:bidi="en-US"/>
              </w:rPr>
              <w:t xml:space="preserve">. </w:t>
            </w:r>
            <w:r w:rsidRPr="00027116">
              <w:rPr>
                <w:rFonts w:ascii="Times New Roman" w:hAnsi="Times New Roman" w:cs="Times New Roman"/>
              </w:rPr>
              <w:t>№ 3 «Выявление наследственных и ненаследственных признаков у ра</w:t>
            </w:r>
            <w:r w:rsidRPr="00027116">
              <w:rPr>
                <w:rFonts w:ascii="Times New Roman" w:hAnsi="Times New Roman" w:cs="Times New Roman"/>
              </w:rPr>
              <w:softHyphen/>
              <w:t>стений разных видов»</w:t>
            </w:r>
            <w:r>
              <w:rPr>
                <w:rFonts w:ascii="Times New Roman" w:hAnsi="Times New Roman" w:cs="Times New Roman"/>
              </w:rPr>
              <w:t>.</w:t>
            </w:r>
            <w:r w:rsidR="00EA56FF">
              <w:rPr>
                <w:rFonts w:ascii="Times New Roman" w:hAnsi="Times New Roman" w:cs="Times New Roman"/>
                <w:color w:val="auto"/>
              </w:rPr>
              <w:t xml:space="preserve"> Инструктаж по ТБ.</w:t>
            </w:r>
          </w:p>
        </w:tc>
        <w:tc>
          <w:tcPr>
            <w:tcW w:w="4966" w:type="dxa"/>
            <w:vMerge w:val="restart"/>
            <w:shd w:val="clear" w:color="auto" w:fill="auto"/>
          </w:tcPr>
          <w:p w:rsidR="00F4714A" w:rsidRPr="00497F43" w:rsidRDefault="00F4714A" w:rsidP="00400980">
            <w:pPr>
              <w:rPr>
                <w:rFonts w:ascii="Times New Roman" w:hAnsi="Times New Roman" w:cs="Times New Roman"/>
                <w:color w:val="auto"/>
              </w:rPr>
            </w:pPr>
            <w:r>
              <w:rPr>
                <w:rFonts w:ascii="Times New Roman" w:hAnsi="Times New Roman" w:cs="Times New Roman"/>
              </w:rPr>
              <w:t>П</w:t>
            </w:r>
            <w:r w:rsidRPr="00027116">
              <w:rPr>
                <w:rFonts w:ascii="Times New Roman" w:hAnsi="Times New Roman" w:cs="Times New Roman"/>
              </w:rPr>
              <w:t>онятие об изменчивости; наследственная и ненаследственная изменчивость; типы наследственной (генотипической) изменчивости — мутационная, комбинативная.</w:t>
            </w:r>
          </w:p>
        </w:tc>
        <w:tc>
          <w:tcPr>
            <w:tcW w:w="1560" w:type="dxa"/>
            <w:shd w:val="clear" w:color="auto" w:fill="auto"/>
          </w:tcPr>
          <w:p w:rsidR="00F4714A" w:rsidRPr="00497F43" w:rsidRDefault="00F4714A" w:rsidP="00F4714A">
            <w:pPr>
              <w:jc w:val="both"/>
              <w:rPr>
                <w:rFonts w:ascii="Times New Roman" w:hAnsi="Times New Roman" w:cs="Times New Roman"/>
                <w:color w:val="auto"/>
              </w:rPr>
            </w:pPr>
          </w:p>
        </w:tc>
        <w:tc>
          <w:tcPr>
            <w:tcW w:w="1275" w:type="dxa"/>
            <w:shd w:val="clear" w:color="auto" w:fill="auto"/>
          </w:tcPr>
          <w:p w:rsidR="00F4714A" w:rsidRPr="00497F43" w:rsidRDefault="00F4714A" w:rsidP="00F4714A">
            <w:pPr>
              <w:jc w:val="both"/>
              <w:rPr>
                <w:rFonts w:ascii="Times New Roman" w:hAnsi="Times New Roman" w:cs="Times New Roman"/>
                <w:color w:val="auto"/>
              </w:rPr>
            </w:pPr>
          </w:p>
        </w:tc>
        <w:tc>
          <w:tcPr>
            <w:tcW w:w="1588" w:type="dxa"/>
            <w:gridSpan w:val="2"/>
            <w:vMerge w:val="restart"/>
            <w:shd w:val="clear" w:color="auto" w:fill="auto"/>
          </w:tcPr>
          <w:p w:rsidR="00F4714A" w:rsidRPr="00497F43" w:rsidRDefault="00400980" w:rsidP="00400980">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27</w:t>
            </w:r>
            <w:r w:rsidRPr="007306B4">
              <w:rPr>
                <w:rFonts w:ascii="Times New Roman" w:hAnsi="Times New Roman" w:cs="Times New Roman"/>
                <w:color w:val="auto"/>
              </w:rPr>
              <w:t>, понятия</w:t>
            </w:r>
          </w:p>
        </w:tc>
        <w:tc>
          <w:tcPr>
            <w:tcW w:w="1749" w:type="dxa"/>
            <w:vMerge w:val="restart"/>
            <w:shd w:val="clear" w:color="auto" w:fill="auto"/>
          </w:tcPr>
          <w:p w:rsidR="00F4714A" w:rsidRPr="00497F43" w:rsidRDefault="00F4714A" w:rsidP="00F4714A">
            <w:pPr>
              <w:jc w:val="center"/>
              <w:rPr>
                <w:rFonts w:ascii="Times New Roman" w:hAnsi="Times New Roman" w:cs="Times New Roman"/>
                <w:color w:val="auto"/>
              </w:rPr>
            </w:pPr>
          </w:p>
        </w:tc>
      </w:tr>
      <w:tr w:rsidR="00F4714A" w:rsidRPr="00497F43" w:rsidTr="003B36CA">
        <w:tc>
          <w:tcPr>
            <w:tcW w:w="567" w:type="dxa"/>
            <w:vMerge/>
            <w:shd w:val="clear" w:color="auto" w:fill="auto"/>
          </w:tcPr>
          <w:p w:rsidR="00F4714A" w:rsidRDefault="00F4714A" w:rsidP="00F4714A">
            <w:pPr>
              <w:jc w:val="center"/>
              <w:rPr>
                <w:rFonts w:ascii="Times New Roman" w:hAnsi="Times New Roman" w:cs="Times New Roman"/>
                <w:color w:val="auto"/>
              </w:rPr>
            </w:pPr>
          </w:p>
        </w:tc>
        <w:tc>
          <w:tcPr>
            <w:tcW w:w="3539" w:type="dxa"/>
            <w:vMerge/>
            <w:shd w:val="clear" w:color="auto" w:fill="auto"/>
          </w:tcPr>
          <w:p w:rsidR="00F4714A" w:rsidRPr="00027116" w:rsidRDefault="00F4714A" w:rsidP="00F4714A">
            <w:pPr>
              <w:rPr>
                <w:rFonts w:ascii="Times New Roman" w:hAnsi="Times New Roman" w:cs="Times New Roman"/>
              </w:rPr>
            </w:pPr>
          </w:p>
        </w:tc>
        <w:tc>
          <w:tcPr>
            <w:tcW w:w="4966" w:type="dxa"/>
            <w:vMerge/>
            <w:shd w:val="clear" w:color="auto" w:fill="auto"/>
          </w:tcPr>
          <w:p w:rsidR="00F4714A" w:rsidRPr="00497F43" w:rsidRDefault="00F4714A" w:rsidP="00F4714A">
            <w:pPr>
              <w:rPr>
                <w:rFonts w:ascii="Times New Roman" w:hAnsi="Times New Roman" w:cs="Times New Roman"/>
                <w:color w:val="auto"/>
              </w:rPr>
            </w:pPr>
          </w:p>
        </w:tc>
        <w:tc>
          <w:tcPr>
            <w:tcW w:w="1560" w:type="dxa"/>
            <w:shd w:val="clear" w:color="auto" w:fill="auto"/>
          </w:tcPr>
          <w:p w:rsidR="00F4714A" w:rsidRPr="00497F43" w:rsidRDefault="00F4714A" w:rsidP="00F4714A">
            <w:pPr>
              <w:jc w:val="both"/>
              <w:rPr>
                <w:rFonts w:ascii="Times New Roman" w:hAnsi="Times New Roman" w:cs="Times New Roman"/>
                <w:color w:val="auto"/>
              </w:rPr>
            </w:pPr>
          </w:p>
        </w:tc>
        <w:tc>
          <w:tcPr>
            <w:tcW w:w="1275" w:type="dxa"/>
            <w:shd w:val="clear" w:color="auto" w:fill="auto"/>
          </w:tcPr>
          <w:p w:rsidR="00F4714A" w:rsidRPr="00497F43" w:rsidRDefault="00F4714A" w:rsidP="00F4714A">
            <w:pPr>
              <w:jc w:val="both"/>
              <w:rPr>
                <w:rFonts w:ascii="Times New Roman" w:hAnsi="Times New Roman" w:cs="Times New Roman"/>
                <w:color w:val="auto"/>
              </w:rPr>
            </w:pPr>
          </w:p>
        </w:tc>
        <w:tc>
          <w:tcPr>
            <w:tcW w:w="1588" w:type="dxa"/>
            <w:gridSpan w:val="2"/>
            <w:vMerge/>
            <w:shd w:val="clear" w:color="auto" w:fill="auto"/>
          </w:tcPr>
          <w:p w:rsidR="00F4714A" w:rsidRPr="00497F43" w:rsidRDefault="00F4714A" w:rsidP="00F4714A">
            <w:pPr>
              <w:rPr>
                <w:rFonts w:ascii="Times New Roman" w:hAnsi="Times New Roman" w:cs="Times New Roman"/>
                <w:color w:val="auto"/>
              </w:rPr>
            </w:pPr>
          </w:p>
        </w:tc>
        <w:tc>
          <w:tcPr>
            <w:tcW w:w="1749" w:type="dxa"/>
            <w:vMerge/>
            <w:shd w:val="clear" w:color="auto" w:fill="auto"/>
          </w:tcPr>
          <w:p w:rsidR="00F4714A" w:rsidRPr="00497F43" w:rsidRDefault="00F4714A" w:rsidP="00F4714A">
            <w:pPr>
              <w:jc w:val="center"/>
              <w:rPr>
                <w:rFonts w:ascii="Times New Roman" w:hAnsi="Times New Roman" w:cs="Times New Roman"/>
                <w:color w:val="auto"/>
              </w:rPr>
            </w:pPr>
          </w:p>
        </w:tc>
      </w:tr>
      <w:tr w:rsidR="00400980" w:rsidRPr="00497F43" w:rsidTr="003B36CA">
        <w:tc>
          <w:tcPr>
            <w:tcW w:w="567" w:type="dxa"/>
            <w:vMerge w:val="restart"/>
            <w:shd w:val="clear" w:color="auto" w:fill="auto"/>
          </w:tcPr>
          <w:p w:rsidR="00400980" w:rsidRPr="00497F43" w:rsidRDefault="00400980" w:rsidP="00400980">
            <w:pPr>
              <w:jc w:val="center"/>
              <w:rPr>
                <w:rFonts w:ascii="Times New Roman" w:hAnsi="Times New Roman" w:cs="Times New Roman"/>
                <w:color w:val="auto"/>
              </w:rPr>
            </w:pPr>
            <w:r>
              <w:rPr>
                <w:rFonts w:ascii="Times New Roman" w:hAnsi="Times New Roman" w:cs="Times New Roman"/>
                <w:color w:val="auto"/>
              </w:rPr>
              <w:t>31.</w:t>
            </w:r>
          </w:p>
        </w:tc>
        <w:tc>
          <w:tcPr>
            <w:tcW w:w="3539" w:type="dxa"/>
            <w:vMerge w:val="restart"/>
            <w:shd w:val="clear" w:color="auto" w:fill="auto"/>
          </w:tcPr>
          <w:p w:rsidR="00400980" w:rsidRPr="00497F43" w:rsidRDefault="00400980" w:rsidP="00400980">
            <w:pPr>
              <w:rPr>
                <w:rFonts w:ascii="Times New Roman" w:hAnsi="Times New Roman" w:cs="Times New Roman"/>
                <w:color w:val="auto"/>
              </w:rPr>
            </w:pPr>
            <w:r w:rsidRPr="00027116">
              <w:rPr>
                <w:rFonts w:ascii="Times New Roman" w:hAnsi="Times New Roman" w:cs="Times New Roman"/>
              </w:rPr>
              <w:t>Ненаследственная изменчивость. Л.Р. № 4 «Изучение изменчивости у организмов»</w:t>
            </w:r>
            <w:r>
              <w:rPr>
                <w:rFonts w:ascii="Times New Roman" w:hAnsi="Times New Roman" w:cs="Times New Roman"/>
              </w:rPr>
              <w:t>.</w:t>
            </w:r>
          </w:p>
        </w:tc>
        <w:tc>
          <w:tcPr>
            <w:tcW w:w="4966" w:type="dxa"/>
            <w:vMerge w:val="restart"/>
            <w:shd w:val="clear" w:color="auto" w:fill="auto"/>
          </w:tcPr>
          <w:p w:rsidR="00400980" w:rsidRPr="00497F43" w:rsidRDefault="00400980" w:rsidP="00400980">
            <w:pPr>
              <w:rPr>
                <w:rFonts w:ascii="Times New Roman" w:hAnsi="Times New Roman" w:cs="Times New Roman"/>
                <w:color w:val="auto"/>
              </w:rPr>
            </w:pPr>
            <w:r>
              <w:rPr>
                <w:rFonts w:ascii="Times New Roman" w:hAnsi="Times New Roman" w:cs="Times New Roman"/>
              </w:rPr>
              <w:t>П</w:t>
            </w:r>
            <w:r w:rsidRPr="00027116">
              <w:rPr>
                <w:rFonts w:ascii="Times New Roman" w:hAnsi="Times New Roman" w:cs="Times New Roman"/>
              </w:rPr>
              <w:t>онятие о ненаследственной (фенотипической) изменчивости; знакомство с примерами ненаследственной изменчивости у растений и животных.</w:t>
            </w: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val="restart"/>
            <w:shd w:val="clear" w:color="auto" w:fill="auto"/>
          </w:tcPr>
          <w:p w:rsidR="00400980" w:rsidRPr="00497F43" w:rsidRDefault="00400980" w:rsidP="00400980">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28</w:t>
            </w:r>
            <w:r w:rsidRPr="007306B4">
              <w:rPr>
                <w:rFonts w:ascii="Times New Roman" w:hAnsi="Times New Roman" w:cs="Times New Roman"/>
                <w:color w:val="auto"/>
              </w:rPr>
              <w:t>, понятия</w:t>
            </w:r>
          </w:p>
        </w:tc>
        <w:tc>
          <w:tcPr>
            <w:tcW w:w="1749" w:type="dxa"/>
            <w:vMerge w:val="restart"/>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3B36CA">
        <w:tc>
          <w:tcPr>
            <w:tcW w:w="567" w:type="dxa"/>
            <w:vMerge/>
            <w:shd w:val="clear" w:color="auto" w:fill="auto"/>
          </w:tcPr>
          <w:p w:rsidR="00400980" w:rsidRDefault="00400980" w:rsidP="00400980">
            <w:pPr>
              <w:jc w:val="center"/>
              <w:rPr>
                <w:rFonts w:ascii="Times New Roman" w:hAnsi="Times New Roman" w:cs="Times New Roman"/>
                <w:color w:val="auto"/>
              </w:rPr>
            </w:pPr>
          </w:p>
        </w:tc>
        <w:tc>
          <w:tcPr>
            <w:tcW w:w="3539" w:type="dxa"/>
            <w:vMerge/>
            <w:shd w:val="clear" w:color="auto" w:fill="auto"/>
          </w:tcPr>
          <w:p w:rsidR="00400980" w:rsidRPr="00027116" w:rsidRDefault="00400980" w:rsidP="00400980">
            <w:pPr>
              <w:rPr>
                <w:rFonts w:ascii="Times New Roman" w:hAnsi="Times New Roman" w:cs="Times New Roman"/>
              </w:rPr>
            </w:pPr>
          </w:p>
        </w:tc>
        <w:tc>
          <w:tcPr>
            <w:tcW w:w="4966" w:type="dxa"/>
            <w:vMerge/>
            <w:shd w:val="clear" w:color="auto" w:fill="auto"/>
          </w:tcPr>
          <w:p w:rsidR="00400980" w:rsidRPr="00497F43" w:rsidRDefault="00400980" w:rsidP="00400980">
            <w:pPr>
              <w:rPr>
                <w:rFonts w:ascii="Times New Roman" w:hAnsi="Times New Roman" w:cs="Times New Roman"/>
                <w:color w:val="auto"/>
              </w:rPr>
            </w:pP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shd w:val="clear" w:color="auto" w:fill="auto"/>
          </w:tcPr>
          <w:p w:rsidR="00400980" w:rsidRPr="00497F43" w:rsidRDefault="00400980" w:rsidP="00400980">
            <w:pPr>
              <w:rPr>
                <w:rFonts w:ascii="Times New Roman" w:hAnsi="Times New Roman" w:cs="Times New Roman"/>
                <w:color w:val="auto"/>
              </w:rPr>
            </w:pPr>
          </w:p>
        </w:tc>
        <w:tc>
          <w:tcPr>
            <w:tcW w:w="1749" w:type="dxa"/>
            <w:vMerge/>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3B36CA">
        <w:tc>
          <w:tcPr>
            <w:tcW w:w="567" w:type="dxa"/>
            <w:vMerge w:val="restart"/>
            <w:shd w:val="clear" w:color="auto" w:fill="auto"/>
          </w:tcPr>
          <w:p w:rsidR="00400980" w:rsidRPr="00497F43" w:rsidRDefault="00400980" w:rsidP="00400980">
            <w:pPr>
              <w:jc w:val="center"/>
              <w:rPr>
                <w:rFonts w:ascii="Times New Roman" w:hAnsi="Times New Roman" w:cs="Times New Roman"/>
                <w:color w:val="auto"/>
              </w:rPr>
            </w:pPr>
            <w:r>
              <w:rPr>
                <w:rFonts w:ascii="Times New Roman" w:hAnsi="Times New Roman" w:cs="Times New Roman"/>
                <w:color w:val="auto"/>
              </w:rPr>
              <w:t>32.</w:t>
            </w:r>
          </w:p>
        </w:tc>
        <w:tc>
          <w:tcPr>
            <w:tcW w:w="3539" w:type="dxa"/>
            <w:vMerge w:val="restart"/>
            <w:shd w:val="clear" w:color="auto" w:fill="auto"/>
          </w:tcPr>
          <w:p w:rsidR="00400980" w:rsidRPr="00497F43" w:rsidRDefault="00400980" w:rsidP="00400980">
            <w:pPr>
              <w:rPr>
                <w:rFonts w:ascii="Times New Roman" w:hAnsi="Times New Roman" w:cs="Times New Roman"/>
                <w:color w:val="auto"/>
              </w:rPr>
            </w:pPr>
            <w:r w:rsidRPr="00027116">
              <w:rPr>
                <w:rFonts w:ascii="Times New Roman" w:hAnsi="Times New Roman" w:cs="Times New Roman"/>
              </w:rPr>
              <w:t>Основы селекции организмов</w:t>
            </w:r>
            <w:r>
              <w:rPr>
                <w:rFonts w:ascii="Times New Roman" w:hAnsi="Times New Roman" w:cs="Times New Roman"/>
              </w:rPr>
              <w:t>.</w:t>
            </w:r>
          </w:p>
        </w:tc>
        <w:tc>
          <w:tcPr>
            <w:tcW w:w="4966" w:type="dxa"/>
            <w:vMerge w:val="restart"/>
            <w:shd w:val="clear" w:color="auto" w:fill="auto"/>
          </w:tcPr>
          <w:p w:rsidR="00400980" w:rsidRPr="00497F43" w:rsidRDefault="00400980" w:rsidP="00400980">
            <w:pPr>
              <w:jc w:val="both"/>
              <w:rPr>
                <w:rFonts w:ascii="Times New Roman" w:hAnsi="Times New Roman" w:cs="Times New Roman"/>
                <w:color w:val="auto"/>
              </w:rPr>
            </w:pPr>
            <w:r>
              <w:rPr>
                <w:rFonts w:ascii="Times New Roman" w:hAnsi="Times New Roman" w:cs="Times New Roman"/>
              </w:rPr>
              <w:t>П</w:t>
            </w:r>
            <w:r w:rsidRPr="00027116">
              <w:rPr>
                <w:rFonts w:ascii="Times New Roman" w:hAnsi="Times New Roman" w:cs="Times New Roman"/>
              </w:rPr>
              <w:t>онятие о селекции; история развития селекции; селекция как наука; общие методы селекции; селекция растений, животных, микроорганизмов; использование микробов человеком</w:t>
            </w:r>
            <w:r>
              <w:rPr>
                <w:rFonts w:ascii="Times New Roman" w:hAnsi="Times New Roman" w:cs="Times New Roman"/>
              </w:rPr>
              <w:t>.</w:t>
            </w: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val="restart"/>
            <w:shd w:val="clear" w:color="auto" w:fill="auto"/>
          </w:tcPr>
          <w:p w:rsidR="00400980" w:rsidRPr="00497F43" w:rsidRDefault="00400980" w:rsidP="00400980">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29</w:t>
            </w:r>
            <w:r w:rsidRPr="007306B4">
              <w:rPr>
                <w:rFonts w:ascii="Times New Roman" w:hAnsi="Times New Roman" w:cs="Times New Roman"/>
                <w:color w:val="auto"/>
              </w:rPr>
              <w:t>, понятия</w:t>
            </w:r>
          </w:p>
        </w:tc>
        <w:tc>
          <w:tcPr>
            <w:tcW w:w="1749" w:type="dxa"/>
            <w:vMerge w:val="restart"/>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3B36CA">
        <w:tc>
          <w:tcPr>
            <w:tcW w:w="567" w:type="dxa"/>
            <w:vMerge/>
            <w:shd w:val="clear" w:color="auto" w:fill="auto"/>
          </w:tcPr>
          <w:p w:rsidR="00400980" w:rsidRDefault="00400980" w:rsidP="00400980">
            <w:pPr>
              <w:jc w:val="center"/>
              <w:rPr>
                <w:rFonts w:ascii="Times New Roman" w:hAnsi="Times New Roman" w:cs="Times New Roman"/>
                <w:color w:val="auto"/>
              </w:rPr>
            </w:pPr>
          </w:p>
        </w:tc>
        <w:tc>
          <w:tcPr>
            <w:tcW w:w="3539" w:type="dxa"/>
            <w:vMerge/>
            <w:shd w:val="clear" w:color="auto" w:fill="auto"/>
          </w:tcPr>
          <w:p w:rsidR="00400980" w:rsidRPr="00027116" w:rsidRDefault="00400980" w:rsidP="00400980">
            <w:pPr>
              <w:rPr>
                <w:rFonts w:ascii="Times New Roman" w:hAnsi="Times New Roman" w:cs="Times New Roman"/>
              </w:rPr>
            </w:pPr>
          </w:p>
        </w:tc>
        <w:tc>
          <w:tcPr>
            <w:tcW w:w="4966" w:type="dxa"/>
            <w:vMerge/>
            <w:shd w:val="clear" w:color="auto" w:fill="auto"/>
          </w:tcPr>
          <w:p w:rsidR="00400980" w:rsidRPr="00497F43" w:rsidRDefault="00400980" w:rsidP="00400980">
            <w:pPr>
              <w:rPr>
                <w:rFonts w:ascii="Times New Roman" w:hAnsi="Times New Roman" w:cs="Times New Roman"/>
                <w:color w:val="auto"/>
              </w:rPr>
            </w:pP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shd w:val="clear" w:color="auto" w:fill="auto"/>
          </w:tcPr>
          <w:p w:rsidR="00400980" w:rsidRPr="00497F43" w:rsidRDefault="00400980" w:rsidP="00400980">
            <w:pPr>
              <w:rPr>
                <w:rFonts w:ascii="Times New Roman" w:hAnsi="Times New Roman" w:cs="Times New Roman"/>
                <w:color w:val="auto"/>
              </w:rPr>
            </w:pPr>
          </w:p>
        </w:tc>
        <w:tc>
          <w:tcPr>
            <w:tcW w:w="1749" w:type="dxa"/>
            <w:vMerge/>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3B36CA">
        <w:tc>
          <w:tcPr>
            <w:tcW w:w="567" w:type="dxa"/>
            <w:vMerge w:val="restart"/>
            <w:shd w:val="clear" w:color="auto" w:fill="auto"/>
          </w:tcPr>
          <w:p w:rsidR="00400980" w:rsidRPr="00497F43" w:rsidRDefault="00400980" w:rsidP="00400980">
            <w:pPr>
              <w:jc w:val="center"/>
              <w:rPr>
                <w:rFonts w:ascii="Times New Roman" w:hAnsi="Times New Roman" w:cs="Times New Roman"/>
                <w:color w:val="auto"/>
              </w:rPr>
            </w:pPr>
            <w:r>
              <w:rPr>
                <w:rFonts w:ascii="Times New Roman" w:hAnsi="Times New Roman" w:cs="Times New Roman"/>
                <w:color w:val="auto"/>
              </w:rPr>
              <w:t>33.</w:t>
            </w:r>
          </w:p>
        </w:tc>
        <w:tc>
          <w:tcPr>
            <w:tcW w:w="3539" w:type="dxa"/>
            <w:vMerge w:val="restart"/>
            <w:shd w:val="clear" w:color="auto" w:fill="auto"/>
          </w:tcPr>
          <w:p w:rsidR="00400980" w:rsidRPr="00497F43" w:rsidRDefault="00400980" w:rsidP="00400980">
            <w:pPr>
              <w:snapToGrid w:val="0"/>
              <w:spacing w:line="100" w:lineRule="atLeast"/>
              <w:ind w:right="-74"/>
              <w:rPr>
                <w:rFonts w:ascii="Times New Roman" w:hAnsi="Times New Roman" w:cs="Times New Roman"/>
                <w:color w:val="auto"/>
              </w:rPr>
            </w:pPr>
            <w:r w:rsidRPr="00027116">
              <w:rPr>
                <w:rFonts w:ascii="Times New Roman" w:hAnsi="Times New Roman" w:cs="Times New Roman"/>
              </w:rPr>
              <w:t xml:space="preserve">Обобщение </w:t>
            </w:r>
            <w:r>
              <w:rPr>
                <w:rFonts w:ascii="Times New Roman" w:hAnsi="Times New Roman" w:cs="Times New Roman"/>
              </w:rPr>
              <w:t xml:space="preserve">по теме: </w:t>
            </w:r>
            <w:r w:rsidRPr="00592EF4">
              <w:rPr>
                <w:rFonts w:ascii="Times New Roman" w:hAnsi="Times New Roman" w:cs="Times New Roman"/>
              </w:rPr>
              <w:t>«</w:t>
            </w:r>
            <w:r w:rsidRPr="00F2400E">
              <w:rPr>
                <w:rFonts w:ascii="Times New Roman" w:hAnsi="Times New Roman" w:cs="Times New Roman"/>
                <w:color w:val="auto"/>
              </w:rPr>
              <w:t>Закономерности жизни на организменном уровне</w:t>
            </w:r>
            <w:r w:rsidRPr="00592EF4">
              <w:rPr>
                <w:rFonts w:ascii="Times New Roman" w:hAnsi="Times New Roman" w:cs="Times New Roman"/>
                <w:color w:val="auto"/>
              </w:rPr>
              <w:t>».</w:t>
            </w:r>
          </w:p>
        </w:tc>
        <w:tc>
          <w:tcPr>
            <w:tcW w:w="4966" w:type="dxa"/>
            <w:vMerge w:val="restart"/>
            <w:shd w:val="clear" w:color="auto" w:fill="auto"/>
          </w:tcPr>
          <w:p w:rsidR="00400980" w:rsidRPr="00497F43" w:rsidRDefault="00400980" w:rsidP="00400980">
            <w:pPr>
              <w:jc w:val="both"/>
              <w:rPr>
                <w:rFonts w:ascii="Times New Roman" w:hAnsi="Times New Roman" w:cs="Times New Roman"/>
                <w:color w:val="auto"/>
              </w:rPr>
            </w:pPr>
            <w:r w:rsidRPr="00027116">
              <w:rPr>
                <w:rFonts w:ascii="Times New Roman" w:hAnsi="Times New Roman" w:cs="Times New Roman"/>
              </w:rPr>
              <w:t>Осно</w:t>
            </w:r>
            <w:r>
              <w:rPr>
                <w:rFonts w:ascii="Times New Roman" w:hAnsi="Times New Roman" w:cs="Times New Roman"/>
              </w:rPr>
              <w:t>вные понятия</w:t>
            </w:r>
            <w:r w:rsidRPr="00027116">
              <w:rPr>
                <w:rFonts w:ascii="Times New Roman" w:hAnsi="Times New Roman" w:cs="Times New Roman"/>
              </w:rPr>
              <w:t>: биосистема, бесполое размножение, половое размножение, гамета, зигота, хромосома, мейоз, перекрест (кроссинговер), диплоидная клетка, гаплоидная клетка, онтогенез, ген, генотип, фенотип, мутация, скрещивание, наследственность, изменчивость, селекция, гетерозис, биотехнология.</w:t>
            </w: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val="restart"/>
            <w:shd w:val="clear" w:color="auto" w:fill="auto"/>
          </w:tcPr>
          <w:p w:rsidR="00400980" w:rsidRPr="00497F43" w:rsidRDefault="00400980" w:rsidP="00400980">
            <w:pPr>
              <w:rPr>
                <w:rFonts w:ascii="Times New Roman" w:hAnsi="Times New Roman" w:cs="Times New Roman"/>
                <w:color w:val="auto"/>
              </w:rPr>
            </w:pPr>
            <w:r>
              <w:rPr>
                <w:rFonts w:ascii="Times New Roman" w:hAnsi="Times New Roman" w:cs="Times New Roman"/>
                <w:color w:val="auto"/>
              </w:rPr>
              <w:t>Стр. 127-130</w:t>
            </w:r>
          </w:p>
        </w:tc>
        <w:tc>
          <w:tcPr>
            <w:tcW w:w="1749" w:type="dxa"/>
            <w:vMerge w:val="restart"/>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3B36CA">
        <w:tc>
          <w:tcPr>
            <w:tcW w:w="567" w:type="dxa"/>
            <w:vMerge/>
            <w:shd w:val="clear" w:color="auto" w:fill="auto"/>
          </w:tcPr>
          <w:p w:rsidR="00400980" w:rsidRDefault="00400980" w:rsidP="00400980">
            <w:pPr>
              <w:jc w:val="center"/>
              <w:rPr>
                <w:rFonts w:ascii="Times New Roman" w:hAnsi="Times New Roman" w:cs="Times New Roman"/>
                <w:color w:val="auto"/>
              </w:rPr>
            </w:pPr>
          </w:p>
        </w:tc>
        <w:tc>
          <w:tcPr>
            <w:tcW w:w="3539" w:type="dxa"/>
            <w:vMerge/>
            <w:shd w:val="clear" w:color="auto" w:fill="auto"/>
          </w:tcPr>
          <w:p w:rsidR="00400980" w:rsidRPr="00027116" w:rsidRDefault="00400980" w:rsidP="00400980">
            <w:pPr>
              <w:rPr>
                <w:rFonts w:ascii="Times New Roman" w:hAnsi="Times New Roman" w:cs="Times New Roman"/>
              </w:rPr>
            </w:pPr>
          </w:p>
        </w:tc>
        <w:tc>
          <w:tcPr>
            <w:tcW w:w="4966" w:type="dxa"/>
            <w:vMerge/>
            <w:shd w:val="clear" w:color="auto" w:fill="auto"/>
          </w:tcPr>
          <w:p w:rsidR="00400980" w:rsidRPr="00497F43" w:rsidRDefault="00400980" w:rsidP="00400980">
            <w:pPr>
              <w:rPr>
                <w:rFonts w:ascii="Times New Roman" w:hAnsi="Times New Roman" w:cs="Times New Roman"/>
                <w:color w:val="auto"/>
              </w:rPr>
            </w:pP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shd w:val="clear" w:color="auto" w:fill="auto"/>
          </w:tcPr>
          <w:p w:rsidR="00400980" w:rsidRPr="00497F43" w:rsidRDefault="00400980" w:rsidP="00400980">
            <w:pPr>
              <w:rPr>
                <w:rFonts w:ascii="Times New Roman" w:hAnsi="Times New Roman" w:cs="Times New Roman"/>
                <w:color w:val="auto"/>
              </w:rPr>
            </w:pPr>
          </w:p>
        </w:tc>
        <w:tc>
          <w:tcPr>
            <w:tcW w:w="1749" w:type="dxa"/>
            <w:vMerge/>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EA56FF">
        <w:trPr>
          <w:trHeight w:val="820"/>
        </w:trPr>
        <w:tc>
          <w:tcPr>
            <w:tcW w:w="15244" w:type="dxa"/>
            <w:gridSpan w:val="8"/>
            <w:shd w:val="clear" w:color="auto" w:fill="auto"/>
            <w:vAlign w:val="center"/>
          </w:tcPr>
          <w:p w:rsidR="00400980" w:rsidRPr="00497F43" w:rsidRDefault="00400980" w:rsidP="00400980">
            <w:pPr>
              <w:jc w:val="center"/>
              <w:rPr>
                <w:rFonts w:ascii="Times New Roman" w:hAnsi="Times New Roman" w:cs="Times New Roman"/>
                <w:color w:val="auto"/>
              </w:rPr>
            </w:pPr>
            <w:r w:rsidRPr="00497F43">
              <w:rPr>
                <w:rFonts w:ascii="Times New Roman" w:hAnsi="Times New Roman" w:cs="Times New Roman"/>
                <w:b/>
                <w:i/>
                <w:color w:val="auto"/>
              </w:rPr>
              <w:t xml:space="preserve">Глава 4: </w:t>
            </w:r>
            <w:r>
              <w:rPr>
                <w:rFonts w:ascii="Times New Roman" w:hAnsi="Times New Roman" w:cs="Times New Roman"/>
                <w:b/>
                <w:i/>
                <w:color w:val="auto"/>
              </w:rPr>
              <w:t>Закономерности происхождения и развития жизни на Земле</w:t>
            </w:r>
            <w:r w:rsidRPr="00497F43">
              <w:rPr>
                <w:rFonts w:ascii="Times New Roman" w:hAnsi="Times New Roman" w:cs="Times New Roman"/>
                <w:b/>
                <w:i/>
                <w:color w:val="auto"/>
              </w:rPr>
              <w:t xml:space="preserve"> (</w:t>
            </w:r>
            <w:r>
              <w:rPr>
                <w:rFonts w:ascii="Times New Roman" w:hAnsi="Times New Roman" w:cs="Times New Roman"/>
                <w:b/>
                <w:i/>
                <w:color w:val="auto"/>
              </w:rPr>
              <w:t xml:space="preserve">21 </w:t>
            </w:r>
            <w:r w:rsidRPr="00497F43">
              <w:rPr>
                <w:rFonts w:ascii="Times New Roman" w:hAnsi="Times New Roman" w:cs="Times New Roman"/>
                <w:b/>
                <w:i/>
                <w:color w:val="auto"/>
              </w:rPr>
              <w:t>час)</w:t>
            </w:r>
          </w:p>
        </w:tc>
      </w:tr>
      <w:tr w:rsidR="00400980" w:rsidRPr="00497F43" w:rsidTr="004777E2">
        <w:tc>
          <w:tcPr>
            <w:tcW w:w="567" w:type="dxa"/>
            <w:vMerge w:val="restart"/>
            <w:shd w:val="clear" w:color="auto" w:fill="auto"/>
          </w:tcPr>
          <w:p w:rsidR="00400980" w:rsidRPr="00497F43" w:rsidRDefault="00400980" w:rsidP="00400980">
            <w:pPr>
              <w:snapToGrid w:val="0"/>
              <w:spacing w:line="100" w:lineRule="atLeast"/>
              <w:jc w:val="center"/>
              <w:rPr>
                <w:rFonts w:ascii="Times New Roman" w:hAnsi="Times New Roman" w:cs="Times New Roman"/>
                <w:color w:val="auto"/>
              </w:rPr>
            </w:pPr>
            <w:r>
              <w:rPr>
                <w:rFonts w:ascii="Times New Roman" w:hAnsi="Times New Roman" w:cs="Times New Roman"/>
                <w:color w:val="auto"/>
              </w:rPr>
              <w:t>34.</w:t>
            </w:r>
          </w:p>
        </w:tc>
        <w:tc>
          <w:tcPr>
            <w:tcW w:w="3539" w:type="dxa"/>
            <w:vMerge w:val="restart"/>
            <w:shd w:val="clear" w:color="auto" w:fill="auto"/>
          </w:tcPr>
          <w:p w:rsidR="00400980" w:rsidRPr="00027116" w:rsidRDefault="00400980" w:rsidP="00400980">
            <w:pPr>
              <w:rPr>
                <w:rFonts w:ascii="Times New Roman" w:hAnsi="Times New Roman" w:cs="Times New Roman"/>
              </w:rPr>
            </w:pPr>
            <w:r w:rsidRPr="00027116">
              <w:rPr>
                <w:rFonts w:ascii="Times New Roman" w:hAnsi="Times New Roman" w:cs="Times New Roman"/>
              </w:rPr>
              <w:t>Представления о возникновении жиз</w:t>
            </w:r>
            <w:r w:rsidRPr="00027116">
              <w:rPr>
                <w:rFonts w:ascii="Times New Roman" w:hAnsi="Times New Roman" w:cs="Times New Roman"/>
              </w:rPr>
              <w:softHyphen/>
              <w:t>ни на Земле в истории естествознания</w:t>
            </w:r>
            <w:r>
              <w:rPr>
                <w:rFonts w:ascii="Times New Roman" w:hAnsi="Times New Roman" w:cs="Times New Roman"/>
              </w:rPr>
              <w:t>.</w:t>
            </w:r>
          </w:p>
        </w:tc>
        <w:tc>
          <w:tcPr>
            <w:tcW w:w="4966" w:type="dxa"/>
            <w:vMerge w:val="restart"/>
            <w:shd w:val="clear" w:color="auto" w:fill="auto"/>
          </w:tcPr>
          <w:p w:rsidR="00400980" w:rsidRPr="00497F43" w:rsidRDefault="00400980" w:rsidP="00400980">
            <w:pPr>
              <w:jc w:val="both"/>
              <w:rPr>
                <w:rFonts w:ascii="Times New Roman" w:hAnsi="Times New Roman" w:cs="Times New Roman"/>
                <w:color w:val="auto"/>
              </w:rPr>
            </w:pPr>
            <w:r>
              <w:rPr>
                <w:rFonts w:ascii="Times New Roman" w:hAnsi="Times New Roman" w:cs="Times New Roman"/>
              </w:rPr>
              <w:t>Г</w:t>
            </w:r>
            <w:r w:rsidRPr="00027116">
              <w:rPr>
                <w:rFonts w:ascii="Times New Roman" w:hAnsi="Times New Roman" w:cs="Times New Roman"/>
              </w:rPr>
              <w:t xml:space="preserve">ипотезы происхождения жизни на Земле; опыты Ф. </w:t>
            </w:r>
            <w:proofErr w:type="spellStart"/>
            <w:r w:rsidRPr="00027116">
              <w:rPr>
                <w:rFonts w:ascii="Times New Roman" w:hAnsi="Times New Roman" w:cs="Times New Roman"/>
              </w:rPr>
              <w:t>Реди</w:t>
            </w:r>
            <w:proofErr w:type="spellEnd"/>
            <w:r w:rsidRPr="00027116">
              <w:rPr>
                <w:rFonts w:ascii="Times New Roman" w:hAnsi="Times New Roman" w:cs="Times New Roman"/>
              </w:rPr>
              <w:t xml:space="preserve"> и Л. Пастера, опровергающие гипотезы о самозарождении жизни.</w:t>
            </w: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val="restart"/>
            <w:shd w:val="clear" w:color="auto" w:fill="auto"/>
          </w:tcPr>
          <w:p w:rsidR="00400980" w:rsidRPr="00497F43" w:rsidRDefault="00400980" w:rsidP="00400980">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30</w:t>
            </w:r>
            <w:r w:rsidRPr="007306B4">
              <w:rPr>
                <w:rFonts w:ascii="Times New Roman" w:hAnsi="Times New Roman" w:cs="Times New Roman"/>
                <w:color w:val="auto"/>
              </w:rPr>
              <w:t>, понятия</w:t>
            </w:r>
          </w:p>
        </w:tc>
        <w:tc>
          <w:tcPr>
            <w:tcW w:w="1749" w:type="dxa"/>
            <w:vMerge w:val="restart"/>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4777E2">
        <w:tc>
          <w:tcPr>
            <w:tcW w:w="567" w:type="dxa"/>
            <w:vMerge/>
            <w:shd w:val="clear" w:color="auto" w:fill="auto"/>
          </w:tcPr>
          <w:p w:rsidR="00400980" w:rsidRPr="00497F43" w:rsidRDefault="00400980" w:rsidP="00400980">
            <w:pPr>
              <w:snapToGrid w:val="0"/>
              <w:spacing w:line="100" w:lineRule="atLeast"/>
              <w:jc w:val="center"/>
              <w:rPr>
                <w:rFonts w:ascii="Times New Roman" w:hAnsi="Times New Roman" w:cs="Times New Roman"/>
                <w:color w:val="auto"/>
              </w:rPr>
            </w:pPr>
          </w:p>
        </w:tc>
        <w:tc>
          <w:tcPr>
            <w:tcW w:w="3539" w:type="dxa"/>
            <w:vMerge/>
            <w:shd w:val="clear" w:color="auto" w:fill="auto"/>
          </w:tcPr>
          <w:p w:rsidR="00400980" w:rsidRPr="00497F43" w:rsidRDefault="00400980" w:rsidP="00400980">
            <w:pPr>
              <w:ind w:left="-20" w:right="-188" w:firstLine="20"/>
              <w:rPr>
                <w:rFonts w:ascii="Times New Roman" w:hAnsi="Times New Roman" w:cs="Times New Roman"/>
                <w:color w:val="auto"/>
              </w:rPr>
            </w:pPr>
          </w:p>
        </w:tc>
        <w:tc>
          <w:tcPr>
            <w:tcW w:w="4966" w:type="dxa"/>
            <w:vMerge/>
            <w:shd w:val="clear" w:color="auto" w:fill="auto"/>
          </w:tcPr>
          <w:p w:rsidR="00400980" w:rsidRPr="00497F43" w:rsidRDefault="00400980" w:rsidP="00400980">
            <w:pPr>
              <w:snapToGrid w:val="0"/>
              <w:rPr>
                <w:rFonts w:ascii="Times New Roman" w:hAnsi="Times New Roman" w:cs="Times New Roman"/>
                <w:color w:val="auto"/>
              </w:rPr>
            </w:pP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shd w:val="clear" w:color="auto" w:fill="auto"/>
          </w:tcPr>
          <w:p w:rsidR="00400980" w:rsidRPr="00497F43" w:rsidRDefault="00400980" w:rsidP="00400980">
            <w:pPr>
              <w:snapToGrid w:val="0"/>
              <w:spacing w:line="100" w:lineRule="atLeast"/>
              <w:rPr>
                <w:rFonts w:ascii="Times New Roman" w:hAnsi="Times New Roman" w:cs="Times New Roman"/>
                <w:color w:val="auto"/>
              </w:rPr>
            </w:pPr>
          </w:p>
        </w:tc>
        <w:tc>
          <w:tcPr>
            <w:tcW w:w="1749" w:type="dxa"/>
            <w:vMerge/>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4777E2">
        <w:tc>
          <w:tcPr>
            <w:tcW w:w="567" w:type="dxa"/>
            <w:vMerge w:val="restart"/>
            <w:shd w:val="clear" w:color="auto" w:fill="auto"/>
          </w:tcPr>
          <w:p w:rsidR="00400980" w:rsidRPr="00497F43" w:rsidRDefault="00400980" w:rsidP="00400980">
            <w:pPr>
              <w:snapToGrid w:val="0"/>
              <w:spacing w:line="100" w:lineRule="atLeast"/>
              <w:jc w:val="center"/>
              <w:rPr>
                <w:rFonts w:ascii="Times New Roman" w:hAnsi="Times New Roman" w:cs="Times New Roman"/>
                <w:color w:val="auto"/>
              </w:rPr>
            </w:pPr>
            <w:r>
              <w:rPr>
                <w:rFonts w:ascii="Times New Roman" w:hAnsi="Times New Roman" w:cs="Times New Roman"/>
                <w:color w:val="auto"/>
              </w:rPr>
              <w:t>35.</w:t>
            </w:r>
          </w:p>
        </w:tc>
        <w:tc>
          <w:tcPr>
            <w:tcW w:w="3539" w:type="dxa"/>
            <w:vMerge w:val="restart"/>
            <w:shd w:val="clear" w:color="auto" w:fill="auto"/>
          </w:tcPr>
          <w:p w:rsidR="00400980" w:rsidRPr="00027116" w:rsidRDefault="00400980" w:rsidP="00400980">
            <w:pPr>
              <w:rPr>
                <w:rFonts w:ascii="Times New Roman" w:hAnsi="Times New Roman" w:cs="Times New Roman"/>
              </w:rPr>
            </w:pPr>
            <w:r w:rsidRPr="00027116">
              <w:rPr>
                <w:rFonts w:ascii="Times New Roman" w:hAnsi="Times New Roman" w:cs="Times New Roman"/>
              </w:rPr>
              <w:t>Современные представления о возник</w:t>
            </w:r>
            <w:r w:rsidRPr="00027116">
              <w:rPr>
                <w:rFonts w:ascii="Times New Roman" w:hAnsi="Times New Roman" w:cs="Times New Roman"/>
              </w:rPr>
              <w:softHyphen/>
              <w:t>новении жизни на Земле</w:t>
            </w:r>
            <w:r>
              <w:rPr>
                <w:rFonts w:ascii="Times New Roman" w:hAnsi="Times New Roman" w:cs="Times New Roman"/>
              </w:rPr>
              <w:t>.</w:t>
            </w:r>
          </w:p>
        </w:tc>
        <w:tc>
          <w:tcPr>
            <w:tcW w:w="4966" w:type="dxa"/>
            <w:vMerge w:val="restart"/>
            <w:shd w:val="clear" w:color="auto" w:fill="auto"/>
          </w:tcPr>
          <w:p w:rsidR="00400980" w:rsidRPr="00497F43" w:rsidRDefault="00400980" w:rsidP="00400980">
            <w:pPr>
              <w:jc w:val="both"/>
              <w:rPr>
                <w:rFonts w:ascii="Times New Roman" w:hAnsi="Times New Roman" w:cs="Times New Roman"/>
                <w:color w:val="auto"/>
                <w:highlight w:val="yellow"/>
              </w:rPr>
            </w:pPr>
            <w:r>
              <w:rPr>
                <w:rFonts w:ascii="Times New Roman" w:hAnsi="Times New Roman" w:cs="Times New Roman"/>
              </w:rPr>
              <w:t>Б</w:t>
            </w:r>
            <w:r w:rsidRPr="00027116">
              <w:rPr>
                <w:rFonts w:ascii="Times New Roman" w:hAnsi="Times New Roman" w:cs="Times New Roman"/>
              </w:rPr>
              <w:t xml:space="preserve">иохимическая гипотеза А.И.Опарина; условия возникновения жизни на Земле; процесс коацервации; гипотеза Дж. </w:t>
            </w:r>
            <w:proofErr w:type="spellStart"/>
            <w:r w:rsidRPr="00027116">
              <w:rPr>
                <w:rFonts w:ascii="Times New Roman" w:hAnsi="Times New Roman" w:cs="Times New Roman"/>
              </w:rPr>
              <w:t>Холдейна</w:t>
            </w:r>
            <w:proofErr w:type="spellEnd"/>
            <w:r>
              <w:rPr>
                <w:rFonts w:ascii="Times New Roman" w:hAnsi="Times New Roman" w:cs="Times New Roman"/>
              </w:rPr>
              <w:t>.</w:t>
            </w: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val="restart"/>
            <w:shd w:val="clear" w:color="auto" w:fill="auto"/>
          </w:tcPr>
          <w:p w:rsidR="00400980" w:rsidRPr="00497F43" w:rsidRDefault="00400980" w:rsidP="00400980">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31</w:t>
            </w:r>
            <w:r w:rsidRPr="007306B4">
              <w:rPr>
                <w:rFonts w:ascii="Times New Roman" w:hAnsi="Times New Roman" w:cs="Times New Roman"/>
                <w:color w:val="auto"/>
              </w:rPr>
              <w:t>, понятия</w:t>
            </w:r>
          </w:p>
        </w:tc>
        <w:tc>
          <w:tcPr>
            <w:tcW w:w="1749" w:type="dxa"/>
            <w:vMerge w:val="restart"/>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4777E2">
        <w:tc>
          <w:tcPr>
            <w:tcW w:w="567" w:type="dxa"/>
            <w:vMerge/>
            <w:shd w:val="clear" w:color="auto" w:fill="auto"/>
          </w:tcPr>
          <w:p w:rsidR="00400980" w:rsidRPr="00497F43" w:rsidRDefault="00400980" w:rsidP="00400980">
            <w:pPr>
              <w:snapToGrid w:val="0"/>
              <w:spacing w:line="100" w:lineRule="atLeast"/>
              <w:jc w:val="center"/>
              <w:rPr>
                <w:rFonts w:ascii="Times New Roman" w:hAnsi="Times New Roman" w:cs="Times New Roman"/>
                <w:color w:val="auto"/>
              </w:rPr>
            </w:pPr>
          </w:p>
        </w:tc>
        <w:tc>
          <w:tcPr>
            <w:tcW w:w="3539" w:type="dxa"/>
            <w:vMerge/>
            <w:shd w:val="clear" w:color="auto" w:fill="auto"/>
          </w:tcPr>
          <w:p w:rsidR="00400980" w:rsidRPr="00497F43" w:rsidRDefault="00400980" w:rsidP="00400980">
            <w:pPr>
              <w:snapToGrid w:val="0"/>
              <w:spacing w:line="100" w:lineRule="atLeast"/>
              <w:rPr>
                <w:rFonts w:ascii="Times New Roman" w:hAnsi="Times New Roman" w:cs="Times New Roman"/>
                <w:color w:val="auto"/>
              </w:rPr>
            </w:pPr>
          </w:p>
        </w:tc>
        <w:tc>
          <w:tcPr>
            <w:tcW w:w="4966" w:type="dxa"/>
            <w:vMerge/>
            <w:shd w:val="clear" w:color="auto" w:fill="auto"/>
          </w:tcPr>
          <w:p w:rsidR="00400980" w:rsidRPr="00497F43" w:rsidRDefault="00400980" w:rsidP="00400980">
            <w:pPr>
              <w:snapToGrid w:val="0"/>
              <w:jc w:val="both"/>
              <w:rPr>
                <w:rFonts w:ascii="Times New Roman" w:hAnsi="Times New Roman" w:cs="Times New Roman"/>
                <w:color w:val="auto"/>
              </w:rPr>
            </w:pP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shd w:val="clear" w:color="auto" w:fill="auto"/>
          </w:tcPr>
          <w:p w:rsidR="00400980" w:rsidRPr="00497F43" w:rsidRDefault="00400980" w:rsidP="00400980">
            <w:pPr>
              <w:snapToGrid w:val="0"/>
              <w:spacing w:line="100" w:lineRule="atLeast"/>
              <w:jc w:val="both"/>
              <w:rPr>
                <w:rFonts w:ascii="Times New Roman" w:hAnsi="Times New Roman" w:cs="Times New Roman"/>
                <w:color w:val="auto"/>
              </w:rPr>
            </w:pPr>
          </w:p>
        </w:tc>
        <w:tc>
          <w:tcPr>
            <w:tcW w:w="1749" w:type="dxa"/>
            <w:vMerge/>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4777E2">
        <w:trPr>
          <w:trHeight w:val="289"/>
        </w:trPr>
        <w:tc>
          <w:tcPr>
            <w:tcW w:w="567" w:type="dxa"/>
            <w:vMerge w:val="restart"/>
            <w:shd w:val="clear" w:color="auto" w:fill="auto"/>
          </w:tcPr>
          <w:p w:rsidR="00400980" w:rsidRPr="00497F43" w:rsidRDefault="00400980" w:rsidP="00400980">
            <w:pPr>
              <w:snapToGrid w:val="0"/>
              <w:spacing w:line="100" w:lineRule="atLeast"/>
              <w:jc w:val="center"/>
              <w:rPr>
                <w:rFonts w:ascii="Times New Roman" w:hAnsi="Times New Roman" w:cs="Times New Roman"/>
                <w:color w:val="auto"/>
              </w:rPr>
            </w:pPr>
            <w:r>
              <w:rPr>
                <w:rFonts w:ascii="Times New Roman" w:hAnsi="Times New Roman" w:cs="Times New Roman"/>
                <w:color w:val="auto"/>
              </w:rPr>
              <w:t>36.</w:t>
            </w:r>
          </w:p>
        </w:tc>
        <w:tc>
          <w:tcPr>
            <w:tcW w:w="3539" w:type="dxa"/>
            <w:vMerge w:val="restart"/>
            <w:shd w:val="clear" w:color="auto" w:fill="auto"/>
          </w:tcPr>
          <w:p w:rsidR="00400980" w:rsidRPr="00027116" w:rsidRDefault="00400980" w:rsidP="00400980">
            <w:pPr>
              <w:rPr>
                <w:rFonts w:ascii="Times New Roman" w:hAnsi="Times New Roman" w:cs="Times New Roman"/>
              </w:rPr>
            </w:pPr>
            <w:r w:rsidRPr="00027116">
              <w:rPr>
                <w:rFonts w:ascii="Times New Roman" w:hAnsi="Times New Roman" w:cs="Times New Roman"/>
              </w:rPr>
              <w:t>Значение фотосинтеза и биологиче</w:t>
            </w:r>
            <w:r w:rsidRPr="00027116">
              <w:rPr>
                <w:rFonts w:ascii="Times New Roman" w:hAnsi="Times New Roman" w:cs="Times New Roman"/>
              </w:rPr>
              <w:softHyphen/>
              <w:t>ского круговорота веществ в развитии жизни</w:t>
            </w:r>
            <w:r>
              <w:rPr>
                <w:rFonts w:ascii="Times New Roman" w:hAnsi="Times New Roman" w:cs="Times New Roman"/>
              </w:rPr>
              <w:t>.</w:t>
            </w:r>
          </w:p>
        </w:tc>
        <w:tc>
          <w:tcPr>
            <w:tcW w:w="4966" w:type="dxa"/>
            <w:vMerge w:val="restart"/>
            <w:shd w:val="clear" w:color="auto" w:fill="auto"/>
          </w:tcPr>
          <w:p w:rsidR="00400980" w:rsidRPr="00497F43" w:rsidRDefault="00400980" w:rsidP="00400980">
            <w:pPr>
              <w:jc w:val="both"/>
              <w:rPr>
                <w:rFonts w:ascii="Times New Roman" w:hAnsi="Times New Roman" w:cs="Times New Roman"/>
                <w:color w:val="auto"/>
              </w:rPr>
            </w:pPr>
            <w:r>
              <w:rPr>
                <w:rFonts w:ascii="Times New Roman" w:hAnsi="Times New Roman" w:cs="Times New Roman"/>
              </w:rPr>
              <w:t>О</w:t>
            </w:r>
            <w:r w:rsidRPr="00027116">
              <w:rPr>
                <w:rFonts w:ascii="Times New Roman" w:hAnsi="Times New Roman" w:cs="Times New Roman"/>
              </w:rPr>
              <w:t xml:space="preserve">собенности первичных организмов; появление автотрофов — </w:t>
            </w:r>
            <w:proofErr w:type="spellStart"/>
            <w:r w:rsidRPr="00027116">
              <w:rPr>
                <w:rFonts w:ascii="Times New Roman" w:hAnsi="Times New Roman" w:cs="Times New Roman"/>
              </w:rPr>
              <w:t>цианобактерий</w:t>
            </w:r>
            <w:proofErr w:type="spellEnd"/>
            <w:r w:rsidRPr="00027116">
              <w:rPr>
                <w:rFonts w:ascii="Times New Roman" w:hAnsi="Times New Roman" w:cs="Times New Roman"/>
              </w:rPr>
              <w:t>; изменения условий жизни на Земле и их причины; появление биосферы.</w:t>
            </w: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val="restart"/>
            <w:shd w:val="clear" w:color="auto" w:fill="auto"/>
          </w:tcPr>
          <w:p w:rsidR="00400980" w:rsidRPr="00497F43" w:rsidRDefault="00400980" w:rsidP="00400980">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32</w:t>
            </w:r>
            <w:r w:rsidRPr="007306B4">
              <w:rPr>
                <w:rFonts w:ascii="Times New Roman" w:hAnsi="Times New Roman" w:cs="Times New Roman"/>
                <w:color w:val="auto"/>
              </w:rPr>
              <w:t>, понятия</w:t>
            </w:r>
          </w:p>
        </w:tc>
        <w:tc>
          <w:tcPr>
            <w:tcW w:w="1749" w:type="dxa"/>
            <w:vMerge w:val="restart"/>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4777E2">
        <w:trPr>
          <w:trHeight w:val="124"/>
        </w:trPr>
        <w:tc>
          <w:tcPr>
            <w:tcW w:w="567" w:type="dxa"/>
            <w:vMerge/>
            <w:shd w:val="clear" w:color="auto" w:fill="auto"/>
          </w:tcPr>
          <w:p w:rsidR="00400980" w:rsidRPr="00497F43" w:rsidRDefault="00400980" w:rsidP="00400980">
            <w:pPr>
              <w:snapToGrid w:val="0"/>
              <w:spacing w:line="100" w:lineRule="atLeast"/>
              <w:jc w:val="center"/>
              <w:rPr>
                <w:rFonts w:ascii="Times New Roman" w:hAnsi="Times New Roman" w:cs="Times New Roman"/>
                <w:color w:val="auto"/>
              </w:rPr>
            </w:pPr>
          </w:p>
        </w:tc>
        <w:tc>
          <w:tcPr>
            <w:tcW w:w="3539" w:type="dxa"/>
            <w:vMerge/>
            <w:shd w:val="clear" w:color="auto" w:fill="auto"/>
          </w:tcPr>
          <w:p w:rsidR="00400980" w:rsidRPr="00497F43" w:rsidRDefault="00400980" w:rsidP="00400980">
            <w:pPr>
              <w:snapToGrid w:val="0"/>
              <w:spacing w:line="100" w:lineRule="atLeast"/>
              <w:rPr>
                <w:rFonts w:ascii="Times New Roman" w:hAnsi="Times New Roman" w:cs="Times New Roman"/>
                <w:color w:val="auto"/>
              </w:rPr>
            </w:pPr>
          </w:p>
        </w:tc>
        <w:tc>
          <w:tcPr>
            <w:tcW w:w="4966" w:type="dxa"/>
            <w:vMerge/>
            <w:shd w:val="clear" w:color="auto" w:fill="auto"/>
          </w:tcPr>
          <w:p w:rsidR="00400980" w:rsidRPr="00497F43" w:rsidRDefault="00400980" w:rsidP="00400980">
            <w:pPr>
              <w:snapToGrid w:val="0"/>
              <w:jc w:val="both"/>
              <w:rPr>
                <w:rFonts w:ascii="Times New Roman" w:hAnsi="Times New Roman" w:cs="Times New Roman"/>
                <w:color w:val="auto"/>
              </w:rPr>
            </w:pP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shd w:val="clear" w:color="auto" w:fill="auto"/>
          </w:tcPr>
          <w:p w:rsidR="00400980" w:rsidRPr="00497F43" w:rsidRDefault="00400980" w:rsidP="00400980">
            <w:pPr>
              <w:snapToGrid w:val="0"/>
              <w:spacing w:line="100" w:lineRule="atLeast"/>
              <w:jc w:val="both"/>
              <w:rPr>
                <w:rFonts w:ascii="Times New Roman" w:hAnsi="Times New Roman" w:cs="Times New Roman"/>
                <w:color w:val="auto"/>
              </w:rPr>
            </w:pPr>
          </w:p>
        </w:tc>
        <w:tc>
          <w:tcPr>
            <w:tcW w:w="1749" w:type="dxa"/>
            <w:vMerge/>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4777E2">
        <w:tc>
          <w:tcPr>
            <w:tcW w:w="567" w:type="dxa"/>
            <w:vMerge w:val="restart"/>
            <w:shd w:val="clear" w:color="auto" w:fill="auto"/>
          </w:tcPr>
          <w:p w:rsidR="00400980" w:rsidRPr="00497F43" w:rsidRDefault="00400980" w:rsidP="00400980">
            <w:pPr>
              <w:snapToGrid w:val="0"/>
              <w:spacing w:line="100" w:lineRule="atLeast"/>
              <w:jc w:val="center"/>
              <w:rPr>
                <w:rFonts w:ascii="Times New Roman" w:hAnsi="Times New Roman" w:cs="Times New Roman"/>
                <w:color w:val="auto"/>
              </w:rPr>
            </w:pPr>
            <w:r>
              <w:rPr>
                <w:rFonts w:ascii="Times New Roman" w:hAnsi="Times New Roman" w:cs="Times New Roman"/>
                <w:color w:val="auto"/>
              </w:rPr>
              <w:t>37.</w:t>
            </w:r>
          </w:p>
        </w:tc>
        <w:tc>
          <w:tcPr>
            <w:tcW w:w="3539" w:type="dxa"/>
            <w:vMerge w:val="restart"/>
            <w:shd w:val="clear" w:color="auto" w:fill="auto"/>
          </w:tcPr>
          <w:p w:rsidR="00400980" w:rsidRPr="00027116" w:rsidRDefault="00400980" w:rsidP="00400980">
            <w:pPr>
              <w:rPr>
                <w:rFonts w:ascii="Times New Roman" w:hAnsi="Times New Roman" w:cs="Times New Roman"/>
              </w:rPr>
            </w:pPr>
            <w:r w:rsidRPr="00027116">
              <w:rPr>
                <w:rFonts w:ascii="Times New Roman" w:hAnsi="Times New Roman" w:cs="Times New Roman"/>
              </w:rPr>
              <w:t>Этапы развития жизни на Земле</w:t>
            </w:r>
            <w:r>
              <w:rPr>
                <w:rFonts w:ascii="Times New Roman" w:hAnsi="Times New Roman" w:cs="Times New Roman"/>
              </w:rPr>
              <w:t>.</w:t>
            </w:r>
          </w:p>
        </w:tc>
        <w:tc>
          <w:tcPr>
            <w:tcW w:w="4966" w:type="dxa"/>
            <w:vMerge w:val="restart"/>
            <w:shd w:val="clear" w:color="auto" w:fill="auto"/>
          </w:tcPr>
          <w:p w:rsidR="00400980" w:rsidRPr="00497F43" w:rsidRDefault="00400980" w:rsidP="00400980">
            <w:pPr>
              <w:jc w:val="both"/>
              <w:rPr>
                <w:rFonts w:ascii="Times New Roman" w:hAnsi="Times New Roman" w:cs="Times New Roman"/>
                <w:color w:val="auto"/>
                <w:highlight w:val="yellow"/>
              </w:rPr>
            </w:pPr>
            <w:r>
              <w:rPr>
                <w:rFonts w:ascii="Times New Roman" w:hAnsi="Times New Roman" w:cs="Times New Roman"/>
              </w:rPr>
              <w:t>О</w:t>
            </w:r>
            <w:r w:rsidRPr="00027116">
              <w:rPr>
                <w:rFonts w:ascii="Times New Roman" w:hAnsi="Times New Roman" w:cs="Times New Roman"/>
              </w:rPr>
              <w:t>бщее на</w:t>
            </w:r>
            <w:r w:rsidRPr="00027116">
              <w:rPr>
                <w:rFonts w:ascii="Times New Roman" w:hAnsi="Times New Roman" w:cs="Times New Roman"/>
              </w:rPr>
              <w:softHyphen/>
              <w:t>правление эволюции жизни; эры, периоды и эпохи в истории Земли</w:t>
            </w:r>
            <w:r>
              <w:rPr>
                <w:rFonts w:ascii="Times New Roman" w:hAnsi="Times New Roman" w:cs="Times New Roman"/>
              </w:rPr>
              <w:t>.</w:t>
            </w: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val="restart"/>
            <w:shd w:val="clear" w:color="auto" w:fill="auto"/>
          </w:tcPr>
          <w:p w:rsidR="00400980" w:rsidRPr="00497F43" w:rsidRDefault="00400980" w:rsidP="00400980">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33</w:t>
            </w:r>
            <w:r w:rsidRPr="007306B4">
              <w:rPr>
                <w:rFonts w:ascii="Times New Roman" w:hAnsi="Times New Roman" w:cs="Times New Roman"/>
                <w:color w:val="auto"/>
              </w:rPr>
              <w:t>, понятия</w:t>
            </w:r>
          </w:p>
        </w:tc>
        <w:tc>
          <w:tcPr>
            <w:tcW w:w="1749" w:type="dxa"/>
            <w:vMerge w:val="restart"/>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EA56FF">
        <w:trPr>
          <w:trHeight w:val="408"/>
        </w:trPr>
        <w:tc>
          <w:tcPr>
            <w:tcW w:w="567" w:type="dxa"/>
            <w:vMerge/>
            <w:shd w:val="clear" w:color="auto" w:fill="auto"/>
          </w:tcPr>
          <w:p w:rsidR="00400980" w:rsidRPr="00497F43" w:rsidRDefault="00400980" w:rsidP="00400980">
            <w:pPr>
              <w:snapToGrid w:val="0"/>
              <w:spacing w:line="100" w:lineRule="atLeast"/>
              <w:jc w:val="center"/>
              <w:rPr>
                <w:rFonts w:ascii="Times New Roman" w:hAnsi="Times New Roman" w:cs="Times New Roman"/>
                <w:color w:val="auto"/>
              </w:rPr>
            </w:pPr>
          </w:p>
        </w:tc>
        <w:tc>
          <w:tcPr>
            <w:tcW w:w="3539" w:type="dxa"/>
            <w:vMerge/>
            <w:shd w:val="clear" w:color="auto" w:fill="auto"/>
          </w:tcPr>
          <w:p w:rsidR="00400980" w:rsidRPr="00497F43" w:rsidRDefault="00400980" w:rsidP="00400980">
            <w:pPr>
              <w:ind w:left="-20" w:right="-188" w:firstLine="20"/>
              <w:rPr>
                <w:rFonts w:ascii="Times New Roman" w:hAnsi="Times New Roman" w:cs="Times New Roman"/>
                <w:color w:val="auto"/>
              </w:rPr>
            </w:pPr>
          </w:p>
        </w:tc>
        <w:tc>
          <w:tcPr>
            <w:tcW w:w="4966" w:type="dxa"/>
            <w:vMerge/>
            <w:shd w:val="clear" w:color="auto" w:fill="auto"/>
          </w:tcPr>
          <w:p w:rsidR="00400980" w:rsidRPr="00497F43" w:rsidRDefault="00400980" w:rsidP="00400980">
            <w:pPr>
              <w:snapToGrid w:val="0"/>
              <w:spacing w:line="100" w:lineRule="atLeast"/>
              <w:jc w:val="both"/>
              <w:rPr>
                <w:rFonts w:ascii="Times New Roman" w:hAnsi="Times New Roman" w:cs="Times New Roman"/>
                <w:color w:val="auto"/>
              </w:rPr>
            </w:pP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shd w:val="clear" w:color="auto" w:fill="auto"/>
          </w:tcPr>
          <w:p w:rsidR="00400980" w:rsidRPr="00497F43" w:rsidRDefault="00400980" w:rsidP="00400980">
            <w:pPr>
              <w:snapToGrid w:val="0"/>
              <w:spacing w:line="100" w:lineRule="atLeast"/>
              <w:rPr>
                <w:rFonts w:ascii="Times New Roman" w:hAnsi="Times New Roman" w:cs="Times New Roman"/>
                <w:color w:val="auto"/>
              </w:rPr>
            </w:pPr>
          </w:p>
        </w:tc>
        <w:tc>
          <w:tcPr>
            <w:tcW w:w="1749" w:type="dxa"/>
            <w:vMerge/>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4777E2">
        <w:tc>
          <w:tcPr>
            <w:tcW w:w="567" w:type="dxa"/>
            <w:vMerge w:val="restart"/>
            <w:shd w:val="clear" w:color="auto" w:fill="auto"/>
          </w:tcPr>
          <w:p w:rsidR="00400980" w:rsidRPr="00497F43" w:rsidRDefault="00400980" w:rsidP="00400980">
            <w:pPr>
              <w:snapToGrid w:val="0"/>
              <w:spacing w:line="100" w:lineRule="atLeast"/>
              <w:jc w:val="center"/>
              <w:rPr>
                <w:rFonts w:ascii="Times New Roman" w:hAnsi="Times New Roman" w:cs="Times New Roman"/>
                <w:color w:val="auto"/>
              </w:rPr>
            </w:pPr>
            <w:r>
              <w:rPr>
                <w:rFonts w:ascii="Times New Roman" w:hAnsi="Times New Roman" w:cs="Times New Roman"/>
                <w:color w:val="auto"/>
              </w:rPr>
              <w:t>38.</w:t>
            </w:r>
          </w:p>
        </w:tc>
        <w:tc>
          <w:tcPr>
            <w:tcW w:w="3539" w:type="dxa"/>
            <w:vMerge w:val="restart"/>
            <w:shd w:val="clear" w:color="auto" w:fill="auto"/>
          </w:tcPr>
          <w:p w:rsidR="00400980" w:rsidRPr="00027116" w:rsidRDefault="00400980" w:rsidP="00400980">
            <w:pPr>
              <w:rPr>
                <w:rFonts w:ascii="Times New Roman" w:hAnsi="Times New Roman" w:cs="Times New Roman"/>
              </w:rPr>
            </w:pPr>
            <w:r w:rsidRPr="00027116">
              <w:rPr>
                <w:rFonts w:ascii="Times New Roman" w:hAnsi="Times New Roman" w:cs="Times New Roman"/>
              </w:rPr>
              <w:t>Идеи развития органического мира в биологии</w:t>
            </w:r>
            <w:r>
              <w:rPr>
                <w:rFonts w:ascii="Times New Roman" w:hAnsi="Times New Roman" w:cs="Times New Roman"/>
              </w:rPr>
              <w:t>.</w:t>
            </w:r>
          </w:p>
        </w:tc>
        <w:tc>
          <w:tcPr>
            <w:tcW w:w="4966" w:type="dxa"/>
            <w:vMerge w:val="restart"/>
            <w:shd w:val="clear" w:color="auto" w:fill="auto"/>
          </w:tcPr>
          <w:p w:rsidR="00400980" w:rsidRPr="00497F43" w:rsidRDefault="00400980" w:rsidP="00400980">
            <w:pPr>
              <w:jc w:val="both"/>
              <w:rPr>
                <w:rFonts w:ascii="Times New Roman" w:hAnsi="Times New Roman" w:cs="Times New Roman"/>
                <w:color w:val="auto"/>
                <w:highlight w:val="yellow"/>
              </w:rPr>
            </w:pPr>
            <w:r>
              <w:rPr>
                <w:rFonts w:ascii="Times New Roman" w:hAnsi="Times New Roman" w:cs="Times New Roman"/>
              </w:rPr>
              <w:t>П</w:t>
            </w:r>
            <w:r w:rsidRPr="00027116">
              <w:rPr>
                <w:rFonts w:ascii="Times New Roman" w:hAnsi="Times New Roman" w:cs="Times New Roman"/>
              </w:rPr>
              <w:t>оявление и развитие идей об эволюции живого мира; теория эволюции Ж.Б. Ламарка.</w:t>
            </w: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val="restart"/>
            <w:shd w:val="clear" w:color="auto" w:fill="auto"/>
          </w:tcPr>
          <w:p w:rsidR="00400980" w:rsidRPr="00497F43" w:rsidRDefault="00400980" w:rsidP="00400980">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34</w:t>
            </w:r>
            <w:r w:rsidRPr="007306B4">
              <w:rPr>
                <w:rFonts w:ascii="Times New Roman" w:hAnsi="Times New Roman" w:cs="Times New Roman"/>
                <w:color w:val="auto"/>
              </w:rPr>
              <w:t>, понятия</w:t>
            </w:r>
          </w:p>
        </w:tc>
        <w:tc>
          <w:tcPr>
            <w:tcW w:w="1749" w:type="dxa"/>
            <w:vMerge w:val="restart"/>
            <w:shd w:val="clear" w:color="auto" w:fill="auto"/>
          </w:tcPr>
          <w:p w:rsidR="00400980" w:rsidRPr="00497F43" w:rsidRDefault="00400980" w:rsidP="00400980">
            <w:pPr>
              <w:jc w:val="center"/>
              <w:rPr>
                <w:rFonts w:ascii="Times New Roman" w:hAnsi="Times New Roman" w:cs="Times New Roman"/>
                <w:color w:val="auto"/>
              </w:rPr>
            </w:pPr>
          </w:p>
        </w:tc>
      </w:tr>
      <w:tr w:rsidR="00400980" w:rsidRPr="00497F43" w:rsidTr="00EA56FF">
        <w:trPr>
          <w:trHeight w:val="417"/>
        </w:trPr>
        <w:tc>
          <w:tcPr>
            <w:tcW w:w="567" w:type="dxa"/>
            <w:vMerge/>
            <w:shd w:val="clear" w:color="auto" w:fill="auto"/>
          </w:tcPr>
          <w:p w:rsidR="00400980" w:rsidRPr="00497F43" w:rsidRDefault="00400980" w:rsidP="00400980">
            <w:pPr>
              <w:snapToGrid w:val="0"/>
              <w:spacing w:line="100" w:lineRule="atLeast"/>
              <w:jc w:val="center"/>
              <w:rPr>
                <w:rFonts w:ascii="Times New Roman" w:hAnsi="Times New Roman" w:cs="Times New Roman"/>
                <w:color w:val="auto"/>
              </w:rPr>
            </w:pPr>
          </w:p>
        </w:tc>
        <w:tc>
          <w:tcPr>
            <w:tcW w:w="3539" w:type="dxa"/>
            <w:vMerge/>
            <w:shd w:val="clear" w:color="auto" w:fill="auto"/>
          </w:tcPr>
          <w:p w:rsidR="00400980" w:rsidRPr="00497F43" w:rsidRDefault="00400980" w:rsidP="00400980">
            <w:pPr>
              <w:ind w:left="-20" w:right="-188" w:firstLine="20"/>
              <w:rPr>
                <w:rFonts w:ascii="Times New Roman" w:hAnsi="Times New Roman" w:cs="Times New Roman"/>
                <w:color w:val="auto"/>
              </w:rPr>
            </w:pPr>
          </w:p>
        </w:tc>
        <w:tc>
          <w:tcPr>
            <w:tcW w:w="4966" w:type="dxa"/>
            <w:vMerge/>
            <w:shd w:val="clear" w:color="auto" w:fill="auto"/>
          </w:tcPr>
          <w:p w:rsidR="00400980" w:rsidRPr="00497F43" w:rsidRDefault="00400980" w:rsidP="00400980">
            <w:pPr>
              <w:snapToGrid w:val="0"/>
              <w:spacing w:line="100" w:lineRule="atLeast"/>
              <w:jc w:val="both"/>
              <w:rPr>
                <w:rFonts w:ascii="Times New Roman" w:hAnsi="Times New Roman" w:cs="Times New Roman"/>
                <w:color w:val="auto"/>
              </w:rPr>
            </w:pPr>
          </w:p>
        </w:tc>
        <w:tc>
          <w:tcPr>
            <w:tcW w:w="1560" w:type="dxa"/>
            <w:shd w:val="clear" w:color="auto" w:fill="auto"/>
          </w:tcPr>
          <w:p w:rsidR="00400980" w:rsidRPr="00497F43" w:rsidRDefault="00400980" w:rsidP="00400980">
            <w:pPr>
              <w:jc w:val="both"/>
              <w:rPr>
                <w:rFonts w:ascii="Times New Roman" w:hAnsi="Times New Roman" w:cs="Times New Roman"/>
                <w:color w:val="auto"/>
              </w:rPr>
            </w:pPr>
          </w:p>
        </w:tc>
        <w:tc>
          <w:tcPr>
            <w:tcW w:w="1275" w:type="dxa"/>
            <w:shd w:val="clear" w:color="auto" w:fill="auto"/>
          </w:tcPr>
          <w:p w:rsidR="00400980" w:rsidRPr="00497F43" w:rsidRDefault="00400980" w:rsidP="00400980">
            <w:pPr>
              <w:jc w:val="both"/>
              <w:rPr>
                <w:rFonts w:ascii="Times New Roman" w:hAnsi="Times New Roman" w:cs="Times New Roman"/>
                <w:color w:val="auto"/>
              </w:rPr>
            </w:pPr>
          </w:p>
        </w:tc>
        <w:tc>
          <w:tcPr>
            <w:tcW w:w="1588" w:type="dxa"/>
            <w:gridSpan w:val="2"/>
            <w:vMerge/>
            <w:shd w:val="clear" w:color="auto" w:fill="auto"/>
          </w:tcPr>
          <w:p w:rsidR="00400980" w:rsidRPr="00497F43" w:rsidRDefault="00400980" w:rsidP="00400980">
            <w:pPr>
              <w:snapToGrid w:val="0"/>
              <w:spacing w:line="100" w:lineRule="atLeast"/>
              <w:jc w:val="both"/>
              <w:rPr>
                <w:rFonts w:ascii="Times New Roman" w:hAnsi="Times New Roman" w:cs="Times New Roman"/>
                <w:color w:val="auto"/>
              </w:rPr>
            </w:pPr>
          </w:p>
        </w:tc>
        <w:tc>
          <w:tcPr>
            <w:tcW w:w="1749" w:type="dxa"/>
            <w:vMerge/>
            <w:shd w:val="clear" w:color="auto" w:fill="auto"/>
          </w:tcPr>
          <w:p w:rsidR="00400980" w:rsidRPr="00497F43" w:rsidRDefault="00400980" w:rsidP="00400980">
            <w:pPr>
              <w:jc w:val="center"/>
              <w:rPr>
                <w:rFonts w:ascii="Times New Roman" w:hAnsi="Times New Roman" w:cs="Times New Roman"/>
                <w:color w:val="auto"/>
              </w:rPr>
            </w:pPr>
          </w:p>
        </w:tc>
      </w:tr>
      <w:tr w:rsidR="00CA1373" w:rsidRPr="00497F43" w:rsidTr="003B36CA">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39.</w:t>
            </w:r>
          </w:p>
        </w:tc>
        <w:tc>
          <w:tcPr>
            <w:tcW w:w="3539" w:type="dxa"/>
            <w:vMerge w:val="restart"/>
            <w:shd w:val="clear" w:color="auto" w:fill="auto"/>
          </w:tcPr>
          <w:p w:rsidR="00CA1373" w:rsidRPr="00497F43" w:rsidRDefault="00CA1373" w:rsidP="00CA1373">
            <w:pPr>
              <w:snapToGrid w:val="0"/>
              <w:spacing w:line="100" w:lineRule="atLeast"/>
              <w:ind w:right="-216"/>
              <w:rPr>
                <w:rFonts w:ascii="Times New Roman" w:hAnsi="Times New Roman" w:cs="Times New Roman"/>
                <w:b/>
                <w:i/>
                <w:color w:val="auto"/>
              </w:rPr>
            </w:pPr>
            <w:r w:rsidRPr="00027116">
              <w:rPr>
                <w:rFonts w:ascii="Times New Roman" w:hAnsi="Times New Roman" w:cs="Times New Roman"/>
              </w:rPr>
              <w:t>Чарлз Дарвин об эволюции органиче</w:t>
            </w:r>
            <w:r w:rsidRPr="00027116">
              <w:rPr>
                <w:rFonts w:ascii="Times New Roman" w:hAnsi="Times New Roman" w:cs="Times New Roman"/>
              </w:rPr>
              <w:softHyphen/>
              <w:t>ского мира</w:t>
            </w:r>
            <w:r>
              <w:rPr>
                <w:rFonts w:ascii="Times New Roman" w:hAnsi="Times New Roman" w:cs="Times New Roman"/>
              </w:rPr>
              <w:t>.</w:t>
            </w:r>
          </w:p>
        </w:tc>
        <w:tc>
          <w:tcPr>
            <w:tcW w:w="4966" w:type="dxa"/>
            <w:vMerge w:val="restart"/>
            <w:shd w:val="clear" w:color="auto" w:fill="auto"/>
          </w:tcPr>
          <w:p w:rsidR="00CA1373" w:rsidRPr="00497F43" w:rsidRDefault="00CA1373" w:rsidP="00CA1373">
            <w:pPr>
              <w:jc w:val="both"/>
              <w:rPr>
                <w:rFonts w:ascii="Times New Roman" w:hAnsi="Times New Roman" w:cs="Times New Roman"/>
                <w:color w:val="auto"/>
                <w:highlight w:val="yellow"/>
              </w:rPr>
            </w:pPr>
            <w:r>
              <w:rPr>
                <w:rFonts w:ascii="Times New Roman" w:hAnsi="Times New Roman" w:cs="Times New Roman"/>
              </w:rPr>
              <w:t>И</w:t>
            </w:r>
            <w:r w:rsidRPr="00027116">
              <w:rPr>
                <w:rFonts w:ascii="Times New Roman" w:hAnsi="Times New Roman" w:cs="Times New Roman"/>
              </w:rPr>
              <w:t>сследования, проведенные Ч. Дарвином; основные положения эволюции видов, изложенные Дарвином; значение работ Ч.Дарвина.</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35</w:t>
            </w:r>
            <w:r w:rsidRPr="007306B4">
              <w:rPr>
                <w:rFonts w:ascii="Times New Roman" w:hAnsi="Times New Roman" w:cs="Times New Roman"/>
                <w:color w:val="auto"/>
              </w:rPr>
              <w:t>, понятия</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497F43" w:rsidRDefault="00CA1373" w:rsidP="00CA1373">
            <w:pPr>
              <w:snapToGrid w:val="0"/>
              <w:spacing w:line="100" w:lineRule="atLeast"/>
              <w:rPr>
                <w:rFonts w:ascii="Times New Roman" w:hAnsi="Times New Roman" w:cs="Times New Roman"/>
                <w:color w:val="auto"/>
              </w:rPr>
            </w:pPr>
          </w:p>
        </w:tc>
        <w:tc>
          <w:tcPr>
            <w:tcW w:w="4966"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40.</w:t>
            </w:r>
          </w:p>
        </w:tc>
        <w:tc>
          <w:tcPr>
            <w:tcW w:w="3539" w:type="dxa"/>
            <w:vMerge w:val="restart"/>
            <w:shd w:val="clear" w:color="auto" w:fill="auto"/>
          </w:tcPr>
          <w:p w:rsidR="00CA1373" w:rsidRPr="00497F43" w:rsidRDefault="00CA1373" w:rsidP="00CA1373">
            <w:pPr>
              <w:snapToGrid w:val="0"/>
              <w:spacing w:line="100" w:lineRule="atLeast"/>
              <w:rPr>
                <w:rFonts w:ascii="Times New Roman" w:hAnsi="Times New Roman" w:cs="Times New Roman"/>
                <w:color w:val="auto"/>
              </w:rPr>
            </w:pPr>
            <w:r w:rsidRPr="00027116">
              <w:rPr>
                <w:rFonts w:ascii="Times New Roman" w:hAnsi="Times New Roman" w:cs="Times New Roman"/>
              </w:rPr>
              <w:t>Современные представления об эво</w:t>
            </w:r>
            <w:r w:rsidRPr="00027116">
              <w:rPr>
                <w:rFonts w:ascii="Times New Roman" w:hAnsi="Times New Roman" w:cs="Times New Roman"/>
              </w:rPr>
              <w:softHyphen/>
              <w:t>люции органического мира</w:t>
            </w:r>
            <w:r>
              <w:rPr>
                <w:rFonts w:ascii="Times New Roman" w:hAnsi="Times New Roman" w:cs="Times New Roman"/>
              </w:rPr>
              <w:t>.</w:t>
            </w:r>
          </w:p>
        </w:tc>
        <w:tc>
          <w:tcPr>
            <w:tcW w:w="4966" w:type="dxa"/>
            <w:vMerge w:val="restart"/>
            <w:shd w:val="clear" w:color="auto" w:fill="auto"/>
          </w:tcPr>
          <w:p w:rsidR="00CA1373" w:rsidRPr="00497F43" w:rsidRDefault="00CA1373" w:rsidP="00CA1373">
            <w:pPr>
              <w:jc w:val="both"/>
              <w:rPr>
                <w:rFonts w:ascii="Times New Roman" w:hAnsi="Times New Roman" w:cs="Times New Roman"/>
                <w:color w:val="auto"/>
                <w:highlight w:val="yellow"/>
              </w:rPr>
            </w:pPr>
            <w:r>
              <w:rPr>
                <w:rFonts w:ascii="Times New Roman" w:hAnsi="Times New Roman" w:cs="Times New Roman"/>
              </w:rPr>
              <w:t>П</w:t>
            </w:r>
            <w:r w:rsidRPr="00027116">
              <w:rPr>
                <w:rFonts w:ascii="Times New Roman" w:hAnsi="Times New Roman" w:cs="Times New Roman"/>
              </w:rPr>
              <w:t>опуляция как единица эволюции; основные отличия современного учения об эволюции от эволюционной теории Ч.Дарвина; важнейшие понятия современной теории эволюции.</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36</w:t>
            </w:r>
            <w:r w:rsidRPr="007306B4">
              <w:rPr>
                <w:rFonts w:ascii="Times New Roman" w:hAnsi="Times New Roman" w:cs="Times New Roman"/>
                <w:color w:val="auto"/>
              </w:rPr>
              <w:t>, понятия</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4966" w:type="dxa"/>
            <w:vMerge/>
            <w:shd w:val="clear" w:color="auto" w:fill="auto"/>
          </w:tcPr>
          <w:p w:rsidR="00CA1373" w:rsidRPr="00497F43" w:rsidRDefault="00CA1373" w:rsidP="00CA1373">
            <w:pPr>
              <w:snapToGrid w:val="0"/>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906C5">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41.</w:t>
            </w:r>
          </w:p>
        </w:tc>
        <w:tc>
          <w:tcPr>
            <w:tcW w:w="3539" w:type="dxa"/>
            <w:vMerge w:val="restart"/>
            <w:shd w:val="clear" w:color="auto" w:fill="auto"/>
          </w:tcPr>
          <w:p w:rsidR="00CA1373" w:rsidRPr="00027116" w:rsidRDefault="00CA1373" w:rsidP="00CA1373">
            <w:pPr>
              <w:rPr>
                <w:rFonts w:ascii="Times New Roman" w:hAnsi="Times New Roman" w:cs="Times New Roman"/>
              </w:rPr>
            </w:pPr>
            <w:r w:rsidRPr="00027116">
              <w:rPr>
                <w:rFonts w:ascii="Times New Roman" w:hAnsi="Times New Roman" w:cs="Times New Roman"/>
              </w:rPr>
              <w:t>Вид, его критерии и структура</w:t>
            </w:r>
            <w:r>
              <w:rPr>
                <w:rFonts w:ascii="Times New Roman" w:hAnsi="Times New Roman" w:cs="Times New Roman"/>
              </w:rPr>
              <w:t>.</w:t>
            </w:r>
          </w:p>
          <w:p w:rsidR="00CA1373" w:rsidRPr="00027116" w:rsidRDefault="00CA1373" w:rsidP="00CA1373">
            <w:pPr>
              <w:rPr>
                <w:rFonts w:ascii="Times New Roman" w:hAnsi="Times New Roman" w:cs="Times New Roman"/>
              </w:rPr>
            </w:pPr>
          </w:p>
        </w:tc>
        <w:tc>
          <w:tcPr>
            <w:tcW w:w="4966" w:type="dxa"/>
            <w:vMerge w:val="restart"/>
            <w:shd w:val="clear" w:color="auto" w:fill="auto"/>
          </w:tcPr>
          <w:p w:rsidR="00CA1373" w:rsidRPr="00497F43" w:rsidRDefault="00CA1373" w:rsidP="00CA1373">
            <w:pPr>
              <w:jc w:val="both"/>
              <w:rPr>
                <w:rFonts w:ascii="Times New Roman" w:hAnsi="Times New Roman" w:cs="Times New Roman"/>
                <w:color w:val="auto"/>
                <w:highlight w:val="yellow"/>
              </w:rPr>
            </w:pPr>
            <w:r w:rsidRPr="00027116">
              <w:rPr>
                <w:rFonts w:ascii="Times New Roman" w:hAnsi="Times New Roman" w:cs="Times New Roman"/>
              </w:rPr>
              <w:t>Вид — основная систематическая единица; признаки вида как его критерии; популяции — внутривидовые группировки родственных особей; популяция как форма суще</w:t>
            </w:r>
            <w:r w:rsidRPr="00027116">
              <w:rPr>
                <w:rFonts w:ascii="Times New Roman" w:hAnsi="Times New Roman" w:cs="Times New Roman"/>
              </w:rPr>
              <w:softHyphen/>
              <w:t>ствования вида.</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37</w:t>
            </w:r>
            <w:r w:rsidRPr="007306B4">
              <w:rPr>
                <w:rFonts w:ascii="Times New Roman" w:hAnsi="Times New Roman" w:cs="Times New Roman"/>
                <w:color w:val="auto"/>
              </w:rPr>
              <w:t>, понятия</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906C5">
        <w:tc>
          <w:tcPr>
            <w:tcW w:w="567" w:type="dxa"/>
            <w:vMerge/>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4966"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906C5">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42.</w:t>
            </w:r>
          </w:p>
        </w:tc>
        <w:tc>
          <w:tcPr>
            <w:tcW w:w="3539" w:type="dxa"/>
            <w:vMerge w:val="restart"/>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r w:rsidRPr="00027116">
              <w:rPr>
                <w:rFonts w:ascii="Times New Roman" w:hAnsi="Times New Roman" w:cs="Times New Roman"/>
              </w:rPr>
              <w:t>Процессы образования видов</w:t>
            </w:r>
            <w:r>
              <w:rPr>
                <w:rFonts w:ascii="Times New Roman" w:hAnsi="Times New Roman" w:cs="Times New Roman"/>
              </w:rPr>
              <w:t>.</w:t>
            </w:r>
          </w:p>
        </w:tc>
        <w:tc>
          <w:tcPr>
            <w:tcW w:w="4966" w:type="dxa"/>
            <w:vMerge w:val="restart"/>
            <w:shd w:val="clear" w:color="auto" w:fill="auto"/>
          </w:tcPr>
          <w:p w:rsidR="00CA1373" w:rsidRPr="00497F43" w:rsidRDefault="00CA1373" w:rsidP="00CA1373">
            <w:pPr>
              <w:jc w:val="both"/>
              <w:rPr>
                <w:rFonts w:ascii="Times New Roman" w:hAnsi="Times New Roman" w:cs="Times New Roman"/>
                <w:color w:val="auto"/>
              </w:rPr>
            </w:pPr>
            <w:r>
              <w:rPr>
                <w:rFonts w:ascii="Times New Roman" w:hAnsi="Times New Roman" w:cs="Times New Roman"/>
              </w:rPr>
              <w:t>В</w:t>
            </w:r>
            <w:r w:rsidRPr="00027116">
              <w:rPr>
                <w:rFonts w:ascii="Times New Roman" w:hAnsi="Times New Roman" w:cs="Times New Roman"/>
              </w:rPr>
              <w:t xml:space="preserve">идообразование; понятие о </w:t>
            </w:r>
            <w:proofErr w:type="spellStart"/>
            <w:r w:rsidRPr="00027116">
              <w:rPr>
                <w:rFonts w:ascii="Times New Roman" w:hAnsi="Times New Roman" w:cs="Times New Roman"/>
              </w:rPr>
              <w:t>микроэволюции</w:t>
            </w:r>
            <w:proofErr w:type="spellEnd"/>
            <w:r w:rsidRPr="00027116">
              <w:rPr>
                <w:rFonts w:ascii="Times New Roman" w:hAnsi="Times New Roman" w:cs="Times New Roman"/>
              </w:rPr>
              <w:t>; типы видообразования — географическое и биологическое.</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38</w:t>
            </w:r>
            <w:r w:rsidRPr="007306B4">
              <w:rPr>
                <w:rFonts w:ascii="Times New Roman" w:hAnsi="Times New Roman" w:cs="Times New Roman"/>
                <w:color w:val="auto"/>
              </w:rPr>
              <w:t>, понятия</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EA56FF">
        <w:trPr>
          <w:trHeight w:val="620"/>
        </w:trPr>
        <w:tc>
          <w:tcPr>
            <w:tcW w:w="567" w:type="dxa"/>
            <w:vMerge/>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4966"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906C5">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43.</w:t>
            </w:r>
          </w:p>
        </w:tc>
        <w:tc>
          <w:tcPr>
            <w:tcW w:w="3539" w:type="dxa"/>
            <w:vMerge w:val="restart"/>
            <w:shd w:val="clear" w:color="auto" w:fill="auto"/>
          </w:tcPr>
          <w:p w:rsidR="00CA1373" w:rsidRPr="00027116" w:rsidRDefault="00CA1373" w:rsidP="00CA1373">
            <w:pPr>
              <w:rPr>
                <w:rFonts w:ascii="Times New Roman" w:hAnsi="Times New Roman" w:cs="Times New Roman"/>
              </w:rPr>
            </w:pPr>
            <w:r w:rsidRPr="00027116">
              <w:rPr>
                <w:rFonts w:ascii="Times New Roman" w:hAnsi="Times New Roman" w:cs="Times New Roman"/>
              </w:rPr>
              <w:t>Макроэволюция как процесс появле</w:t>
            </w:r>
            <w:r w:rsidRPr="00027116">
              <w:rPr>
                <w:rFonts w:ascii="Times New Roman" w:hAnsi="Times New Roman" w:cs="Times New Roman"/>
              </w:rPr>
              <w:softHyphen/>
              <w:t xml:space="preserve">ния </w:t>
            </w:r>
            <w:proofErr w:type="spellStart"/>
            <w:r w:rsidRPr="00027116">
              <w:rPr>
                <w:rFonts w:ascii="Times New Roman" w:hAnsi="Times New Roman" w:cs="Times New Roman"/>
              </w:rPr>
              <w:t>надвидовых</w:t>
            </w:r>
            <w:proofErr w:type="spellEnd"/>
            <w:r w:rsidRPr="00027116">
              <w:rPr>
                <w:rFonts w:ascii="Times New Roman" w:hAnsi="Times New Roman" w:cs="Times New Roman"/>
              </w:rPr>
              <w:t xml:space="preserve"> групп организмов</w:t>
            </w:r>
            <w:r>
              <w:rPr>
                <w:rFonts w:ascii="Times New Roman" w:hAnsi="Times New Roman" w:cs="Times New Roman"/>
              </w:rPr>
              <w:t>.</w:t>
            </w:r>
          </w:p>
        </w:tc>
        <w:tc>
          <w:tcPr>
            <w:tcW w:w="4966" w:type="dxa"/>
            <w:vMerge w:val="restart"/>
            <w:shd w:val="clear" w:color="auto" w:fill="auto"/>
          </w:tcPr>
          <w:p w:rsidR="00CA1373" w:rsidRPr="00497F43" w:rsidRDefault="00CA1373" w:rsidP="00CA1373">
            <w:pPr>
              <w:jc w:val="both"/>
              <w:rPr>
                <w:rFonts w:ascii="Times New Roman" w:hAnsi="Times New Roman" w:cs="Times New Roman"/>
                <w:color w:val="auto"/>
              </w:rPr>
            </w:pPr>
            <w:r>
              <w:rPr>
                <w:rFonts w:ascii="Times New Roman" w:hAnsi="Times New Roman" w:cs="Times New Roman"/>
              </w:rPr>
              <w:t>У</w:t>
            </w:r>
            <w:r w:rsidRPr="00027116">
              <w:rPr>
                <w:rFonts w:ascii="Times New Roman" w:hAnsi="Times New Roman" w:cs="Times New Roman"/>
              </w:rPr>
              <w:t>словия и значение дифференциа</w:t>
            </w:r>
            <w:r w:rsidRPr="00027116">
              <w:rPr>
                <w:rFonts w:ascii="Times New Roman" w:hAnsi="Times New Roman" w:cs="Times New Roman"/>
              </w:rPr>
              <w:softHyphen/>
              <w:t>ции вида; понятие о макроэволюции; доказательства процесса эволюции — палеонтологические, эмбрио</w:t>
            </w:r>
            <w:r w:rsidRPr="00027116">
              <w:rPr>
                <w:rFonts w:ascii="Times New Roman" w:hAnsi="Times New Roman" w:cs="Times New Roman"/>
              </w:rPr>
              <w:softHyphen/>
              <w:t>логические, анатомо-морфологические (рудименты и атавизмы).</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39</w:t>
            </w:r>
            <w:r w:rsidRPr="007306B4">
              <w:rPr>
                <w:rFonts w:ascii="Times New Roman" w:hAnsi="Times New Roman" w:cs="Times New Roman"/>
                <w:color w:val="auto"/>
              </w:rPr>
              <w:t>, понятия</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EA56FF">
        <w:trPr>
          <w:trHeight w:val="1185"/>
        </w:trPr>
        <w:tc>
          <w:tcPr>
            <w:tcW w:w="567" w:type="dxa"/>
            <w:vMerge/>
            <w:shd w:val="clear" w:color="auto" w:fill="auto"/>
          </w:tcPr>
          <w:p w:rsidR="00CA137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027116" w:rsidRDefault="00CA1373" w:rsidP="00CA1373">
            <w:pPr>
              <w:rPr>
                <w:rFonts w:ascii="Times New Roman" w:hAnsi="Times New Roman" w:cs="Times New Roman"/>
              </w:rPr>
            </w:pPr>
          </w:p>
        </w:tc>
        <w:tc>
          <w:tcPr>
            <w:tcW w:w="4966"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906C5">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44.</w:t>
            </w:r>
          </w:p>
        </w:tc>
        <w:tc>
          <w:tcPr>
            <w:tcW w:w="3539" w:type="dxa"/>
            <w:vMerge w:val="restart"/>
            <w:shd w:val="clear" w:color="auto" w:fill="auto"/>
          </w:tcPr>
          <w:p w:rsidR="00CA1373" w:rsidRPr="00027116" w:rsidRDefault="00CA1373" w:rsidP="00CA1373">
            <w:pPr>
              <w:rPr>
                <w:rFonts w:ascii="Times New Roman" w:hAnsi="Times New Roman" w:cs="Times New Roman"/>
              </w:rPr>
            </w:pPr>
            <w:r w:rsidRPr="00027116">
              <w:rPr>
                <w:rFonts w:ascii="Times New Roman" w:hAnsi="Times New Roman" w:cs="Times New Roman"/>
              </w:rPr>
              <w:t>Основные направления эволюции</w:t>
            </w:r>
            <w:r>
              <w:rPr>
                <w:rFonts w:ascii="Times New Roman" w:hAnsi="Times New Roman" w:cs="Times New Roman"/>
              </w:rPr>
              <w:t>.</w:t>
            </w:r>
          </w:p>
        </w:tc>
        <w:tc>
          <w:tcPr>
            <w:tcW w:w="4966" w:type="dxa"/>
            <w:vMerge w:val="restart"/>
            <w:shd w:val="clear" w:color="auto" w:fill="auto"/>
          </w:tcPr>
          <w:p w:rsidR="00CA1373" w:rsidRPr="00497F43" w:rsidRDefault="00CA1373" w:rsidP="00CA1373">
            <w:pPr>
              <w:jc w:val="both"/>
              <w:rPr>
                <w:rFonts w:ascii="Times New Roman" w:hAnsi="Times New Roman" w:cs="Times New Roman"/>
                <w:color w:val="auto"/>
              </w:rPr>
            </w:pPr>
            <w:r>
              <w:rPr>
                <w:rFonts w:ascii="Times New Roman" w:hAnsi="Times New Roman" w:cs="Times New Roman"/>
              </w:rPr>
              <w:t>П</w:t>
            </w:r>
            <w:r w:rsidRPr="00027116">
              <w:rPr>
                <w:rFonts w:ascii="Times New Roman" w:hAnsi="Times New Roman" w:cs="Times New Roman"/>
              </w:rPr>
              <w:t>рогресс и ре</w:t>
            </w:r>
            <w:r w:rsidRPr="00027116">
              <w:rPr>
                <w:rFonts w:ascii="Times New Roman" w:hAnsi="Times New Roman" w:cs="Times New Roman"/>
              </w:rPr>
              <w:softHyphen/>
              <w:t>гресс в живом мире; направления биологического прогресса — ароморфоз, идиоадаптация, общая дегенерация организмов; соотношение направлений эволюции.</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40</w:t>
            </w:r>
            <w:r w:rsidRPr="007306B4">
              <w:rPr>
                <w:rFonts w:ascii="Times New Roman" w:hAnsi="Times New Roman" w:cs="Times New Roman"/>
                <w:color w:val="auto"/>
              </w:rPr>
              <w:t>, понятия</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EA56FF">
        <w:trPr>
          <w:trHeight w:val="1233"/>
        </w:trPr>
        <w:tc>
          <w:tcPr>
            <w:tcW w:w="567" w:type="dxa"/>
            <w:vMerge/>
            <w:shd w:val="clear" w:color="auto" w:fill="auto"/>
          </w:tcPr>
          <w:p w:rsidR="00CA137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027116" w:rsidRDefault="00CA1373" w:rsidP="00CA1373">
            <w:pPr>
              <w:rPr>
                <w:rFonts w:ascii="Times New Roman" w:hAnsi="Times New Roman" w:cs="Times New Roman"/>
              </w:rPr>
            </w:pPr>
          </w:p>
        </w:tc>
        <w:tc>
          <w:tcPr>
            <w:tcW w:w="4966"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906C5">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45.</w:t>
            </w:r>
          </w:p>
        </w:tc>
        <w:tc>
          <w:tcPr>
            <w:tcW w:w="3539" w:type="dxa"/>
            <w:vMerge w:val="restart"/>
            <w:shd w:val="clear" w:color="auto" w:fill="auto"/>
          </w:tcPr>
          <w:p w:rsidR="00CA1373" w:rsidRPr="00027116" w:rsidRDefault="00CA1373" w:rsidP="00CA1373">
            <w:pPr>
              <w:rPr>
                <w:rFonts w:ascii="Times New Roman" w:hAnsi="Times New Roman" w:cs="Times New Roman"/>
              </w:rPr>
            </w:pPr>
            <w:r w:rsidRPr="00027116">
              <w:rPr>
                <w:rFonts w:ascii="Times New Roman" w:hAnsi="Times New Roman" w:cs="Times New Roman"/>
              </w:rPr>
              <w:t>Примеры эволюционных преобразова</w:t>
            </w:r>
            <w:r w:rsidRPr="00027116">
              <w:rPr>
                <w:rFonts w:ascii="Times New Roman" w:hAnsi="Times New Roman" w:cs="Times New Roman"/>
              </w:rPr>
              <w:softHyphen/>
              <w:t>ний живых организмов</w:t>
            </w:r>
            <w:r>
              <w:rPr>
                <w:rFonts w:ascii="Times New Roman" w:hAnsi="Times New Roman" w:cs="Times New Roman"/>
              </w:rPr>
              <w:t>.</w:t>
            </w:r>
          </w:p>
        </w:tc>
        <w:tc>
          <w:tcPr>
            <w:tcW w:w="4966" w:type="dxa"/>
            <w:vMerge w:val="restart"/>
            <w:shd w:val="clear" w:color="auto" w:fill="auto"/>
          </w:tcPr>
          <w:p w:rsidR="00CA1373" w:rsidRPr="00497F43" w:rsidRDefault="00CA1373" w:rsidP="00CA1373">
            <w:pPr>
              <w:jc w:val="both"/>
              <w:rPr>
                <w:rFonts w:ascii="Times New Roman" w:hAnsi="Times New Roman" w:cs="Times New Roman"/>
                <w:color w:val="auto"/>
              </w:rPr>
            </w:pPr>
            <w:r>
              <w:rPr>
                <w:rFonts w:ascii="Times New Roman" w:hAnsi="Times New Roman" w:cs="Times New Roman"/>
              </w:rPr>
              <w:t>Э</w:t>
            </w:r>
            <w:r w:rsidRPr="00027116">
              <w:rPr>
                <w:rFonts w:ascii="Times New Roman" w:hAnsi="Times New Roman" w:cs="Times New Roman"/>
              </w:rPr>
              <w:t>волюция — длительный исторический процесс; эволюционные преобразования животных и растений; уровни.</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41</w:t>
            </w:r>
            <w:r w:rsidRPr="007306B4">
              <w:rPr>
                <w:rFonts w:ascii="Times New Roman" w:hAnsi="Times New Roman" w:cs="Times New Roman"/>
                <w:color w:val="auto"/>
              </w:rPr>
              <w:t>, понятия</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EA56FF">
        <w:trPr>
          <w:trHeight w:val="686"/>
        </w:trPr>
        <w:tc>
          <w:tcPr>
            <w:tcW w:w="567" w:type="dxa"/>
            <w:vMerge/>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027116" w:rsidRDefault="00CA1373" w:rsidP="00CA1373">
            <w:pPr>
              <w:rPr>
                <w:rFonts w:ascii="Times New Roman" w:hAnsi="Times New Roman" w:cs="Times New Roman"/>
              </w:rPr>
            </w:pPr>
          </w:p>
        </w:tc>
        <w:tc>
          <w:tcPr>
            <w:tcW w:w="4966"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46.</w:t>
            </w:r>
          </w:p>
        </w:tc>
        <w:tc>
          <w:tcPr>
            <w:tcW w:w="3539" w:type="dxa"/>
            <w:vMerge w:val="restart"/>
            <w:shd w:val="clear" w:color="auto" w:fill="auto"/>
          </w:tcPr>
          <w:p w:rsidR="00CA1373" w:rsidRPr="00027116" w:rsidRDefault="00CA1373" w:rsidP="00CA1373">
            <w:pPr>
              <w:rPr>
                <w:rFonts w:ascii="Times New Roman" w:hAnsi="Times New Roman" w:cs="Times New Roman"/>
              </w:rPr>
            </w:pPr>
            <w:r w:rsidRPr="00027116">
              <w:rPr>
                <w:rFonts w:ascii="Times New Roman" w:hAnsi="Times New Roman" w:cs="Times New Roman"/>
              </w:rPr>
              <w:t>Основные закономерности эволюции</w:t>
            </w:r>
            <w:r>
              <w:rPr>
                <w:rFonts w:ascii="Times New Roman" w:hAnsi="Times New Roman" w:cs="Times New Roman"/>
              </w:rPr>
              <w:t>.</w:t>
            </w:r>
          </w:p>
        </w:tc>
        <w:tc>
          <w:tcPr>
            <w:tcW w:w="4966" w:type="dxa"/>
            <w:vMerge w:val="restart"/>
            <w:shd w:val="clear" w:color="auto" w:fill="auto"/>
          </w:tcPr>
          <w:p w:rsidR="00CA1373" w:rsidRPr="00497F43" w:rsidRDefault="00CA1373" w:rsidP="00CA1373">
            <w:pPr>
              <w:jc w:val="both"/>
              <w:rPr>
                <w:rFonts w:ascii="Times New Roman" w:hAnsi="Times New Roman" w:cs="Times New Roman"/>
                <w:color w:val="auto"/>
              </w:rPr>
            </w:pPr>
            <w:r>
              <w:rPr>
                <w:rFonts w:ascii="Times New Roman" w:hAnsi="Times New Roman" w:cs="Times New Roman"/>
              </w:rPr>
              <w:t>З</w:t>
            </w:r>
            <w:r w:rsidRPr="00027116">
              <w:rPr>
                <w:rFonts w:ascii="Times New Roman" w:hAnsi="Times New Roman" w:cs="Times New Roman"/>
              </w:rPr>
              <w:t>акономерности биологической эволюции в природе — необратимость процесса, прогрессивное усложнение форм жизни, программированное развитие живой природы, адаптации, появление новых видов.</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42</w:t>
            </w:r>
            <w:r w:rsidRPr="007306B4">
              <w:rPr>
                <w:rFonts w:ascii="Times New Roman" w:hAnsi="Times New Roman" w:cs="Times New Roman"/>
                <w:color w:val="auto"/>
              </w:rPr>
              <w:t>, понятия</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027116" w:rsidRDefault="00CA1373" w:rsidP="00CA1373">
            <w:pPr>
              <w:rPr>
                <w:rFonts w:ascii="Times New Roman" w:hAnsi="Times New Roman" w:cs="Times New Roman"/>
              </w:rPr>
            </w:pPr>
          </w:p>
        </w:tc>
        <w:tc>
          <w:tcPr>
            <w:tcW w:w="4966"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47.</w:t>
            </w:r>
          </w:p>
        </w:tc>
        <w:tc>
          <w:tcPr>
            <w:tcW w:w="3539" w:type="dxa"/>
            <w:vMerge w:val="restart"/>
            <w:shd w:val="clear" w:color="auto" w:fill="auto"/>
          </w:tcPr>
          <w:p w:rsidR="00CA1373" w:rsidRPr="00027116" w:rsidRDefault="00CA1373" w:rsidP="00CA1373">
            <w:pPr>
              <w:rPr>
                <w:rFonts w:ascii="Times New Roman" w:hAnsi="Times New Roman" w:cs="Times New Roman"/>
              </w:rPr>
            </w:pPr>
            <w:r>
              <w:rPr>
                <w:rFonts w:ascii="Times New Roman" w:hAnsi="Times New Roman" w:cs="Times New Roman"/>
                <w:lang w:eastAsia="en-US" w:bidi="en-US"/>
              </w:rPr>
              <w:t>Л</w:t>
            </w:r>
            <w:r w:rsidRPr="00027116">
              <w:rPr>
                <w:rFonts w:ascii="Times New Roman" w:hAnsi="Times New Roman" w:cs="Times New Roman"/>
                <w:lang w:eastAsia="en-US" w:bidi="en-US"/>
              </w:rPr>
              <w:t>.</w:t>
            </w:r>
            <w:r w:rsidRPr="00027116">
              <w:rPr>
                <w:rFonts w:ascii="Times New Roman" w:hAnsi="Times New Roman" w:cs="Times New Roman"/>
                <w:lang w:val="en-US" w:eastAsia="en-US" w:bidi="en-US"/>
              </w:rPr>
              <w:t>P</w:t>
            </w:r>
            <w:r w:rsidRPr="00027116">
              <w:rPr>
                <w:rFonts w:ascii="Times New Roman" w:hAnsi="Times New Roman" w:cs="Times New Roman"/>
                <w:lang w:eastAsia="en-US" w:bidi="en-US"/>
              </w:rPr>
              <w:t xml:space="preserve">. </w:t>
            </w:r>
            <w:r w:rsidRPr="00027116">
              <w:rPr>
                <w:rFonts w:ascii="Times New Roman" w:hAnsi="Times New Roman" w:cs="Times New Roman"/>
              </w:rPr>
              <w:t>№ 5 «Приспособленность орга</w:t>
            </w:r>
            <w:r w:rsidRPr="00027116">
              <w:rPr>
                <w:rFonts w:ascii="Times New Roman" w:hAnsi="Times New Roman" w:cs="Times New Roman"/>
              </w:rPr>
              <w:softHyphen/>
              <w:t>низмов к среде обитания»</w:t>
            </w:r>
            <w:r>
              <w:rPr>
                <w:rFonts w:ascii="Times New Roman" w:hAnsi="Times New Roman" w:cs="Times New Roman"/>
              </w:rPr>
              <w:t>.</w:t>
            </w:r>
            <w:r w:rsidR="00EA56FF">
              <w:rPr>
                <w:rFonts w:ascii="Times New Roman" w:hAnsi="Times New Roman" w:cs="Times New Roman"/>
                <w:color w:val="auto"/>
              </w:rPr>
              <w:t xml:space="preserve"> Инструктаж по ТБ.</w:t>
            </w:r>
          </w:p>
        </w:tc>
        <w:tc>
          <w:tcPr>
            <w:tcW w:w="4966" w:type="dxa"/>
            <w:vMerge w:val="restart"/>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r>
              <w:rPr>
                <w:rFonts w:ascii="Times New Roman" w:hAnsi="Times New Roman" w:cs="Times New Roman"/>
                <w:color w:val="auto"/>
              </w:rPr>
              <w:t>Стр. 180-181</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shd w:val="clear" w:color="auto" w:fill="auto"/>
          </w:tcPr>
          <w:p w:rsidR="00CA137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Default="00CA1373" w:rsidP="00CA1373">
            <w:pPr>
              <w:rPr>
                <w:rFonts w:ascii="Times New Roman" w:hAnsi="Times New Roman" w:cs="Times New Roman"/>
                <w:lang w:eastAsia="en-US" w:bidi="en-US"/>
              </w:rPr>
            </w:pPr>
          </w:p>
        </w:tc>
        <w:tc>
          <w:tcPr>
            <w:tcW w:w="4966"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48.</w:t>
            </w:r>
          </w:p>
        </w:tc>
        <w:tc>
          <w:tcPr>
            <w:tcW w:w="3539" w:type="dxa"/>
            <w:vMerge w:val="restart"/>
            <w:shd w:val="clear" w:color="auto" w:fill="auto"/>
          </w:tcPr>
          <w:p w:rsidR="00CA1373" w:rsidRPr="00027116" w:rsidRDefault="00CA1373" w:rsidP="00CA1373">
            <w:pPr>
              <w:rPr>
                <w:rFonts w:ascii="Times New Roman" w:hAnsi="Times New Roman" w:cs="Times New Roman"/>
              </w:rPr>
            </w:pPr>
            <w:r w:rsidRPr="00027116">
              <w:rPr>
                <w:rFonts w:ascii="Times New Roman" w:hAnsi="Times New Roman" w:cs="Times New Roman"/>
              </w:rPr>
              <w:t>Человек — представитель животного мира</w:t>
            </w:r>
            <w:r>
              <w:rPr>
                <w:rFonts w:ascii="Times New Roman" w:hAnsi="Times New Roman" w:cs="Times New Roman"/>
              </w:rPr>
              <w:t>.</w:t>
            </w:r>
          </w:p>
        </w:tc>
        <w:tc>
          <w:tcPr>
            <w:tcW w:w="4966" w:type="dxa"/>
            <w:vMerge w:val="restart"/>
            <w:shd w:val="clear" w:color="auto" w:fill="auto"/>
          </w:tcPr>
          <w:p w:rsidR="00CA1373" w:rsidRPr="00497F43" w:rsidRDefault="00CA1373" w:rsidP="00CA1373">
            <w:pPr>
              <w:jc w:val="both"/>
              <w:rPr>
                <w:rFonts w:ascii="Times New Roman" w:hAnsi="Times New Roman" w:cs="Times New Roman"/>
                <w:color w:val="auto"/>
              </w:rPr>
            </w:pPr>
            <w:r>
              <w:rPr>
                <w:rFonts w:ascii="Times New Roman" w:hAnsi="Times New Roman" w:cs="Times New Roman"/>
              </w:rPr>
              <w:t>Э</w:t>
            </w:r>
            <w:r w:rsidRPr="00027116">
              <w:rPr>
                <w:rFonts w:ascii="Times New Roman" w:hAnsi="Times New Roman" w:cs="Times New Roman"/>
              </w:rPr>
              <w:t>волюция приматов; ранние предки приматов; гоминиды; современные человекообразные обезьяны.</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43</w:t>
            </w:r>
            <w:r w:rsidRPr="007306B4">
              <w:rPr>
                <w:rFonts w:ascii="Times New Roman" w:hAnsi="Times New Roman" w:cs="Times New Roman"/>
                <w:color w:val="auto"/>
              </w:rPr>
              <w:t>, понятия</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shd w:val="clear" w:color="auto" w:fill="auto"/>
          </w:tcPr>
          <w:p w:rsidR="00CA137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027116" w:rsidRDefault="00CA1373" w:rsidP="00CA1373">
            <w:pPr>
              <w:rPr>
                <w:rFonts w:ascii="Times New Roman" w:hAnsi="Times New Roman" w:cs="Times New Roman"/>
              </w:rPr>
            </w:pPr>
          </w:p>
        </w:tc>
        <w:tc>
          <w:tcPr>
            <w:tcW w:w="4966"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49.</w:t>
            </w:r>
          </w:p>
        </w:tc>
        <w:tc>
          <w:tcPr>
            <w:tcW w:w="3539" w:type="dxa"/>
            <w:vMerge w:val="restart"/>
            <w:shd w:val="clear" w:color="auto" w:fill="auto"/>
          </w:tcPr>
          <w:p w:rsidR="00CA1373" w:rsidRPr="00027116" w:rsidRDefault="00CA1373" w:rsidP="00CA1373">
            <w:pPr>
              <w:rPr>
                <w:rFonts w:ascii="Times New Roman" w:hAnsi="Times New Roman" w:cs="Times New Roman"/>
              </w:rPr>
            </w:pPr>
            <w:r w:rsidRPr="00027116">
              <w:rPr>
                <w:rFonts w:ascii="Times New Roman" w:hAnsi="Times New Roman" w:cs="Times New Roman"/>
              </w:rPr>
              <w:t>Эволюционное происхождение человека</w:t>
            </w:r>
            <w:r>
              <w:rPr>
                <w:rFonts w:ascii="Times New Roman" w:hAnsi="Times New Roman" w:cs="Times New Roman"/>
              </w:rPr>
              <w:t>.</w:t>
            </w:r>
          </w:p>
        </w:tc>
        <w:tc>
          <w:tcPr>
            <w:tcW w:w="4966" w:type="dxa"/>
            <w:vMerge w:val="restart"/>
            <w:shd w:val="clear" w:color="auto" w:fill="auto"/>
          </w:tcPr>
          <w:p w:rsidR="00CA1373" w:rsidRPr="00497F43" w:rsidRDefault="00CA1373" w:rsidP="00CA1373">
            <w:pPr>
              <w:jc w:val="both"/>
              <w:rPr>
                <w:rFonts w:ascii="Times New Roman" w:hAnsi="Times New Roman" w:cs="Times New Roman"/>
                <w:color w:val="auto"/>
              </w:rPr>
            </w:pPr>
            <w:r>
              <w:rPr>
                <w:rFonts w:ascii="Times New Roman" w:hAnsi="Times New Roman" w:cs="Times New Roman"/>
              </w:rPr>
              <w:t>Н</w:t>
            </w:r>
            <w:r w:rsidRPr="00027116">
              <w:rPr>
                <w:rFonts w:ascii="Times New Roman" w:hAnsi="Times New Roman" w:cs="Times New Roman"/>
              </w:rPr>
              <w:t>акопление фактов о происхождении человека; доказательства родства человека и животных; общественный (социальный) образ жизни — уникальное свойство человека.</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44</w:t>
            </w:r>
            <w:r w:rsidRPr="007306B4">
              <w:rPr>
                <w:rFonts w:ascii="Times New Roman" w:hAnsi="Times New Roman" w:cs="Times New Roman"/>
                <w:color w:val="auto"/>
              </w:rPr>
              <w:t>, понятия</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EC0BAA">
        <w:trPr>
          <w:trHeight w:val="1347"/>
        </w:trPr>
        <w:tc>
          <w:tcPr>
            <w:tcW w:w="567" w:type="dxa"/>
            <w:vMerge/>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027116" w:rsidRDefault="00CA1373" w:rsidP="00CA1373">
            <w:pPr>
              <w:rPr>
                <w:rFonts w:ascii="Times New Roman" w:hAnsi="Times New Roman" w:cs="Times New Roman"/>
              </w:rPr>
            </w:pPr>
          </w:p>
        </w:tc>
        <w:tc>
          <w:tcPr>
            <w:tcW w:w="4966"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50.</w:t>
            </w:r>
          </w:p>
        </w:tc>
        <w:tc>
          <w:tcPr>
            <w:tcW w:w="3539" w:type="dxa"/>
            <w:vMerge w:val="restart"/>
            <w:shd w:val="clear" w:color="auto" w:fill="auto"/>
          </w:tcPr>
          <w:p w:rsidR="00CA1373" w:rsidRPr="00027116" w:rsidRDefault="00CA1373" w:rsidP="00CA1373">
            <w:pPr>
              <w:rPr>
                <w:rFonts w:ascii="Times New Roman" w:hAnsi="Times New Roman" w:cs="Times New Roman"/>
              </w:rPr>
            </w:pPr>
            <w:r w:rsidRPr="00027116">
              <w:rPr>
                <w:rFonts w:ascii="Times New Roman" w:hAnsi="Times New Roman" w:cs="Times New Roman"/>
              </w:rPr>
              <w:t>Этапы эволюции человека</w:t>
            </w:r>
            <w:r>
              <w:rPr>
                <w:rFonts w:ascii="Times New Roman" w:hAnsi="Times New Roman" w:cs="Times New Roman"/>
              </w:rPr>
              <w:t>.</w:t>
            </w:r>
          </w:p>
        </w:tc>
        <w:tc>
          <w:tcPr>
            <w:tcW w:w="4966" w:type="dxa"/>
            <w:vMerge w:val="restart"/>
            <w:shd w:val="clear" w:color="auto" w:fill="auto"/>
          </w:tcPr>
          <w:p w:rsidR="00CA1373" w:rsidRPr="00497F43" w:rsidRDefault="00CA1373" w:rsidP="00CA1373">
            <w:pPr>
              <w:jc w:val="both"/>
              <w:rPr>
                <w:rFonts w:ascii="Times New Roman" w:hAnsi="Times New Roman" w:cs="Times New Roman"/>
                <w:color w:val="auto"/>
              </w:rPr>
            </w:pPr>
            <w:r>
              <w:rPr>
                <w:rFonts w:ascii="Times New Roman" w:hAnsi="Times New Roman" w:cs="Times New Roman"/>
              </w:rPr>
              <w:t>Р</w:t>
            </w:r>
            <w:r w:rsidRPr="00027116">
              <w:rPr>
                <w:rFonts w:ascii="Times New Roman" w:hAnsi="Times New Roman" w:cs="Times New Roman"/>
              </w:rPr>
              <w:t>анние предки че</w:t>
            </w:r>
            <w:r w:rsidRPr="00027116">
              <w:rPr>
                <w:rFonts w:ascii="Times New Roman" w:hAnsi="Times New Roman" w:cs="Times New Roman"/>
              </w:rPr>
              <w:softHyphen/>
              <w:t xml:space="preserve">ловека — австралопитеки; переход к </w:t>
            </w:r>
            <w:proofErr w:type="spellStart"/>
            <w:r w:rsidRPr="00027116">
              <w:rPr>
                <w:rFonts w:ascii="Times New Roman" w:hAnsi="Times New Roman" w:cs="Times New Roman"/>
              </w:rPr>
              <w:t>прямохождению</w:t>
            </w:r>
            <w:proofErr w:type="spellEnd"/>
            <w:r w:rsidRPr="00027116">
              <w:rPr>
                <w:rFonts w:ascii="Times New Roman" w:hAnsi="Times New Roman" w:cs="Times New Roman"/>
              </w:rPr>
              <w:t xml:space="preserve"> — выдающийся этап эволюции человека; стадии антропогенеза — человек умелый, архантропы, или древнейшие люди</w:t>
            </w:r>
            <w:r>
              <w:rPr>
                <w:rFonts w:ascii="Times New Roman" w:hAnsi="Times New Roman" w:cs="Times New Roman"/>
              </w:rPr>
              <w:t>.</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Default="00CA1373" w:rsidP="00CA1373">
            <w:pPr>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 xml:space="preserve">45 </w:t>
            </w:r>
          </w:p>
          <w:p w:rsidR="00CA1373" w:rsidRPr="00497F43" w:rsidRDefault="00CA1373" w:rsidP="00CA1373">
            <w:pPr>
              <w:rPr>
                <w:rFonts w:ascii="Times New Roman" w:hAnsi="Times New Roman" w:cs="Times New Roman"/>
                <w:color w:val="auto"/>
              </w:rPr>
            </w:pPr>
            <w:r>
              <w:rPr>
                <w:rFonts w:ascii="Times New Roman" w:hAnsi="Times New Roman" w:cs="Times New Roman"/>
                <w:color w:val="auto"/>
              </w:rPr>
              <w:t>до стр. 190,</w:t>
            </w:r>
            <w:r w:rsidRPr="007306B4">
              <w:rPr>
                <w:rFonts w:ascii="Times New Roman" w:hAnsi="Times New Roman" w:cs="Times New Roman"/>
                <w:color w:val="auto"/>
              </w:rPr>
              <w:t xml:space="preserve"> понятия</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EC0BAA">
        <w:trPr>
          <w:trHeight w:val="1381"/>
        </w:trPr>
        <w:tc>
          <w:tcPr>
            <w:tcW w:w="567" w:type="dxa"/>
            <w:vMerge/>
            <w:shd w:val="clear" w:color="auto" w:fill="auto"/>
          </w:tcPr>
          <w:p w:rsidR="00CA137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027116" w:rsidRDefault="00CA1373" w:rsidP="00CA1373">
            <w:pPr>
              <w:rPr>
                <w:rFonts w:ascii="Times New Roman" w:hAnsi="Times New Roman" w:cs="Times New Roman"/>
              </w:rPr>
            </w:pPr>
          </w:p>
        </w:tc>
        <w:tc>
          <w:tcPr>
            <w:tcW w:w="4966"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51.</w:t>
            </w:r>
          </w:p>
        </w:tc>
        <w:tc>
          <w:tcPr>
            <w:tcW w:w="3539" w:type="dxa"/>
            <w:vMerge w:val="restart"/>
            <w:shd w:val="clear" w:color="auto" w:fill="auto"/>
          </w:tcPr>
          <w:p w:rsidR="00CA1373" w:rsidRPr="00027116" w:rsidRDefault="00CA1373" w:rsidP="00CA1373">
            <w:pPr>
              <w:rPr>
                <w:rFonts w:ascii="Times New Roman" w:hAnsi="Times New Roman" w:cs="Times New Roman"/>
              </w:rPr>
            </w:pPr>
            <w:r w:rsidRPr="00027116">
              <w:rPr>
                <w:rFonts w:ascii="Times New Roman" w:hAnsi="Times New Roman" w:cs="Times New Roman"/>
              </w:rPr>
              <w:t>Этапы эволюции человека</w:t>
            </w:r>
            <w:r>
              <w:rPr>
                <w:rFonts w:ascii="Times New Roman" w:hAnsi="Times New Roman" w:cs="Times New Roman"/>
              </w:rPr>
              <w:t>.</w:t>
            </w:r>
          </w:p>
        </w:tc>
        <w:tc>
          <w:tcPr>
            <w:tcW w:w="4966" w:type="dxa"/>
            <w:vMerge w:val="restart"/>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r>
              <w:rPr>
                <w:rFonts w:ascii="Times New Roman" w:hAnsi="Times New Roman" w:cs="Times New Roman"/>
              </w:rPr>
              <w:t>П</w:t>
            </w:r>
            <w:r w:rsidRPr="00027116">
              <w:rPr>
                <w:rFonts w:ascii="Times New Roman" w:hAnsi="Times New Roman" w:cs="Times New Roman"/>
              </w:rPr>
              <w:t>алеоантропы, или древние люди</w:t>
            </w:r>
            <w:r>
              <w:rPr>
                <w:rFonts w:ascii="Times New Roman" w:hAnsi="Times New Roman" w:cs="Times New Roman"/>
              </w:rPr>
              <w:t>, н</w:t>
            </w:r>
            <w:r w:rsidRPr="00027116">
              <w:rPr>
                <w:rFonts w:ascii="Times New Roman" w:hAnsi="Times New Roman" w:cs="Times New Roman"/>
              </w:rPr>
              <w:t>еоантропы, или современные люди; влияние социальных факторов на действие естественного отбора в историческом развитии человека.</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snapToGrid w:val="0"/>
              <w:spacing w:line="100" w:lineRule="atLeast"/>
              <w:ind w:right="-75"/>
              <w:jc w:val="both"/>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45 до конца</w:t>
            </w:r>
            <w:r w:rsidRPr="007306B4">
              <w:rPr>
                <w:rFonts w:ascii="Times New Roman" w:hAnsi="Times New Roman" w:cs="Times New Roman"/>
                <w:color w:val="auto"/>
              </w:rPr>
              <w:t>, понятия</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027116" w:rsidRDefault="00CA1373" w:rsidP="00CA1373">
            <w:pPr>
              <w:rPr>
                <w:rFonts w:ascii="Times New Roman" w:hAnsi="Times New Roman" w:cs="Times New Roman"/>
              </w:rPr>
            </w:pPr>
          </w:p>
        </w:tc>
        <w:tc>
          <w:tcPr>
            <w:tcW w:w="4966"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52.</w:t>
            </w:r>
          </w:p>
        </w:tc>
        <w:tc>
          <w:tcPr>
            <w:tcW w:w="3539" w:type="dxa"/>
            <w:vMerge w:val="restart"/>
            <w:shd w:val="clear" w:color="auto" w:fill="auto"/>
          </w:tcPr>
          <w:p w:rsidR="00CA1373" w:rsidRPr="00027116" w:rsidRDefault="00CA1373" w:rsidP="00CA1373">
            <w:pPr>
              <w:rPr>
                <w:rFonts w:ascii="Times New Roman" w:hAnsi="Times New Roman" w:cs="Times New Roman"/>
              </w:rPr>
            </w:pPr>
            <w:r w:rsidRPr="00027116">
              <w:rPr>
                <w:rFonts w:ascii="Times New Roman" w:hAnsi="Times New Roman" w:cs="Times New Roman"/>
              </w:rPr>
              <w:t>Человеческие расы, их родство и про</w:t>
            </w:r>
            <w:r w:rsidRPr="00027116">
              <w:rPr>
                <w:rFonts w:ascii="Times New Roman" w:hAnsi="Times New Roman" w:cs="Times New Roman"/>
              </w:rPr>
              <w:softHyphen/>
              <w:t>исхождение</w:t>
            </w:r>
          </w:p>
        </w:tc>
        <w:tc>
          <w:tcPr>
            <w:tcW w:w="4966" w:type="dxa"/>
            <w:vMerge w:val="restart"/>
            <w:shd w:val="clear" w:color="auto" w:fill="auto"/>
          </w:tcPr>
          <w:p w:rsidR="00CA1373" w:rsidRPr="00497F43" w:rsidRDefault="00CA1373" w:rsidP="00CA1373">
            <w:pPr>
              <w:jc w:val="both"/>
              <w:rPr>
                <w:rFonts w:ascii="Times New Roman" w:hAnsi="Times New Roman" w:cs="Times New Roman"/>
                <w:color w:val="auto"/>
              </w:rPr>
            </w:pPr>
            <w:r w:rsidRPr="00027116">
              <w:rPr>
                <w:rFonts w:ascii="Times New Roman" w:hAnsi="Times New Roman" w:cs="Times New Roman"/>
              </w:rPr>
              <w:t>Человек разумный — полиморфный вид; понятие о расе; основные типы рас; происхождение и родство рас.</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46</w:t>
            </w:r>
            <w:r w:rsidRPr="007306B4">
              <w:rPr>
                <w:rFonts w:ascii="Times New Roman" w:hAnsi="Times New Roman" w:cs="Times New Roman"/>
                <w:color w:val="auto"/>
              </w:rPr>
              <w:t>, понятия</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027116" w:rsidRDefault="00CA1373" w:rsidP="00CA1373">
            <w:pPr>
              <w:rPr>
                <w:rFonts w:ascii="Times New Roman" w:hAnsi="Times New Roman" w:cs="Times New Roman"/>
              </w:rPr>
            </w:pPr>
          </w:p>
        </w:tc>
        <w:tc>
          <w:tcPr>
            <w:tcW w:w="4966"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906C5">
        <w:trPr>
          <w:trHeight w:val="616"/>
        </w:trPr>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53.</w:t>
            </w:r>
          </w:p>
        </w:tc>
        <w:tc>
          <w:tcPr>
            <w:tcW w:w="3539" w:type="dxa"/>
            <w:vMerge w:val="restart"/>
            <w:shd w:val="clear" w:color="auto" w:fill="auto"/>
          </w:tcPr>
          <w:p w:rsidR="00CA1373" w:rsidRPr="00027116" w:rsidRDefault="00CA1373" w:rsidP="00CA1373">
            <w:pPr>
              <w:rPr>
                <w:rFonts w:ascii="Times New Roman" w:hAnsi="Times New Roman" w:cs="Times New Roman"/>
              </w:rPr>
            </w:pPr>
            <w:r w:rsidRPr="00027116">
              <w:rPr>
                <w:rFonts w:ascii="Times New Roman" w:hAnsi="Times New Roman" w:cs="Times New Roman"/>
              </w:rPr>
              <w:t>Человек как житель биосферы и его влияние на природу Земли</w:t>
            </w:r>
            <w:r>
              <w:rPr>
                <w:rFonts w:ascii="Times New Roman" w:hAnsi="Times New Roman" w:cs="Times New Roman"/>
              </w:rPr>
              <w:t>.</w:t>
            </w:r>
          </w:p>
        </w:tc>
        <w:tc>
          <w:tcPr>
            <w:tcW w:w="4966" w:type="dxa"/>
            <w:vMerge w:val="restart"/>
            <w:shd w:val="clear" w:color="auto" w:fill="auto"/>
          </w:tcPr>
          <w:p w:rsidR="00CA1373" w:rsidRPr="00497F43" w:rsidRDefault="00CA1373" w:rsidP="00CA1373">
            <w:pPr>
              <w:jc w:val="both"/>
              <w:rPr>
                <w:rFonts w:ascii="Times New Roman" w:hAnsi="Times New Roman" w:cs="Times New Roman"/>
                <w:color w:val="auto"/>
              </w:rPr>
            </w:pPr>
            <w:r w:rsidRPr="00027116">
              <w:rPr>
                <w:rFonts w:ascii="Times New Roman" w:hAnsi="Times New Roman" w:cs="Times New Roman"/>
              </w:rPr>
              <w:t>Человек — житель биосферы; влияние человека на биосферу; сохранение жизни на Земле — главная задача человечества.</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47</w:t>
            </w:r>
            <w:r w:rsidRPr="007306B4">
              <w:rPr>
                <w:rFonts w:ascii="Times New Roman" w:hAnsi="Times New Roman" w:cs="Times New Roman"/>
                <w:color w:val="auto"/>
              </w:rPr>
              <w:t>, понятия</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B36CA">
        <w:tc>
          <w:tcPr>
            <w:tcW w:w="567" w:type="dxa"/>
            <w:vMerge/>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4966" w:type="dxa"/>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3906C5">
        <w:trPr>
          <w:trHeight w:val="636"/>
        </w:trPr>
        <w:tc>
          <w:tcPr>
            <w:tcW w:w="567" w:type="dxa"/>
            <w:vMerge w:val="restart"/>
            <w:shd w:val="clear" w:color="auto" w:fill="auto"/>
          </w:tcPr>
          <w:p w:rsidR="00CA1373" w:rsidRPr="00497F43" w:rsidRDefault="00CA1373" w:rsidP="00CA1373">
            <w:pPr>
              <w:snapToGrid w:val="0"/>
              <w:spacing w:line="100" w:lineRule="atLeast"/>
              <w:jc w:val="center"/>
              <w:rPr>
                <w:rFonts w:ascii="Times New Roman" w:hAnsi="Times New Roman" w:cs="Times New Roman"/>
                <w:color w:val="auto"/>
              </w:rPr>
            </w:pPr>
            <w:r>
              <w:rPr>
                <w:rFonts w:ascii="Times New Roman" w:hAnsi="Times New Roman" w:cs="Times New Roman"/>
                <w:color w:val="auto"/>
              </w:rPr>
              <w:t>54.</w:t>
            </w:r>
          </w:p>
        </w:tc>
        <w:tc>
          <w:tcPr>
            <w:tcW w:w="3539" w:type="dxa"/>
            <w:vMerge w:val="restart"/>
            <w:shd w:val="clear" w:color="auto" w:fill="auto"/>
          </w:tcPr>
          <w:p w:rsidR="00CA1373" w:rsidRPr="00497F43" w:rsidRDefault="00CA1373" w:rsidP="00CA1373">
            <w:pPr>
              <w:snapToGrid w:val="0"/>
              <w:spacing w:line="100" w:lineRule="atLeast"/>
              <w:ind w:right="-108"/>
              <w:rPr>
                <w:rFonts w:ascii="Times New Roman" w:hAnsi="Times New Roman" w:cs="Times New Roman"/>
                <w:color w:val="auto"/>
              </w:rPr>
            </w:pPr>
            <w:r w:rsidRPr="00027116">
              <w:rPr>
                <w:rFonts w:ascii="Times New Roman" w:hAnsi="Times New Roman" w:cs="Times New Roman"/>
              </w:rPr>
              <w:t xml:space="preserve">Обобщение </w:t>
            </w:r>
            <w:r>
              <w:rPr>
                <w:rFonts w:ascii="Times New Roman" w:hAnsi="Times New Roman" w:cs="Times New Roman"/>
              </w:rPr>
              <w:t xml:space="preserve">по теме: </w:t>
            </w:r>
            <w:r w:rsidRPr="00592EF4">
              <w:rPr>
                <w:rFonts w:ascii="Times New Roman" w:hAnsi="Times New Roman" w:cs="Times New Roman"/>
              </w:rPr>
              <w:t>«</w:t>
            </w:r>
            <w:r w:rsidRPr="00F2400E">
              <w:rPr>
                <w:rFonts w:ascii="Times New Roman" w:hAnsi="Times New Roman" w:cs="Times New Roman"/>
                <w:color w:val="auto"/>
              </w:rPr>
              <w:t xml:space="preserve">Закономерности </w:t>
            </w:r>
            <w:r>
              <w:rPr>
                <w:rFonts w:ascii="Times New Roman" w:hAnsi="Times New Roman" w:cs="Times New Roman"/>
                <w:color w:val="auto"/>
              </w:rPr>
              <w:t>п</w:t>
            </w:r>
            <w:r w:rsidRPr="00107167">
              <w:rPr>
                <w:rFonts w:ascii="Times New Roman" w:hAnsi="Times New Roman" w:cs="Times New Roman"/>
                <w:color w:val="auto"/>
              </w:rPr>
              <w:t>роисхождения и развития жизни на Земле</w:t>
            </w:r>
            <w:r w:rsidRPr="00592EF4">
              <w:rPr>
                <w:rFonts w:ascii="Times New Roman" w:hAnsi="Times New Roman" w:cs="Times New Roman"/>
                <w:color w:val="auto"/>
              </w:rPr>
              <w:t>».</w:t>
            </w:r>
          </w:p>
        </w:tc>
        <w:tc>
          <w:tcPr>
            <w:tcW w:w="4966" w:type="dxa"/>
            <w:vMerge w:val="restart"/>
            <w:shd w:val="clear" w:color="auto" w:fill="auto"/>
          </w:tcPr>
          <w:p w:rsidR="00CA1373" w:rsidRPr="00497F43" w:rsidRDefault="00CA1373" w:rsidP="00CA1373">
            <w:pPr>
              <w:jc w:val="both"/>
              <w:rPr>
                <w:rFonts w:ascii="Times New Roman" w:hAnsi="Times New Roman" w:cs="Times New Roman"/>
                <w:color w:val="auto"/>
              </w:rPr>
            </w:pPr>
            <w:r>
              <w:rPr>
                <w:rFonts w:ascii="Times New Roman" w:hAnsi="Times New Roman" w:cs="Times New Roman"/>
              </w:rPr>
              <w:t xml:space="preserve">Основные понятия: </w:t>
            </w:r>
            <w:r w:rsidRPr="00027116">
              <w:rPr>
                <w:rFonts w:ascii="Times New Roman" w:hAnsi="Times New Roman" w:cs="Times New Roman"/>
              </w:rPr>
              <w:t xml:space="preserve">абиогенез, биогенез, эволюция, коацерваты, </w:t>
            </w:r>
            <w:proofErr w:type="spellStart"/>
            <w:r w:rsidRPr="00027116">
              <w:rPr>
                <w:rFonts w:ascii="Times New Roman" w:hAnsi="Times New Roman" w:cs="Times New Roman"/>
              </w:rPr>
              <w:t>микроэволюция</w:t>
            </w:r>
            <w:proofErr w:type="spellEnd"/>
            <w:r w:rsidRPr="00027116">
              <w:rPr>
                <w:rFonts w:ascii="Times New Roman" w:hAnsi="Times New Roman" w:cs="Times New Roman"/>
              </w:rPr>
              <w:t>, макроэволюция, вид, популяция, видообразование, борьба за существование, естественный отбор, мутационный процесс, популяционные волны, изоляция, дрейф генов, искусственный отбор, биологический прогресс</w:t>
            </w:r>
            <w:r>
              <w:rPr>
                <w:rFonts w:ascii="Times New Roman" w:hAnsi="Times New Roman" w:cs="Times New Roman"/>
              </w:rPr>
              <w:t xml:space="preserve"> и</w:t>
            </w:r>
            <w:r w:rsidRPr="00027116">
              <w:rPr>
                <w:rFonts w:ascii="Times New Roman" w:hAnsi="Times New Roman" w:cs="Times New Roman"/>
              </w:rPr>
              <w:t xml:space="preserve"> регресс, нап</w:t>
            </w:r>
            <w:r>
              <w:rPr>
                <w:rFonts w:ascii="Times New Roman" w:hAnsi="Times New Roman" w:cs="Times New Roman"/>
              </w:rPr>
              <w:t xml:space="preserve">равления эволюции, антропогенез. </w:t>
            </w:r>
            <w:r w:rsidRPr="00027116">
              <w:rPr>
                <w:rFonts w:ascii="Times New Roman" w:hAnsi="Times New Roman" w:cs="Times New Roman"/>
              </w:rPr>
              <w:t xml:space="preserve">Человек разумный </w:t>
            </w:r>
            <w:r w:rsidRPr="00027116">
              <w:rPr>
                <w:rFonts w:ascii="Times New Roman" w:hAnsi="Times New Roman" w:cs="Times New Roman"/>
                <w:lang w:eastAsia="en-US" w:bidi="en-US"/>
              </w:rPr>
              <w:t>(</w:t>
            </w:r>
            <w:proofErr w:type="spellStart"/>
            <w:r w:rsidRPr="00027116">
              <w:rPr>
                <w:rFonts w:ascii="Times New Roman" w:hAnsi="Times New Roman" w:cs="Times New Roman"/>
                <w:lang w:val="en-US" w:eastAsia="en-US" w:bidi="en-US"/>
              </w:rPr>
              <w:t>Homosapiens</w:t>
            </w:r>
            <w:proofErr w:type="spellEnd"/>
            <w:r w:rsidRPr="00027116">
              <w:rPr>
                <w:rFonts w:ascii="Times New Roman" w:hAnsi="Times New Roman" w:cs="Times New Roman"/>
                <w:lang w:eastAsia="en-US" w:bidi="en-US"/>
              </w:rPr>
              <w:t xml:space="preserve">), </w:t>
            </w:r>
            <w:r w:rsidRPr="00027116">
              <w:rPr>
                <w:rFonts w:ascii="Times New Roman" w:hAnsi="Times New Roman" w:cs="Times New Roman"/>
              </w:rPr>
              <w:t xml:space="preserve">расы, </w:t>
            </w:r>
            <w:proofErr w:type="spellStart"/>
            <w:r w:rsidRPr="00027116">
              <w:rPr>
                <w:rFonts w:ascii="Times New Roman" w:hAnsi="Times New Roman" w:cs="Times New Roman"/>
              </w:rPr>
              <w:t>биосоциальная</w:t>
            </w:r>
            <w:proofErr w:type="spellEnd"/>
            <w:r w:rsidRPr="00027116">
              <w:rPr>
                <w:rFonts w:ascii="Times New Roman" w:hAnsi="Times New Roman" w:cs="Times New Roman"/>
              </w:rPr>
              <w:t xml:space="preserve"> сущность человека.</w:t>
            </w: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val="restart"/>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r>
              <w:rPr>
                <w:rFonts w:ascii="Times New Roman" w:hAnsi="Times New Roman" w:cs="Times New Roman"/>
                <w:color w:val="auto"/>
              </w:rPr>
              <w:t>Стр. 200-205</w:t>
            </w:r>
          </w:p>
        </w:tc>
        <w:tc>
          <w:tcPr>
            <w:tcW w:w="1749" w:type="dxa"/>
            <w:vMerge w:val="restart"/>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EC0BAA">
        <w:trPr>
          <w:trHeight w:val="2549"/>
        </w:trPr>
        <w:tc>
          <w:tcPr>
            <w:tcW w:w="567" w:type="dxa"/>
            <w:vMerge/>
            <w:shd w:val="clear" w:color="auto" w:fill="auto"/>
          </w:tcPr>
          <w:p w:rsidR="00CA1373" w:rsidRDefault="00CA1373" w:rsidP="00CA1373">
            <w:pPr>
              <w:snapToGrid w:val="0"/>
              <w:spacing w:line="100" w:lineRule="atLeast"/>
              <w:jc w:val="center"/>
              <w:rPr>
                <w:rFonts w:ascii="Times New Roman" w:hAnsi="Times New Roman" w:cs="Times New Roman"/>
                <w:color w:val="auto"/>
              </w:rPr>
            </w:pPr>
          </w:p>
        </w:tc>
        <w:tc>
          <w:tcPr>
            <w:tcW w:w="3539" w:type="dxa"/>
            <w:vMerge/>
            <w:shd w:val="clear" w:color="auto" w:fill="auto"/>
          </w:tcPr>
          <w:p w:rsidR="00CA1373" w:rsidRPr="00027116" w:rsidRDefault="00CA1373" w:rsidP="00CA1373">
            <w:pPr>
              <w:snapToGrid w:val="0"/>
              <w:spacing w:line="100" w:lineRule="atLeast"/>
              <w:ind w:right="-108"/>
              <w:rPr>
                <w:rFonts w:ascii="Times New Roman" w:hAnsi="Times New Roman" w:cs="Times New Roman"/>
              </w:rPr>
            </w:pPr>
          </w:p>
        </w:tc>
        <w:tc>
          <w:tcPr>
            <w:tcW w:w="4966" w:type="dxa"/>
            <w:vMerge/>
            <w:shd w:val="clear" w:color="auto" w:fill="auto"/>
          </w:tcPr>
          <w:p w:rsidR="00CA1373" w:rsidRPr="00027116" w:rsidRDefault="00CA1373" w:rsidP="00CA1373">
            <w:pPr>
              <w:snapToGrid w:val="0"/>
              <w:spacing w:line="100" w:lineRule="atLeast"/>
              <w:ind w:right="-108"/>
              <w:rPr>
                <w:rFonts w:ascii="Times New Roman" w:hAnsi="Times New Roman" w:cs="Times New Roman"/>
              </w:rPr>
            </w:pPr>
          </w:p>
        </w:tc>
        <w:tc>
          <w:tcPr>
            <w:tcW w:w="1560" w:type="dxa"/>
            <w:shd w:val="clear" w:color="auto" w:fill="auto"/>
          </w:tcPr>
          <w:p w:rsidR="00CA1373" w:rsidRPr="00497F43" w:rsidRDefault="00CA1373" w:rsidP="00CA1373">
            <w:pPr>
              <w:jc w:val="both"/>
              <w:rPr>
                <w:rFonts w:ascii="Times New Roman" w:hAnsi="Times New Roman" w:cs="Times New Roman"/>
                <w:color w:val="auto"/>
              </w:rPr>
            </w:pPr>
          </w:p>
        </w:tc>
        <w:tc>
          <w:tcPr>
            <w:tcW w:w="1275" w:type="dxa"/>
            <w:shd w:val="clear" w:color="auto" w:fill="auto"/>
          </w:tcPr>
          <w:p w:rsidR="00CA1373" w:rsidRPr="00497F43" w:rsidRDefault="00CA1373" w:rsidP="00CA1373">
            <w:pPr>
              <w:jc w:val="both"/>
              <w:rPr>
                <w:rFonts w:ascii="Times New Roman" w:hAnsi="Times New Roman" w:cs="Times New Roman"/>
                <w:color w:val="auto"/>
              </w:rPr>
            </w:pPr>
          </w:p>
        </w:tc>
        <w:tc>
          <w:tcPr>
            <w:tcW w:w="1588" w:type="dxa"/>
            <w:gridSpan w:val="2"/>
            <w:vMerge/>
            <w:shd w:val="clear" w:color="auto" w:fill="auto"/>
          </w:tcPr>
          <w:p w:rsidR="00CA1373" w:rsidRPr="00497F43" w:rsidRDefault="00CA1373" w:rsidP="00CA1373">
            <w:pPr>
              <w:snapToGrid w:val="0"/>
              <w:spacing w:line="100" w:lineRule="atLeast"/>
              <w:jc w:val="both"/>
              <w:rPr>
                <w:rFonts w:ascii="Times New Roman" w:hAnsi="Times New Roman" w:cs="Times New Roman"/>
                <w:color w:val="auto"/>
              </w:rPr>
            </w:pPr>
          </w:p>
        </w:tc>
        <w:tc>
          <w:tcPr>
            <w:tcW w:w="1749" w:type="dxa"/>
            <w:vMerge/>
            <w:shd w:val="clear" w:color="auto" w:fill="auto"/>
          </w:tcPr>
          <w:p w:rsidR="00CA1373" w:rsidRPr="00497F43" w:rsidRDefault="00CA1373" w:rsidP="00CA1373">
            <w:pPr>
              <w:jc w:val="center"/>
              <w:rPr>
                <w:rFonts w:ascii="Times New Roman" w:hAnsi="Times New Roman" w:cs="Times New Roman"/>
                <w:color w:val="auto"/>
              </w:rPr>
            </w:pPr>
          </w:p>
        </w:tc>
      </w:tr>
      <w:tr w:rsidR="00CA1373" w:rsidRPr="00497F43" w:rsidTr="00EC0BAA">
        <w:trPr>
          <w:trHeight w:val="854"/>
        </w:trPr>
        <w:tc>
          <w:tcPr>
            <w:tcW w:w="15244" w:type="dxa"/>
            <w:gridSpan w:val="8"/>
            <w:shd w:val="clear" w:color="auto" w:fill="auto"/>
            <w:vAlign w:val="center"/>
          </w:tcPr>
          <w:p w:rsidR="00CA1373" w:rsidRPr="00497F43" w:rsidRDefault="00CA1373" w:rsidP="00CA1373">
            <w:pPr>
              <w:jc w:val="center"/>
              <w:rPr>
                <w:rFonts w:ascii="Times New Roman" w:hAnsi="Times New Roman" w:cs="Times New Roman"/>
                <w:color w:val="auto"/>
              </w:rPr>
            </w:pPr>
            <w:r w:rsidRPr="00497F43">
              <w:rPr>
                <w:rFonts w:ascii="Times New Roman" w:hAnsi="Times New Roman" w:cs="Times New Roman"/>
                <w:b/>
                <w:i/>
                <w:color w:val="auto"/>
              </w:rPr>
              <w:t xml:space="preserve">Глава 5: </w:t>
            </w:r>
            <w:r>
              <w:rPr>
                <w:rFonts w:ascii="Times New Roman" w:hAnsi="Times New Roman" w:cs="Times New Roman"/>
                <w:b/>
                <w:i/>
                <w:color w:val="auto"/>
              </w:rPr>
              <w:t>Закономерности взаимоотношений организмов и среды</w:t>
            </w:r>
            <w:r w:rsidRPr="00497F43">
              <w:rPr>
                <w:rFonts w:ascii="Times New Roman" w:hAnsi="Times New Roman" w:cs="Times New Roman"/>
                <w:b/>
                <w:i/>
                <w:color w:val="auto"/>
              </w:rPr>
              <w:t xml:space="preserve"> (</w:t>
            </w:r>
            <w:r>
              <w:rPr>
                <w:rFonts w:ascii="Times New Roman" w:hAnsi="Times New Roman" w:cs="Times New Roman"/>
                <w:b/>
                <w:i/>
                <w:color w:val="auto"/>
              </w:rPr>
              <w:t>14</w:t>
            </w:r>
            <w:r w:rsidRPr="00497F43">
              <w:rPr>
                <w:rFonts w:ascii="Times New Roman" w:hAnsi="Times New Roman" w:cs="Times New Roman"/>
                <w:b/>
                <w:i/>
                <w:color w:val="auto"/>
              </w:rPr>
              <w:t xml:space="preserve"> часа)</w:t>
            </w:r>
          </w:p>
        </w:tc>
      </w:tr>
      <w:tr w:rsidR="00F840E5" w:rsidRPr="00497F43" w:rsidTr="00107167">
        <w:tc>
          <w:tcPr>
            <w:tcW w:w="567" w:type="dxa"/>
            <w:vMerge w:val="restart"/>
            <w:shd w:val="clear" w:color="auto" w:fill="auto"/>
          </w:tcPr>
          <w:p w:rsidR="00F840E5" w:rsidRPr="00497F43" w:rsidRDefault="00F840E5" w:rsidP="00F840E5">
            <w:pPr>
              <w:snapToGrid w:val="0"/>
              <w:spacing w:line="100" w:lineRule="atLeast"/>
              <w:ind w:right="-42"/>
              <w:jc w:val="center"/>
              <w:rPr>
                <w:rFonts w:ascii="Times New Roman" w:hAnsi="Times New Roman" w:cs="Times New Roman"/>
                <w:color w:val="auto"/>
              </w:rPr>
            </w:pPr>
            <w:r w:rsidRPr="00497F43">
              <w:rPr>
                <w:rFonts w:ascii="Times New Roman" w:hAnsi="Times New Roman" w:cs="Times New Roman"/>
                <w:color w:val="auto"/>
              </w:rPr>
              <w:t>55.</w:t>
            </w:r>
          </w:p>
        </w:tc>
        <w:tc>
          <w:tcPr>
            <w:tcW w:w="3539" w:type="dxa"/>
            <w:vMerge w:val="restart"/>
            <w:shd w:val="clear" w:color="auto" w:fill="auto"/>
          </w:tcPr>
          <w:p w:rsidR="00F840E5" w:rsidRPr="00027116" w:rsidRDefault="00F840E5" w:rsidP="00F840E5">
            <w:pPr>
              <w:rPr>
                <w:rFonts w:ascii="Times New Roman" w:hAnsi="Times New Roman" w:cs="Times New Roman"/>
              </w:rPr>
            </w:pPr>
            <w:r w:rsidRPr="00027116">
              <w:rPr>
                <w:rFonts w:ascii="Times New Roman" w:hAnsi="Times New Roman" w:cs="Times New Roman"/>
              </w:rPr>
              <w:t>Условия жизни на Земле. Среды жизни и экологические факторы</w:t>
            </w:r>
            <w:r>
              <w:rPr>
                <w:rFonts w:ascii="Times New Roman" w:hAnsi="Times New Roman" w:cs="Times New Roman"/>
              </w:rPr>
              <w:t>.</w:t>
            </w:r>
          </w:p>
        </w:tc>
        <w:tc>
          <w:tcPr>
            <w:tcW w:w="4966" w:type="dxa"/>
            <w:vMerge w:val="restart"/>
            <w:shd w:val="clear" w:color="auto" w:fill="auto"/>
          </w:tcPr>
          <w:p w:rsidR="00F840E5" w:rsidRPr="00497F43" w:rsidRDefault="00F840E5" w:rsidP="00F840E5">
            <w:pPr>
              <w:jc w:val="both"/>
              <w:rPr>
                <w:rFonts w:ascii="Times New Roman" w:hAnsi="Times New Roman" w:cs="Times New Roman"/>
                <w:color w:val="auto"/>
                <w:highlight w:val="yellow"/>
              </w:rPr>
            </w:pPr>
            <w:r w:rsidRPr="00027116">
              <w:rPr>
                <w:rFonts w:ascii="Times New Roman" w:hAnsi="Times New Roman" w:cs="Times New Roman"/>
              </w:rPr>
              <w:t>Среды жизни организмов на Земле — водная, почвенная,организменная</w:t>
            </w:r>
            <w:r>
              <w:rPr>
                <w:rFonts w:ascii="Times New Roman" w:hAnsi="Times New Roman" w:cs="Times New Roman"/>
              </w:rPr>
              <w:t>,</w:t>
            </w:r>
            <w:r w:rsidRPr="00027116">
              <w:rPr>
                <w:rFonts w:ascii="Times New Roman" w:hAnsi="Times New Roman" w:cs="Times New Roman"/>
              </w:rPr>
              <w:t xml:space="preserve"> наземно-воздушная; условия жизни организмов в разных средах; экологические факторы — абиотические, биотические и антропогенные.</w:t>
            </w:r>
          </w:p>
        </w:tc>
        <w:tc>
          <w:tcPr>
            <w:tcW w:w="1560" w:type="dxa"/>
            <w:shd w:val="clear" w:color="auto" w:fill="auto"/>
          </w:tcPr>
          <w:p w:rsidR="00F840E5" w:rsidRPr="00497F43" w:rsidRDefault="00F840E5" w:rsidP="00F840E5">
            <w:pPr>
              <w:jc w:val="both"/>
              <w:rPr>
                <w:rFonts w:ascii="Times New Roman" w:hAnsi="Times New Roman" w:cs="Times New Roman"/>
                <w:color w:val="auto"/>
              </w:rPr>
            </w:pPr>
          </w:p>
        </w:tc>
        <w:tc>
          <w:tcPr>
            <w:tcW w:w="1275" w:type="dxa"/>
            <w:shd w:val="clear" w:color="auto" w:fill="auto"/>
          </w:tcPr>
          <w:p w:rsidR="00F840E5" w:rsidRPr="00497F43" w:rsidRDefault="00F840E5" w:rsidP="00F840E5">
            <w:pPr>
              <w:jc w:val="both"/>
              <w:rPr>
                <w:rFonts w:ascii="Times New Roman" w:hAnsi="Times New Roman" w:cs="Times New Roman"/>
                <w:color w:val="auto"/>
              </w:rPr>
            </w:pPr>
          </w:p>
        </w:tc>
        <w:tc>
          <w:tcPr>
            <w:tcW w:w="1588" w:type="dxa"/>
            <w:gridSpan w:val="2"/>
            <w:vMerge w:val="restart"/>
            <w:shd w:val="clear" w:color="auto" w:fill="auto"/>
          </w:tcPr>
          <w:p w:rsidR="00F840E5" w:rsidRPr="00497F43" w:rsidRDefault="00F840E5" w:rsidP="00F840E5">
            <w:pPr>
              <w:snapToGrid w:val="0"/>
              <w:spacing w:line="100" w:lineRule="atLeast"/>
              <w:jc w:val="both"/>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48</w:t>
            </w:r>
            <w:r w:rsidRPr="007306B4">
              <w:rPr>
                <w:rFonts w:ascii="Times New Roman" w:hAnsi="Times New Roman" w:cs="Times New Roman"/>
                <w:color w:val="auto"/>
              </w:rPr>
              <w:t>, понятия</w:t>
            </w:r>
          </w:p>
        </w:tc>
        <w:tc>
          <w:tcPr>
            <w:tcW w:w="1749" w:type="dxa"/>
            <w:vMerge w:val="restart"/>
            <w:shd w:val="clear" w:color="auto" w:fill="auto"/>
          </w:tcPr>
          <w:p w:rsidR="00F840E5" w:rsidRPr="00497F43" w:rsidRDefault="00F840E5" w:rsidP="00F840E5">
            <w:pPr>
              <w:jc w:val="center"/>
              <w:rPr>
                <w:rFonts w:ascii="Times New Roman" w:hAnsi="Times New Roman" w:cs="Times New Roman"/>
                <w:color w:val="auto"/>
              </w:rPr>
            </w:pPr>
          </w:p>
        </w:tc>
      </w:tr>
      <w:tr w:rsidR="00F840E5" w:rsidRPr="00497F43" w:rsidTr="00EC0BAA">
        <w:trPr>
          <w:trHeight w:val="1256"/>
        </w:trPr>
        <w:tc>
          <w:tcPr>
            <w:tcW w:w="567" w:type="dxa"/>
            <w:vMerge/>
            <w:shd w:val="clear" w:color="auto" w:fill="auto"/>
          </w:tcPr>
          <w:p w:rsidR="00F840E5" w:rsidRPr="00497F43" w:rsidRDefault="00F840E5" w:rsidP="00F840E5">
            <w:pPr>
              <w:snapToGrid w:val="0"/>
              <w:spacing w:line="100" w:lineRule="atLeast"/>
              <w:jc w:val="center"/>
              <w:rPr>
                <w:rFonts w:ascii="Times New Roman" w:hAnsi="Times New Roman" w:cs="Times New Roman"/>
                <w:color w:val="auto"/>
              </w:rPr>
            </w:pPr>
          </w:p>
        </w:tc>
        <w:tc>
          <w:tcPr>
            <w:tcW w:w="3539" w:type="dxa"/>
            <w:vMerge/>
            <w:shd w:val="clear" w:color="auto" w:fill="auto"/>
          </w:tcPr>
          <w:p w:rsidR="00F840E5" w:rsidRPr="00497F43" w:rsidRDefault="00F840E5" w:rsidP="00F840E5">
            <w:pPr>
              <w:snapToGrid w:val="0"/>
              <w:spacing w:line="100" w:lineRule="atLeast"/>
              <w:jc w:val="both"/>
              <w:rPr>
                <w:rFonts w:ascii="Times New Roman" w:hAnsi="Times New Roman" w:cs="Times New Roman"/>
                <w:color w:val="auto"/>
              </w:rPr>
            </w:pPr>
          </w:p>
        </w:tc>
        <w:tc>
          <w:tcPr>
            <w:tcW w:w="4966" w:type="dxa"/>
            <w:vMerge/>
            <w:shd w:val="clear" w:color="auto" w:fill="auto"/>
          </w:tcPr>
          <w:p w:rsidR="00F840E5" w:rsidRPr="00497F43" w:rsidRDefault="00F840E5" w:rsidP="00F840E5">
            <w:pPr>
              <w:snapToGrid w:val="0"/>
              <w:spacing w:line="100" w:lineRule="atLeast"/>
              <w:jc w:val="both"/>
              <w:rPr>
                <w:rFonts w:ascii="Times New Roman" w:hAnsi="Times New Roman" w:cs="Times New Roman"/>
                <w:color w:val="auto"/>
              </w:rPr>
            </w:pPr>
          </w:p>
        </w:tc>
        <w:tc>
          <w:tcPr>
            <w:tcW w:w="1560" w:type="dxa"/>
            <w:shd w:val="clear" w:color="auto" w:fill="auto"/>
          </w:tcPr>
          <w:p w:rsidR="00F840E5" w:rsidRPr="00497F43" w:rsidRDefault="00F840E5" w:rsidP="00F840E5">
            <w:pPr>
              <w:jc w:val="both"/>
              <w:rPr>
                <w:rFonts w:ascii="Times New Roman" w:hAnsi="Times New Roman" w:cs="Times New Roman"/>
                <w:color w:val="auto"/>
              </w:rPr>
            </w:pPr>
          </w:p>
        </w:tc>
        <w:tc>
          <w:tcPr>
            <w:tcW w:w="1275" w:type="dxa"/>
            <w:shd w:val="clear" w:color="auto" w:fill="auto"/>
          </w:tcPr>
          <w:p w:rsidR="00F840E5" w:rsidRPr="00497F43" w:rsidRDefault="00F840E5" w:rsidP="00F840E5">
            <w:pPr>
              <w:jc w:val="both"/>
              <w:rPr>
                <w:rFonts w:ascii="Times New Roman" w:hAnsi="Times New Roman" w:cs="Times New Roman"/>
                <w:color w:val="auto"/>
              </w:rPr>
            </w:pPr>
          </w:p>
        </w:tc>
        <w:tc>
          <w:tcPr>
            <w:tcW w:w="1588" w:type="dxa"/>
            <w:gridSpan w:val="2"/>
            <w:vMerge/>
            <w:shd w:val="clear" w:color="auto" w:fill="auto"/>
          </w:tcPr>
          <w:p w:rsidR="00F840E5" w:rsidRPr="00497F43" w:rsidRDefault="00F840E5" w:rsidP="00F840E5">
            <w:pPr>
              <w:snapToGrid w:val="0"/>
              <w:spacing w:line="100" w:lineRule="atLeast"/>
              <w:rPr>
                <w:rFonts w:ascii="Times New Roman" w:hAnsi="Times New Roman" w:cs="Times New Roman"/>
                <w:color w:val="auto"/>
              </w:rPr>
            </w:pPr>
          </w:p>
        </w:tc>
        <w:tc>
          <w:tcPr>
            <w:tcW w:w="1749" w:type="dxa"/>
            <w:vMerge/>
            <w:shd w:val="clear" w:color="auto" w:fill="auto"/>
          </w:tcPr>
          <w:p w:rsidR="00F840E5" w:rsidRPr="00497F43" w:rsidRDefault="00F840E5" w:rsidP="00F840E5">
            <w:pPr>
              <w:jc w:val="center"/>
              <w:rPr>
                <w:rFonts w:ascii="Times New Roman" w:hAnsi="Times New Roman" w:cs="Times New Roman"/>
                <w:color w:val="auto"/>
              </w:rPr>
            </w:pPr>
          </w:p>
        </w:tc>
      </w:tr>
      <w:tr w:rsidR="00F840E5" w:rsidRPr="00497F43" w:rsidTr="00107167">
        <w:tc>
          <w:tcPr>
            <w:tcW w:w="567" w:type="dxa"/>
            <w:vMerge w:val="restart"/>
            <w:shd w:val="clear" w:color="auto" w:fill="auto"/>
          </w:tcPr>
          <w:p w:rsidR="00F840E5" w:rsidRPr="00497F43" w:rsidRDefault="00F840E5" w:rsidP="00F840E5">
            <w:pPr>
              <w:snapToGrid w:val="0"/>
              <w:spacing w:line="100" w:lineRule="atLeast"/>
              <w:ind w:right="-42"/>
              <w:jc w:val="center"/>
              <w:rPr>
                <w:rFonts w:ascii="Times New Roman" w:hAnsi="Times New Roman" w:cs="Times New Roman"/>
                <w:color w:val="auto"/>
              </w:rPr>
            </w:pPr>
            <w:r w:rsidRPr="00497F43">
              <w:rPr>
                <w:rFonts w:ascii="Times New Roman" w:hAnsi="Times New Roman" w:cs="Times New Roman"/>
                <w:color w:val="auto"/>
              </w:rPr>
              <w:t>56.</w:t>
            </w:r>
          </w:p>
        </w:tc>
        <w:tc>
          <w:tcPr>
            <w:tcW w:w="3539" w:type="dxa"/>
            <w:vMerge w:val="restart"/>
            <w:shd w:val="clear" w:color="auto" w:fill="auto"/>
          </w:tcPr>
          <w:p w:rsidR="00F840E5" w:rsidRPr="00027116" w:rsidRDefault="00F840E5" w:rsidP="00F840E5">
            <w:pPr>
              <w:rPr>
                <w:rFonts w:ascii="Times New Roman" w:hAnsi="Times New Roman" w:cs="Times New Roman"/>
              </w:rPr>
            </w:pPr>
            <w:r>
              <w:rPr>
                <w:rFonts w:ascii="Times New Roman" w:hAnsi="Times New Roman" w:cs="Times New Roman"/>
              </w:rPr>
              <w:t>Закономерности</w:t>
            </w:r>
            <w:r w:rsidRPr="00027116">
              <w:rPr>
                <w:rFonts w:ascii="Times New Roman" w:hAnsi="Times New Roman" w:cs="Times New Roman"/>
              </w:rPr>
              <w:t xml:space="preserve"> действия факторов сре</w:t>
            </w:r>
            <w:r w:rsidRPr="00027116">
              <w:rPr>
                <w:rFonts w:ascii="Times New Roman" w:hAnsi="Times New Roman" w:cs="Times New Roman"/>
              </w:rPr>
              <w:softHyphen/>
              <w:t>ды на организмы</w:t>
            </w:r>
            <w:r>
              <w:rPr>
                <w:rFonts w:ascii="Times New Roman" w:hAnsi="Times New Roman" w:cs="Times New Roman"/>
              </w:rPr>
              <w:t>.</w:t>
            </w:r>
          </w:p>
        </w:tc>
        <w:tc>
          <w:tcPr>
            <w:tcW w:w="4966" w:type="dxa"/>
            <w:vMerge w:val="restart"/>
            <w:shd w:val="clear" w:color="auto" w:fill="auto"/>
          </w:tcPr>
          <w:p w:rsidR="00F840E5" w:rsidRPr="00497F43" w:rsidRDefault="00F840E5" w:rsidP="00F840E5">
            <w:pPr>
              <w:jc w:val="both"/>
              <w:rPr>
                <w:rFonts w:ascii="Times New Roman" w:hAnsi="Times New Roman" w:cs="Times New Roman"/>
                <w:color w:val="auto"/>
                <w:highlight w:val="yellow"/>
              </w:rPr>
            </w:pPr>
            <w:r>
              <w:rPr>
                <w:rFonts w:ascii="Times New Roman" w:hAnsi="Times New Roman" w:cs="Times New Roman"/>
              </w:rPr>
              <w:t>З</w:t>
            </w:r>
            <w:r w:rsidRPr="00027116">
              <w:rPr>
                <w:rFonts w:ascii="Times New Roman" w:hAnsi="Times New Roman" w:cs="Times New Roman"/>
              </w:rPr>
              <w:t>акономерности действия факторов среды — закон оптимума, закон незаменимости фактора; влияние экологических факторов на организмы; периодичность в жизни организмов; фотопериодизм.</w:t>
            </w:r>
          </w:p>
        </w:tc>
        <w:tc>
          <w:tcPr>
            <w:tcW w:w="1560" w:type="dxa"/>
            <w:shd w:val="clear" w:color="auto" w:fill="auto"/>
          </w:tcPr>
          <w:p w:rsidR="00F840E5" w:rsidRPr="00497F43" w:rsidRDefault="00F840E5" w:rsidP="00F840E5">
            <w:pPr>
              <w:jc w:val="both"/>
              <w:rPr>
                <w:rFonts w:ascii="Times New Roman" w:hAnsi="Times New Roman" w:cs="Times New Roman"/>
                <w:color w:val="auto"/>
              </w:rPr>
            </w:pPr>
          </w:p>
        </w:tc>
        <w:tc>
          <w:tcPr>
            <w:tcW w:w="1275" w:type="dxa"/>
            <w:shd w:val="clear" w:color="auto" w:fill="auto"/>
          </w:tcPr>
          <w:p w:rsidR="00F840E5" w:rsidRPr="00497F43" w:rsidRDefault="00F840E5" w:rsidP="00F840E5">
            <w:pPr>
              <w:jc w:val="both"/>
              <w:rPr>
                <w:rFonts w:ascii="Times New Roman" w:hAnsi="Times New Roman" w:cs="Times New Roman"/>
                <w:color w:val="auto"/>
              </w:rPr>
            </w:pPr>
          </w:p>
        </w:tc>
        <w:tc>
          <w:tcPr>
            <w:tcW w:w="1588" w:type="dxa"/>
            <w:gridSpan w:val="2"/>
            <w:vMerge w:val="restart"/>
            <w:shd w:val="clear" w:color="auto" w:fill="auto"/>
          </w:tcPr>
          <w:p w:rsidR="00F840E5" w:rsidRPr="00497F43" w:rsidRDefault="00F840E5" w:rsidP="00F840E5">
            <w:pPr>
              <w:snapToGrid w:val="0"/>
              <w:spacing w:line="100" w:lineRule="atLeast"/>
              <w:jc w:val="both"/>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49</w:t>
            </w:r>
            <w:r w:rsidRPr="007306B4">
              <w:rPr>
                <w:rFonts w:ascii="Times New Roman" w:hAnsi="Times New Roman" w:cs="Times New Roman"/>
                <w:color w:val="auto"/>
              </w:rPr>
              <w:t>, понятия</w:t>
            </w:r>
          </w:p>
        </w:tc>
        <w:tc>
          <w:tcPr>
            <w:tcW w:w="1749" w:type="dxa"/>
            <w:vMerge w:val="restart"/>
            <w:shd w:val="clear" w:color="auto" w:fill="auto"/>
          </w:tcPr>
          <w:p w:rsidR="00F840E5" w:rsidRPr="00497F43" w:rsidRDefault="00F840E5" w:rsidP="00F840E5">
            <w:pPr>
              <w:jc w:val="center"/>
              <w:rPr>
                <w:rFonts w:ascii="Times New Roman" w:hAnsi="Times New Roman" w:cs="Times New Roman"/>
                <w:color w:val="auto"/>
              </w:rPr>
            </w:pPr>
          </w:p>
        </w:tc>
      </w:tr>
      <w:tr w:rsidR="00F840E5" w:rsidRPr="00497F43" w:rsidTr="00EC0BAA">
        <w:trPr>
          <w:trHeight w:val="1263"/>
        </w:trPr>
        <w:tc>
          <w:tcPr>
            <w:tcW w:w="567" w:type="dxa"/>
            <w:vMerge/>
            <w:shd w:val="clear" w:color="auto" w:fill="auto"/>
          </w:tcPr>
          <w:p w:rsidR="00F840E5" w:rsidRPr="00497F43" w:rsidRDefault="00F840E5" w:rsidP="00F840E5">
            <w:pPr>
              <w:snapToGrid w:val="0"/>
              <w:spacing w:line="100" w:lineRule="atLeast"/>
              <w:jc w:val="center"/>
              <w:rPr>
                <w:rFonts w:ascii="Times New Roman" w:hAnsi="Times New Roman" w:cs="Times New Roman"/>
                <w:color w:val="auto"/>
              </w:rPr>
            </w:pPr>
          </w:p>
        </w:tc>
        <w:tc>
          <w:tcPr>
            <w:tcW w:w="3539" w:type="dxa"/>
            <w:vMerge/>
            <w:shd w:val="clear" w:color="auto" w:fill="auto"/>
          </w:tcPr>
          <w:p w:rsidR="00F840E5" w:rsidRPr="00497F43" w:rsidRDefault="00F840E5" w:rsidP="00F840E5">
            <w:pPr>
              <w:snapToGrid w:val="0"/>
              <w:spacing w:line="100" w:lineRule="atLeast"/>
              <w:jc w:val="both"/>
              <w:rPr>
                <w:rFonts w:ascii="Times New Roman" w:hAnsi="Times New Roman" w:cs="Times New Roman"/>
                <w:color w:val="auto"/>
              </w:rPr>
            </w:pPr>
          </w:p>
        </w:tc>
        <w:tc>
          <w:tcPr>
            <w:tcW w:w="4966" w:type="dxa"/>
            <w:vMerge/>
            <w:shd w:val="clear" w:color="auto" w:fill="auto"/>
          </w:tcPr>
          <w:p w:rsidR="00F840E5" w:rsidRPr="00497F43" w:rsidRDefault="00F840E5" w:rsidP="00F840E5">
            <w:pPr>
              <w:snapToGrid w:val="0"/>
              <w:spacing w:line="100" w:lineRule="atLeast"/>
              <w:rPr>
                <w:rFonts w:ascii="Times New Roman" w:hAnsi="Times New Roman" w:cs="Times New Roman"/>
                <w:color w:val="auto"/>
              </w:rPr>
            </w:pPr>
          </w:p>
        </w:tc>
        <w:tc>
          <w:tcPr>
            <w:tcW w:w="1560" w:type="dxa"/>
            <w:shd w:val="clear" w:color="auto" w:fill="auto"/>
          </w:tcPr>
          <w:p w:rsidR="00F840E5" w:rsidRPr="00497F43" w:rsidRDefault="00F840E5" w:rsidP="00F840E5">
            <w:pPr>
              <w:jc w:val="both"/>
              <w:rPr>
                <w:rFonts w:ascii="Times New Roman" w:hAnsi="Times New Roman" w:cs="Times New Roman"/>
                <w:color w:val="auto"/>
              </w:rPr>
            </w:pPr>
          </w:p>
        </w:tc>
        <w:tc>
          <w:tcPr>
            <w:tcW w:w="1275" w:type="dxa"/>
            <w:shd w:val="clear" w:color="auto" w:fill="auto"/>
          </w:tcPr>
          <w:p w:rsidR="00F840E5" w:rsidRPr="00497F43" w:rsidRDefault="00F840E5" w:rsidP="00F840E5">
            <w:pPr>
              <w:jc w:val="both"/>
              <w:rPr>
                <w:rFonts w:ascii="Times New Roman" w:hAnsi="Times New Roman" w:cs="Times New Roman"/>
                <w:color w:val="auto"/>
              </w:rPr>
            </w:pPr>
          </w:p>
        </w:tc>
        <w:tc>
          <w:tcPr>
            <w:tcW w:w="1588" w:type="dxa"/>
            <w:gridSpan w:val="2"/>
            <w:vMerge/>
            <w:shd w:val="clear" w:color="auto" w:fill="auto"/>
          </w:tcPr>
          <w:p w:rsidR="00F840E5" w:rsidRPr="00497F43" w:rsidRDefault="00F840E5" w:rsidP="00F840E5">
            <w:pPr>
              <w:snapToGrid w:val="0"/>
              <w:spacing w:line="100" w:lineRule="atLeast"/>
              <w:rPr>
                <w:rFonts w:ascii="Times New Roman" w:hAnsi="Times New Roman" w:cs="Times New Roman"/>
                <w:color w:val="auto"/>
              </w:rPr>
            </w:pPr>
          </w:p>
        </w:tc>
        <w:tc>
          <w:tcPr>
            <w:tcW w:w="1749" w:type="dxa"/>
            <w:vMerge/>
            <w:shd w:val="clear" w:color="auto" w:fill="auto"/>
          </w:tcPr>
          <w:p w:rsidR="00F840E5" w:rsidRPr="00497F43" w:rsidRDefault="00F840E5" w:rsidP="00F840E5">
            <w:pPr>
              <w:jc w:val="center"/>
              <w:rPr>
                <w:rFonts w:ascii="Times New Roman" w:hAnsi="Times New Roman" w:cs="Times New Roman"/>
                <w:color w:val="auto"/>
              </w:rPr>
            </w:pPr>
          </w:p>
        </w:tc>
      </w:tr>
      <w:tr w:rsidR="00F840E5" w:rsidRPr="00497F43" w:rsidTr="00107167">
        <w:tc>
          <w:tcPr>
            <w:tcW w:w="567" w:type="dxa"/>
            <w:vMerge w:val="restart"/>
            <w:shd w:val="clear" w:color="auto" w:fill="auto"/>
          </w:tcPr>
          <w:p w:rsidR="00F840E5" w:rsidRPr="00497F43" w:rsidRDefault="00F840E5" w:rsidP="00F840E5">
            <w:pPr>
              <w:snapToGrid w:val="0"/>
              <w:spacing w:line="100" w:lineRule="atLeast"/>
              <w:ind w:right="-174"/>
              <w:jc w:val="center"/>
              <w:rPr>
                <w:rFonts w:ascii="Times New Roman" w:hAnsi="Times New Roman" w:cs="Times New Roman"/>
                <w:color w:val="auto"/>
              </w:rPr>
            </w:pPr>
            <w:r w:rsidRPr="00497F43">
              <w:rPr>
                <w:rFonts w:ascii="Times New Roman" w:hAnsi="Times New Roman" w:cs="Times New Roman"/>
                <w:color w:val="auto"/>
              </w:rPr>
              <w:t>57.</w:t>
            </w:r>
          </w:p>
        </w:tc>
        <w:tc>
          <w:tcPr>
            <w:tcW w:w="3539" w:type="dxa"/>
            <w:vMerge w:val="restart"/>
            <w:shd w:val="clear" w:color="auto" w:fill="auto"/>
          </w:tcPr>
          <w:p w:rsidR="00F840E5" w:rsidRPr="00027116" w:rsidRDefault="00F840E5" w:rsidP="00F840E5">
            <w:pPr>
              <w:rPr>
                <w:rFonts w:ascii="Times New Roman" w:hAnsi="Times New Roman" w:cs="Times New Roman"/>
              </w:rPr>
            </w:pPr>
            <w:r w:rsidRPr="00027116">
              <w:rPr>
                <w:rFonts w:ascii="Times New Roman" w:hAnsi="Times New Roman" w:cs="Times New Roman"/>
              </w:rPr>
              <w:t>Приспособленность организмов к дей</w:t>
            </w:r>
            <w:r w:rsidRPr="00027116">
              <w:rPr>
                <w:rFonts w:ascii="Times New Roman" w:hAnsi="Times New Roman" w:cs="Times New Roman"/>
              </w:rPr>
              <w:softHyphen/>
              <w:t>ствию факторов среды</w:t>
            </w:r>
            <w:r>
              <w:rPr>
                <w:rFonts w:ascii="Times New Roman" w:hAnsi="Times New Roman" w:cs="Times New Roman"/>
              </w:rPr>
              <w:t>.</w:t>
            </w:r>
          </w:p>
        </w:tc>
        <w:tc>
          <w:tcPr>
            <w:tcW w:w="4966" w:type="dxa"/>
            <w:vMerge w:val="restart"/>
            <w:shd w:val="clear" w:color="auto" w:fill="auto"/>
          </w:tcPr>
          <w:p w:rsidR="00F840E5" w:rsidRPr="00497F43" w:rsidRDefault="00F840E5" w:rsidP="00F840E5">
            <w:pPr>
              <w:jc w:val="both"/>
              <w:rPr>
                <w:rFonts w:ascii="Times New Roman" w:hAnsi="Times New Roman" w:cs="Times New Roman"/>
                <w:color w:val="auto"/>
              </w:rPr>
            </w:pPr>
            <w:r w:rsidRPr="00027116">
              <w:rPr>
                <w:rFonts w:ascii="Times New Roman" w:hAnsi="Times New Roman" w:cs="Times New Roman"/>
              </w:rPr>
              <w:t>Примеры приспособленности организмов; понятие об адаптации; разнообразие адаптаций; понятие о жизненной форме; экологические группы организмов.</w:t>
            </w:r>
          </w:p>
        </w:tc>
        <w:tc>
          <w:tcPr>
            <w:tcW w:w="1560" w:type="dxa"/>
            <w:shd w:val="clear" w:color="auto" w:fill="auto"/>
          </w:tcPr>
          <w:p w:rsidR="00F840E5" w:rsidRPr="00497F43" w:rsidRDefault="00F840E5" w:rsidP="00F840E5">
            <w:pPr>
              <w:jc w:val="both"/>
              <w:rPr>
                <w:rFonts w:ascii="Times New Roman" w:hAnsi="Times New Roman" w:cs="Times New Roman"/>
                <w:color w:val="auto"/>
              </w:rPr>
            </w:pPr>
          </w:p>
        </w:tc>
        <w:tc>
          <w:tcPr>
            <w:tcW w:w="1275" w:type="dxa"/>
            <w:shd w:val="clear" w:color="auto" w:fill="auto"/>
          </w:tcPr>
          <w:p w:rsidR="00F840E5" w:rsidRPr="00497F43" w:rsidRDefault="00F840E5" w:rsidP="00F840E5">
            <w:pPr>
              <w:jc w:val="both"/>
              <w:rPr>
                <w:rFonts w:ascii="Times New Roman" w:hAnsi="Times New Roman" w:cs="Times New Roman"/>
                <w:color w:val="auto"/>
              </w:rPr>
            </w:pPr>
          </w:p>
        </w:tc>
        <w:tc>
          <w:tcPr>
            <w:tcW w:w="1588" w:type="dxa"/>
            <w:gridSpan w:val="2"/>
            <w:vMerge w:val="restart"/>
            <w:shd w:val="clear" w:color="auto" w:fill="auto"/>
          </w:tcPr>
          <w:p w:rsidR="00F840E5" w:rsidRPr="00497F43" w:rsidRDefault="00F840E5" w:rsidP="00F840E5">
            <w:pPr>
              <w:snapToGrid w:val="0"/>
              <w:spacing w:line="100" w:lineRule="atLeast"/>
              <w:jc w:val="both"/>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50</w:t>
            </w:r>
            <w:r w:rsidRPr="007306B4">
              <w:rPr>
                <w:rFonts w:ascii="Times New Roman" w:hAnsi="Times New Roman" w:cs="Times New Roman"/>
                <w:color w:val="auto"/>
              </w:rPr>
              <w:t>, понятия</w:t>
            </w:r>
          </w:p>
        </w:tc>
        <w:tc>
          <w:tcPr>
            <w:tcW w:w="1749" w:type="dxa"/>
            <w:vMerge w:val="restart"/>
            <w:shd w:val="clear" w:color="auto" w:fill="auto"/>
          </w:tcPr>
          <w:p w:rsidR="00F840E5" w:rsidRPr="00497F43" w:rsidRDefault="00F840E5" w:rsidP="00F840E5">
            <w:pPr>
              <w:jc w:val="center"/>
              <w:rPr>
                <w:rFonts w:ascii="Times New Roman" w:hAnsi="Times New Roman" w:cs="Times New Roman"/>
                <w:color w:val="auto"/>
              </w:rPr>
            </w:pPr>
          </w:p>
        </w:tc>
      </w:tr>
      <w:tr w:rsidR="00F840E5" w:rsidRPr="00497F43" w:rsidTr="00107167">
        <w:tc>
          <w:tcPr>
            <w:tcW w:w="567" w:type="dxa"/>
            <w:vMerge/>
            <w:shd w:val="clear" w:color="auto" w:fill="auto"/>
          </w:tcPr>
          <w:p w:rsidR="00F840E5" w:rsidRPr="00497F43" w:rsidRDefault="00F840E5" w:rsidP="00F840E5">
            <w:pPr>
              <w:snapToGrid w:val="0"/>
              <w:spacing w:line="100" w:lineRule="atLeast"/>
              <w:jc w:val="center"/>
              <w:rPr>
                <w:rFonts w:ascii="Times New Roman" w:hAnsi="Times New Roman" w:cs="Times New Roman"/>
                <w:color w:val="auto"/>
              </w:rPr>
            </w:pPr>
          </w:p>
        </w:tc>
        <w:tc>
          <w:tcPr>
            <w:tcW w:w="3539" w:type="dxa"/>
            <w:vMerge/>
            <w:shd w:val="clear" w:color="auto" w:fill="auto"/>
          </w:tcPr>
          <w:p w:rsidR="00F840E5" w:rsidRPr="00497F43" w:rsidRDefault="00F840E5" w:rsidP="00F840E5">
            <w:pPr>
              <w:snapToGrid w:val="0"/>
              <w:spacing w:line="100" w:lineRule="atLeast"/>
              <w:jc w:val="both"/>
              <w:rPr>
                <w:rFonts w:ascii="Times New Roman" w:hAnsi="Times New Roman" w:cs="Times New Roman"/>
                <w:color w:val="auto"/>
              </w:rPr>
            </w:pPr>
          </w:p>
        </w:tc>
        <w:tc>
          <w:tcPr>
            <w:tcW w:w="4966" w:type="dxa"/>
            <w:vMerge/>
            <w:shd w:val="clear" w:color="auto" w:fill="auto"/>
          </w:tcPr>
          <w:p w:rsidR="00F840E5" w:rsidRPr="00497F43" w:rsidRDefault="00F840E5" w:rsidP="00F840E5">
            <w:pPr>
              <w:snapToGrid w:val="0"/>
              <w:spacing w:line="100" w:lineRule="atLeast"/>
              <w:jc w:val="both"/>
              <w:rPr>
                <w:rFonts w:ascii="Times New Roman" w:hAnsi="Times New Roman" w:cs="Times New Roman"/>
                <w:color w:val="auto"/>
                <w:spacing w:val="-5"/>
                <w:shd w:val="clear" w:color="auto" w:fill="FFFFFF"/>
              </w:rPr>
            </w:pPr>
          </w:p>
        </w:tc>
        <w:tc>
          <w:tcPr>
            <w:tcW w:w="1560" w:type="dxa"/>
            <w:shd w:val="clear" w:color="auto" w:fill="auto"/>
          </w:tcPr>
          <w:p w:rsidR="00F840E5" w:rsidRPr="00497F43" w:rsidRDefault="00F840E5" w:rsidP="00F840E5">
            <w:pPr>
              <w:jc w:val="both"/>
              <w:rPr>
                <w:rFonts w:ascii="Times New Roman" w:hAnsi="Times New Roman" w:cs="Times New Roman"/>
                <w:color w:val="auto"/>
              </w:rPr>
            </w:pPr>
          </w:p>
        </w:tc>
        <w:tc>
          <w:tcPr>
            <w:tcW w:w="1275" w:type="dxa"/>
            <w:shd w:val="clear" w:color="auto" w:fill="auto"/>
          </w:tcPr>
          <w:p w:rsidR="00F840E5" w:rsidRPr="00497F43" w:rsidRDefault="00F840E5" w:rsidP="00F840E5">
            <w:pPr>
              <w:jc w:val="both"/>
              <w:rPr>
                <w:rFonts w:ascii="Times New Roman" w:hAnsi="Times New Roman" w:cs="Times New Roman"/>
                <w:color w:val="auto"/>
              </w:rPr>
            </w:pPr>
          </w:p>
        </w:tc>
        <w:tc>
          <w:tcPr>
            <w:tcW w:w="1588" w:type="dxa"/>
            <w:gridSpan w:val="2"/>
            <w:vMerge/>
            <w:shd w:val="clear" w:color="auto" w:fill="auto"/>
          </w:tcPr>
          <w:p w:rsidR="00F840E5" w:rsidRPr="00497F43" w:rsidRDefault="00F840E5" w:rsidP="00F840E5">
            <w:pPr>
              <w:snapToGrid w:val="0"/>
              <w:spacing w:line="100" w:lineRule="atLeast"/>
              <w:rPr>
                <w:rFonts w:ascii="Times New Roman" w:hAnsi="Times New Roman" w:cs="Times New Roman"/>
                <w:color w:val="auto"/>
              </w:rPr>
            </w:pPr>
          </w:p>
        </w:tc>
        <w:tc>
          <w:tcPr>
            <w:tcW w:w="1749" w:type="dxa"/>
            <w:vMerge/>
            <w:shd w:val="clear" w:color="auto" w:fill="auto"/>
          </w:tcPr>
          <w:p w:rsidR="00F840E5" w:rsidRPr="00497F43" w:rsidRDefault="00F840E5" w:rsidP="00F840E5">
            <w:pPr>
              <w:jc w:val="center"/>
              <w:rPr>
                <w:rFonts w:ascii="Times New Roman" w:hAnsi="Times New Roman" w:cs="Times New Roman"/>
                <w:color w:val="auto"/>
              </w:rPr>
            </w:pPr>
          </w:p>
        </w:tc>
      </w:tr>
      <w:tr w:rsidR="00F840E5" w:rsidRPr="00497F43" w:rsidTr="00107167">
        <w:tc>
          <w:tcPr>
            <w:tcW w:w="567" w:type="dxa"/>
            <w:vMerge w:val="restart"/>
            <w:shd w:val="clear" w:color="auto" w:fill="auto"/>
          </w:tcPr>
          <w:p w:rsidR="00F840E5" w:rsidRPr="00497F43" w:rsidRDefault="00F840E5" w:rsidP="00F840E5">
            <w:pPr>
              <w:snapToGrid w:val="0"/>
              <w:spacing w:line="100" w:lineRule="atLeast"/>
              <w:ind w:right="-57"/>
              <w:jc w:val="center"/>
              <w:rPr>
                <w:rFonts w:ascii="Times New Roman" w:hAnsi="Times New Roman" w:cs="Times New Roman"/>
                <w:color w:val="auto"/>
              </w:rPr>
            </w:pPr>
            <w:r w:rsidRPr="00497F43">
              <w:rPr>
                <w:rFonts w:ascii="Times New Roman" w:hAnsi="Times New Roman" w:cs="Times New Roman"/>
                <w:color w:val="auto"/>
              </w:rPr>
              <w:t>58.</w:t>
            </w:r>
          </w:p>
        </w:tc>
        <w:tc>
          <w:tcPr>
            <w:tcW w:w="3539" w:type="dxa"/>
            <w:vMerge w:val="restart"/>
            <w:shd w:val="clear" w:color="auto" w:fill="auto"/>
          </w:tcPr>
          <w:p w:rsidR="00F840E5" w:rsidRPr="00234F34" w:rsidRDefault="00F840E5" w:rsidP="00F840E5">
            <w:pPr>
              <w:rPr>
                <w:rFonts w:ascii="Times New Roman" w:hAnsi="Times New Roman" w:cs="Times New Roman"/>
                <w:color w:val="auto"/>
              </w:rPr>
            </w:pPr>
            <w:r w:rsidRPr="00234F34">
              <w:rPr>
                <w:rFonts w:ascii="Times New Roman" w:hAnsi="Times New Roman" w:cs="Times New Roman"/>
                <w:color w:val="auto"/>
              </w:rPr>
              <w:t>Биотические связи в природе.</w:t>
            </w:r>
          </w:p>
        </w:tc>
        <w:tc>
          <w:tcPr>
            <w:tcW w:w="4966" w:type="dxa"/>
            <w:vMerge w:val="restart"/>
            <w:shd w:val="clear" w:color="auto" w:fill="auto"/>
          </w:tcPr>
          <w:p w:rsidR="00F840E5" w:rsidRPr="00234F34" w:rsidRDefault="00F840E5" w:rsidP="00F840E5">
            <w:pPr>
              <w:jc w:val="both"/>
              <w:rPr>
                <w:rFonts w:ascii="Times New Roman" w:hAnsi="Times New Roman" w:cs="Times New Roman"/>
                <w:color w:val="auto"/>
              </w:rPr>
            </w:pPr>
            <w:r w:rsidRPr="00234F34">
              <w:rPr>
                <w:rFonts w:ascii="Times New Roman" w:hAnsi="Times New Roman" w:cs="Times New Roman"/>
                <w:color w:val="auto"/>
              </w:rPr>
              <w:t>Сети питания и способы добывания пищи; взаимодействие разных видов в природном сообществе — конкуренция, мутуализм, симбиоз, хищничество, паразитизм; значение биотических связей.</w:t>
            </w:r>
          </w:p>
        </w:tc>
        <w:tc>
          <w:tcPr>
            <w:tcW w:w="1560" w:type="dxa"/>
            <w:shd w:val="clear" w:color="auto" w:fill="auto"/>
          </w:tcPr>
          <w:p w:rsidR="00F840E5" w:rsidRPr="00234F34" w:rsidRDefault="00F840E5" w:rsidP="00F840E5">
            <w:pPr>
              <w:jc w:val="both"/>
              <w:rPr>
                <w:rFonts w:ascii="Times New Roman" w:hAnsi="Times New Roman" w:cs="Times New Roman"/>
                <w:color w:val="auto"/>
              </w:rPr>
            </w:pPr>
          </w:p>
        </w:tc>
        <w:tc>
          <w:tcPr>
            <w:tcW w:w="1275" w:type="dxa"/>
            <w:shd w:val="clear" w:color="auto" w:fill="auto"/>
          </w:tcPr>
          <w:p w:rsidR="00F840E5" w:rsidRPr="00234F34" w:rsidRDefault="00F840E5" w:rsidP="00F840E5">
            <w:pPr>
              <w:jc w:val="both"/>
              <w:rPr>
                <w:rFonts w:ascii="Times New Roman" w:hAnsi="Times New Roman" w:cs="Times New Roman"/>
                <w:color w:val="auto"/>
              </w:rPr>
            </w:pPr>
          </w:p>
        </w:tc>
        <w:tc>
          <w:tcPr>
            <w:tcW w:w="1588" w:type="dxa"/>
            <w:gridSpan w:val="2"/>
            <w:vMerge w:val="restart"/>
            <w:shd w:val="clear" w:color="auto" w:fill="auto"/>
          </w:tcPr>
          <w:p w:rsidR="00F840E5" w:rsidRPr="00497F43" w:rsidRDefault="00F840E5" w:rsidP="00F840E5">
            <w:pPr>
              <w:snapToGrid w:val="0"/>
              <w:spacing w:line="100" w:lineRule="atLeast"/>
              <w:jc w:val="both"/>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51</w:t>
            </w:r>
            <w:r w:rsidRPr="007306B4">
              <w:rPr>
                <w:rFonts w:ascii="Times New Roman" w:hAnsi="Times New Roman" w:cs="Times New Roman"/>
                <w:color w:val="auto"/>
              </w:rPr>
              <w:t>, понятия</w:t>
            </w:r>
          </w:p>
        </w:tc>
        <w:tc>
          <w:tcPr>
            <w:tcW w:w="1749" w:type="dxa"/>
            <w:vMerge w:val="restart"/>
            <w:shd w:val="clear" w:color="auto" w:fill="auto"/>
          </w:tcPr>
          <w:p w:rsidR="00F840E5" w:rsidRPr="00497F43" w:rsidRDefault="00F840E5" w:rsidP="00F840E5">
            <w:pPr>
              <w:jc w:val="center"/>
              <w:rPr>
                <w:rFonts w:ascii="Times New Roman" w:hAnsi="Times New Roman" w:cs="Times New Roman"/>
                <w:color w:val="auto"/>
              </w:rPr>
            </w:pPr>
          </w:p>
        </w:tc>
      </w:tr>
      <w:tr w:rsidR="00F840E5" w:rsidRPr="00497F43" w:rsidTr="00107167">
        <w:tc>
          <w:tcPr>
            <w:tcW w:w="567" w:type="dxa"/>
            <w:vMerge/>
            <w:shd w:val="clear" w:color="auto" w:fill="auto"/>
          </w:tcPr>
          <w:p w:rsidR="00F840E5" w:rsidRPr="00497F43" w:rsidRDefault="00F840E5" w:rsidP="00F840E5">
            <w:pPr>
              <w:snapToGrid w:val="0"/>
              <w:spacing w:line="100" w:lineRule="atLeast"/>
              <w:jc w:val="center"/>
              <w:rPr>
                <w:rFonts w:ascii="Times New Roman" w:hAnsi="Times New Roman" w:cs="Times New Roman"/>
                <w:color w:val="auto"/>
              </w:rPr>
            </w:pPr>
          </w:p>
        </w:tc>
        <w:tc>
          <w:tcPr>
            <w:tcW w:w="3539" w:type="dxa"/>
            <w:vMerge/>
            <w:shd w:val="clear" w:color="auto" w:fill="auto"/>
          </w:tcPr>
          <w:p w:rsidR="00F840E5" w:rsidRPr="00234F34" w:rsidRDefault="00F840E5" w:rsidP="00F840E5">
            <w:pPr>
              <w:snapToGrid w:val="0"/>
              <w:spacing w:line="100" w:lineRule="atLeast"/>
              <w:rPr>
                <w:rFonts w:ascii="Times New Roman" w:hAnsi="Times New Roman" w:cs="Times New Roman"/>
                <w:color w:val="auto"/>
              </w:rPr>
            </w:pPr>
          </w:p>
        </w:tc>
        <w:tc>
          <w:tcPr>
            <w:tcW w:w="4966" w:type="dxa"/>
            <w:vMerge/>
            <w:shd w:val="clear" w:color="auto" w:fill="auto"/>
          </w:tcPr>
          <w:p w:rsidR="00F840E5" w:rsidRPr="00234F34" w:rsidRDefault="00F840E5" w:rsidP="00F840E5">
            <w:pPr>
              <w:shd w:val="clear" w:color="auto" w:fill="FFFFFF"/>
              <w:spacing w:line="226" w:lineRule="atLeast"/>
              <w:jc w:val="both"/>
              <w:rPr>
                <w:rFonts w:ascii="Times New Roman" w:hAnsi="Times New Roman" w:cs="Times New Roman"/>
                <w:bCs/>
                <w:iCs/>
                <w:color w:val="auto"/>
                <w:spacing w:val="-11"/>
                <w:bdr w:val="none" w:sz="0" w:space="0" w:color="auto" w:frame="1"/>
              </w:rPr>
            </w:pPr>
          </w:p>
        </w:tc>
        <w:tc>
          <w:tcPr>
            <w:tcW w:w="1560" w:type="dxa"/>
            <w:shd w:val="clear" w:color="auto" w:fill="auto"/>
          </w:tcPr>
          <w:p w:rsidR="00F840E5" w:rsidRPr="00234F34" w:rsidRDefault="00F840E5" w:rsidP="00F840E5">
            <w:pPr>
              <w:jc w:val="both"/>
              <w:rPr>
                <w:rFonts w:ascii="Times New Roman" w:hAnsi="Times New Roman" w:cs="Times New Roman"/>
                <w:color w:val="auto"/>
              </w:rPr>
            </w:pPr>
          </w:p>
        </w:tc>
        <w:tc>
          <w:tcPr>
            <w:tcW w:w="1275" w:type="dxa"/>
            <w:shd w:val="clear" w:color="auto" w:fill="auto"/>
          </w:tcPr>
          <w:p w:rsidR="00F840E5" w:rsidRPr="00234F34" w:rsidRDefault="00F840E5" w:rsidP="00F840E5">
            <w:pPr>
              <w:jc w:val="both"/>
              <w:rPr>
                <w:rFonts w:ascii="Times New Roman" w:hAnsi="Times New Roman" w:cs="Times New Roman"/>
                <w:color w:val="auto"/>
              </w:rPr>
            </w:pPr>
          </w:p>
        </w:tc>
        <w:tc>
          <w:tcPr>
            <w:tcW w:w="1588" w:type="dxa"/>
            <w:gridSpan w:val="2"/>
            <w:vMerge/>
            <w:shd w:val="clear" w:color="auto" w:fill="auto"/>
          </w:tcPr>
          <w:p w:rsidR="00F840E5" w:rsidRPr="00497F43" w:rsidRDefault="00F840E5" w:rsidP="00F840E5">
            <w:pPr>
              <w:snapToGrid w:val="0"/>
              <w:spacing w:line="100" w:lineRule="atLeast"/>
              <w:rPr>
                <w:rFonts w:ascii="Times New Roman" w:hAnsi="Times New Roman" w:cs="Times New Roman"/>
                <w:color w:val="auto"/>
              </w:rPr>
            </w:pPr>
          </w:p>
        </w:tc>
        <w:tc>
          <w:tcPr>
            <w:tcW w:w="1749" w:type="dxa"/>
            <w:vMerge/>
            <w:shd w:val="clear" w:color="auto" w:fill="auto"/>
          </w:tcPr>
          <w:p w:rsidR="00F840E5" w:rsidRPr="00497F43" w:rsidRDefault="00F840E5" w:rsidP="00F840E5">
            <w:pPr>
              <w:jc w:val="center"/>
              <w:rPr>
                <w:rFonts w:ascii="Times New Roman" w:hAnsi="Times New Roman" w:cs="Times New Roman"/>
                <w:color w:val="auto"/>
              </w:rPr>
            </w:pPr>
          </w:p>
        </w:tc>
      </w:tr>
      <w:tr w:rsidR="00F840E5" w:rsidRPr="00497F43" w:rsidTr="00107167">
        <w:tc>
          <w:tcPr>
            <w:tcW w:w="567" w:type="dxa"/>
            <w:vMerge w:val="restart"/>
            <w:shd w:val="clear" w:color="auto" w:fill="auto"/>
          </w:tcPr>
          <w:p w:rsidR="00F840E5" w:rsidRPr="00497F43" w:rsidRDefault="00F840E5" w:rsidP="00F840E5">
            <w:pPr>
              <w:snapToGrid w:val="0"/>
              <w:spacing w:line="100" w:lineRule="atLeast"/>
              <w:ind w:right="-33"/>
              <w:jc w:val="center"/>
              <w:rPr>
                <w:rFonts w:ascii="Times New Roman" w:hAnsi="Times New Roman" w:cs="Times New Roman"/>
                <w:color w:val="auto"/>
              </w:rPr>
            </w:pPr>
            <w:r w:rsidRPr="00497F43">
              <w:rPr>
                <w:rFonts w:ascii="Times New Roman" w:hAnsi="Times New Roman" w:cs="Times New Roman"/>
                <w:color w:val="auto"/>
              </w:rPr>
              <w:t>59.</w:t>
            </w:r>
          </w:p>
        </w:tc>
        <w:tc>
          <w:tcPr>
            <w:tcW w:w="3539" w:type="dxa"/>
            <w:vMerge w:val="restart"/>
            <w:shd w:val="clear" w:color="auto" w:fill="auto"/>
          </w:tcPr>
          <w:p w:rsidR="00234F34" w:rsidRPr="00234F34" w:rsidRDefault="00234F34" w:rsidP="00234F34">
            <w:pPr>
              <w:rPr>
                <w:rFonts w:ascii="Times New Roman" w:hAnsi="Times New Roman" w:cs="Times New Roman"/>
                <w:color w:val="auto"/>
              </w:rPr>
            </w:pPr>
            <w:r w:rsidRPr="00234F34">
              <w:rPr>
                <w:rFonts w:ascii="Times New Roman" w:hAnsi="Times New Roman" w:cs="Times New Roman"/>
                <w:color w:val="auto"/>
              </w:rPr>
              <w:t>Популяция как форма существования вида.</w:t>
            </w:r>
          </w:p>
          <w:p w:rsidR="00F840E5" w:rsidRPr="00234F34" w:rsidRDefault="00F840E5" w:rsidP="00F840E5">
            <w:pPr>
              <w:rPr>
                <w:rFonts w:ascii="Times New Roman" w:hAnsi="Times New Roman" w:cs="Times New Roman"/>
                <w:color w:val="auto"/>
              </w:rPr>
            </w:pPr>
          </w:p>
        </w:tc>
        <w:tc>
          <w:tcPr>
            <w:tcW w:w="4966" w:type="dxa"/>
            <w:vMerge w:val="restart"/>
            <w:shd w:val="clear" w:color="auto" w:fill="auto"/>
          </w:tcPr>
          <w:p w:rsidR="00F840E5" w:rsidRPr="00234F34" w:rsidRDefault="00F840E5" w:rsidP="00EA56FF">
            <w:pPr>
              <w:jc w:val="both"/>
              <w:rPr>
                <w:rFonts w:ascii="Times New Roman" w:hAnsi="Times New Roman" w:cs="Times New Roman"/>
                <w:color w:val="auto"/>
                <w:highlight w:val="yellow"/>
              </w:rPr>
            </w:pPr>
            <w:r w:rsidRPr="00234F34">
              <w:rPr>
                <w:rFonts w:ascii="Times New Roman" w:hAnsi="Times New Roman" w:cs="Times New Roman"/>
                <w:color w:val="auto"/>
              </w:rPr>
              <w:t xml:space="preserve">Популяции как особая </w:t>
            </w:r>
            <w:proofErr w:type="spellStart"/>
            <w:r w:rsidRPr="00234F34">
              <w:rPr>
                <w:rFonts w:ascii="Times New Roman" w:hAnsi="Times New Roman" w:cs="Times New Roman"/>
                <w:color w:val="auto"/>
              </w:rPr>
              <w:t>надорганизменная</w:t>
            </w:r>
            <w:proofErr w:type="spellEnd"/>
            <w:r w:rsidRPr="00234F34">
              <w:rPr>
                <w:rFonts w:ascii="Times New Roman" w:hAnsi="Times New Roman" w:cs="Times New Roman"/>
                <w:color w:val="auto"/>
              </w:rPr>
              <w:t xml:space="preserve"> система, форма существования вида в природе; взаимосвязи организмов в популяции; понятие о демографической и пространственной структуре популяции; </w:t>
            </w:r>
            <w:r w:rsidR="00234F34" w:rsidRPr="00234F34">
              <w:rPr>
                <w:rFonts w:ascii="Times New Roman" w:hAnsi="Times New Roman" w:cs="Times New Roman"/>
                <w:color w:val="auto"/>
              </w:rPr>
              <w:t>регуляция численности популяции</w:t>
            </w:r>
            <w:r w:rsidRPr="00234F34">
              <w:rPr>
                <w:rFonts w:ascii="Times New Roman" w:hAnsi="Times New Roman" w:cs="Times New Roman"/>
                <w:color w:val="auto"/>
              </w:rPr>
              <w:t>.</w:t>
            </w:r>
          </w:p>
        </w:tc>
        <w:tc>
          <w:tcPr>
            <w:tcW w:w="1560" w:type="dxa"/>
            <w:shd w:val="clear" w:color="auto" w:fill="auto"/>
          </w:tcPr>
          <w:p w:rsidR="00F840E5" w:rsidRPr="00234F34" w:rsidRDefault="00F840E5" w:rsidP="00F840E5">
            <w:pPr>
              <w:jc w:val="both"/>
              <w:rPr>
                <w:rFonts w:ascii="Times New Roman" w:hAnsi="Times New Roman" w:cs="Times New Roman"/>
                <w:color w:val="auto"/>
              </w:rPr>
            </w:pPr>
          </w:p>
        </w:tc>
        <w:tc>
          <w:tcPr>
            <w:tcW w:w="1275" w:type="dxa"/>
            <w:shd w:val="clear" w:color="auto" w:fill="auto"/>
          </w:tcPr>
          <w:p w:rsidR="00F840E5" w:rsidRPr="00234F34" w:rsidRDefault="00F840E5" w:rsidP="00F840E5">
            <w:pPr>
              <w:jc w:val="both"/>
              <w:rPr>
                <w:rFonts w:ascii="Times New Roman" w:hAnsi="Times New Roman" w:cs="Times New Roman"/>
                <w:color w:val="auto"/>
              </w:rPr>
            </w:pPr>
          </w:p>
        </w:tc>
        <w:tc>
          <w:tcPr>
            <w:tcW w:w="1588" w:type="dxa"/>
            <w:gridSpan w:val="2"/>
            <w:vMerge w:val="restart"/>
            <w:shd w:val="clear" w:color="auto" w:fill="auto"/>
          </w:tcPr>
          <w:p w:rsidR="00F840E5" w:rsidRPr="00497F43" w:rsidRDefault="00F840E5" w:rsidP="00F840E5">
            <w:pPr>
              <w:snapToGrid w:val="0"/>
              <w:spacing w:line="100" w:lineRule="atLeast"/>
              <w:jc w:val="both"/>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52</w:t>
            </w:r>
            <w:r w:rsidRPr="007306B4">
              <w:rPr>
                <w:rFonts w:ascii="Times New Roman" w:hAnsi="Times New Roman" w:cs="Times New Roman"/>
                <w:color w:val="auto"/>
              </w:rPr>
              <w:t>, понятия</w:t>
            </w:r>
          </w:p>
        </w:tc>
        <w:tc>
          <w:tcPr>
            <w:tcW w:w="1749" w:type="dxa"/>
            <w:vMerge w:val="restart"/>
            <w:shd w:val="clear" w:color="auto" w:fill="auto"/>
          </w:tcPr>
          <w:p w:rsidR="00F840E5" w:rsidRPr="00497F43" w:rsidRDefault="00F840E5" w:rsidP="00F840E5">
            <w:pPr>
              <w:jc w:val="center"/>
              <w:rPr>
                <w:rFonts w:ascii="Times New Roman" w:hAnsi="Times New Roman" w:cs="Times New Roman"/>
                <w:color w:val="auto"/>
              </w:rPr>
            </w:pPr>
          </w:p>
        </w:tc>
      </w:tr>
      <w:tr w:rsidR="00F840E5" w:rsidRPr="00497F43" w:rsidTr="00107167">
        <w:tc>
          <w:tcPr>
            <w:tcW w:w="567" w:type="dxa"/>
            <w:vMerge/>
            <w:shd w:val="clear" w:color="auto" w:fill="auto"/>
          </w:tcPr>
          <w:p w:rsidR="00F840E5" w:rsidRPr="00497F43" w:rsidRDefault="00F840E5" w:rsidP="00F840E5">
            <w:pPr>
              <w:snapToGrid w:val="0"/>
              <w:spacing w:line="100" w:lineRule="atLeast"/>
              <w:jc w:val="center"/>
              <w:rPr>
                <w:rFonts w:ascii="Times New Roman" w:hAnsi="Times New Roman" w:cs="Times New Roman"/>
                <w:color w:val="auto"/>
              </w:rPr>
            </w:pPr>
          </w:p>
        </w:tc>
        <w:tc>
          <w:tcPr>
            <w:tcW w:w="3539" w:type="dxa"/>
            <w:vMerge/>
            <w:shd w:val="clear" w:color="auto" w:fill="auto"/>
          </w:tcPr>
          <w:p w:rsidR="00F840E5" w:rsidRPr="00234F34" w:rsidRDefault="00F840E5" w:rsidP="00F840E5">
            <w:pPr>
              <w:snapToGrid w:val="0"/>
              <w:spacing w:line="100" w:lineRule="atLeast"/>
              <w:rPr>
                <w:rFonts w:ascii="Times New Roman" w:hAnsi="Times New Roman" w:cs="Times New Roman"/>
                <w:color w:val="auto"/>
              </w:rPr>
            </w:pPr>
          </w:p>
        </w:tc>
        <w:tc>
          <w:tcPr>
            <w:tcW w:w="4966" w:type="dxa"/>
            <w:vMerge/>
            <w:shd w:val="clear" w:color="auto" w:fill="auto"/>
          </w:tcPr>
          <w:p w:rsidR="00F840E5" w:rsidRPr="00234F34" w:rsidRDefault="00F840E5" w:rsidP="00F840E5">
            <w:pPr>
              <w:snapToGrid w:val="0"/>
              <w:spacing w:line="100" w:lineRule="atLeast"/>
              <w:jc w:val="both"/>
              <w:rPr>
                <w:rFonts w:ascii="Times New Roman" w:hAnsi="Times New Roman" w:cs="Times New Roman"/>
                <w:color w:val="auto"/>
              </w:rPr>
            </w:pPr>
          </w:p>
        </w:tc>
        <w:tc>
          <w:tcPr>
            <w:tcW w:w="1560" w:type="dxa"/>
            <w:shd w:val="clear" w:color="auto" w:fill="auto"/>
          </w:tcPr>
          <w:p w:rsidR="00F840E5" w:rsidRPr="00234F34" w:rsidRDefault="00F840E5" w:rsidP="00F840E5">
            <w:pPr>
              <w:jc w:val="both"/>
              <w:rPr>
                <w:rFonts w:ascii="Times New Roman" w:hAnsi="Times New Roman" w:cs="Times New Roman"/>
                <w:color w:val="auto"/>
              </w:rPr>
            </w:pPr>
          </w:p>
        </w:tc>
        <w:tc>
          <w:tcPr>
            <w:tcW w:w="1275" w:type="dxa"/>
            <w:shd w:val="clear" w:color="auto" w:fill="auto"/>
          </w:tcPr>
          <w:p w:rsidR="00F840E5" w:rsidRPr="00234F34" w:rsidRDefault="00F840E5" w:rsidP="00F840E5">
            <w:pPr>
              <w:jc w:val="both"/>
              <w:rPr>
                <w:rFonts w:ascii="Times New Roman" w:hAnsi="Times New Roman" w:cs="Times New Roman"/>
                <w:color w:val="auto"/>
              </w:rPr>
            </w:pPr>
          </w:p>
        </w:tc>
        <w:tc>
          <w:tcPr>
            <w:tcW w:w="1588" w:type="dxa"/>
            <w:gridSpan w:val="2"/>
            <w:vMerge/>
            <w:shd w:val="clear" w:color="auto" w:fill="auto"/>
          </w:tcPr>
          <w:p w:rsidR="00F840E5" w:rsidRPr="00497F43" w:rsidRDefault="00F840E5" w:rsidP="00F840E5">
            <w:pPr>
              <w:snapToGrid w:val="0"/>
              <w:spacing w:line="100" w:lineRule="atLeast"/>
              <w:jc w:val="both"/>
              <w:rPr>
                <w:rFonts w:ascii="Times New Roman" w:hAnsi="Times New Roman" w:cs="Times New Roman"/>
                <w:color w:val="auto"/>
              </w:rPr>
            </w:pPr>
          </w:p>
        </w:tc>
        <w:tc>
          <w:tcPr>
            <w:tcW w:w="1749" w:type="dxa"/>
            <w:vMerge/>
            <w:shd w:val="clear" w:color="auto" w:fill="auto"/>
          </w:tcPr>
          <w:p w:rsidR="00F840E5" w:rsidRPr="00497F43" w:rsidRDefault="00F840E5" w:rsidP="00F840E5">
            <w:pPr>
              <w:jc w:val="center"/>
              <w:rPr>
                <w:rFonts w:ascii="Times New Roman" w:hAnsi="Times New Roman" w:cs="Times New Roman"/>
                <w:color w:val="auto"/>
              </w:rPr>
            </w:pPr>
          </w:p>
        </w:tc>
      </w:tr>
      <w:tr w:rsidR="00234F34" w:rsidRPr="00497F43" w:rsidTr="00107167">
        <w:tc>
          <w:tcPr>
            <w:tcW w:w="567" w:type="dxa"/>
            <w:vMerge w:val="restart"/>
            <w:shd w:val="clear" w:color="auto" w:fill="auto"/>
          </w:tcPr>
          <w:p w:rsidR="00234F34" w:rsidRPr="00497F43" w:rsidRDefault="00234F34" w:rsidP="00234F34">
            <w:pPr>
              <w:snapToGrid w:val="0"/>
              <w:spacing w:line="100" w:lineRule="atLeast"/>
              <w:ind w:right="-33"/>
              <w:jc w:val="center"/>
              <w:rPr>
                <w:rFonts w:ascii="Times New Roman" w:hAnsi="Times New Roman" w:cs="Times New Roman"/>
                <w:color w:val="auto"/>
              </w:rPr>
            </w:pPr>
            <w:r w:rsidRPr="00497F43">
              <w:rPr>
                <w:rFonts w:ascii="Times New Roman" w:hAnsi="Times New Roman" w:cs="Times New Roman"/>
                <w:color w:val="auto"/>
              </w:rPr>
              <w:t>60.</w:t>
            </w:r>
          </w:p>
        </w:tc>
        <w:tc>
          <w:tcPr>
            <w:tcW w:w="3539" w:type="dxa"/>
            <w:vMerge w:val="restart"/>
            <w:shd w:val="clear" w:color="auto" w:fill="auto"/>
          </w:tcPr>
          <w:p w:rsidR="00234F34" w:rsidRPr="00E25007" w:rsidRDefault="00234F34" w:rsidP="00234F34">
            <w:pPr>
              <w:rPr>
                <w:rFonts w:ascii="Times New Roman" w:hAnsi="Times New Roman" w:cs="Times New Roman"/>
                <w:color w:val="auto"/>
              </w:rPr>
            </w:pPr>
            <w:r w:rsidRPr="00E25007">
              <w:rPr>
                <w:rFonts w:ascii="Times New Roman" w:hAnsi="Times New Roman" w:cs="Times New Roman"/>
                <w:color w:val="auto"/>
                <w:lang w:eastAsia="en-US" w:bidi="en-US"/>
              </w:rPr>
              <w:t>Л.</w:t>
            </w:r>
            <w:r w:rsidRPr="00E25007">
              <w:rPr>
                <w:rFonts w:ascii="Times New Roman" w:hAnsi="Times New Roman" w:cs="Times New Roman"/>
                <w:color w:val="auto"/>
                <w:lang w:val="en-US" w:eastAsia="en-US" w:bidi="en-US"/>
              </w:rPr>
              <w:t>P</w:t>
            </w:r>
            <w:r w:rsidRPr="00E25007">
              <w:rPr>
                <w:rFonts w:ascii="Times New Roman" w:hAnsi="Times New Roman" w:cs="Times New Roman"/>
                <w:color w:val="auto"/>
                <w:lang w:eastAsia="en-US" w:bidi="en-US"/>
              </w:rPr>
              <w:t xml:space="preserve">. </w:t>
            </w:r>
            <w:r w:rsidRPr="00E25007">
              <w:rPr>
                <w:rFonts w:ascii="Times New Roman" w:hAnsi="Times New Roman" w:cs="Times New Roman"/>
                <w:color w:val="auto"/>
              </w:rPr>
              <w:t>№ 6 «Оценка качества окружаю</w:t>
            </w:r>
            <w:r w:rsidRPr="00E25007">
              <w:rPr>
                <w:rFonts w:ascii="Times New Roman" w:hAnsi="Times New Roman" w:cs="Times New Roman"/>
                <w:color w:val="auto"/>
              </w:rPr>
              <w:softHyphen/>
              <w:t>щей среды».</w:t>
            </w:r>
            <w:r w:rsidR="00EA56FF">
              <w:rPr>
                <w:rFonts w:ascii="Times New Roman" w:hAnsi="Times New Roman" w:cs="Times New Roman"/>
                <w:color w:val="auto"/>
              </w:rPr>
              <w:t xml:space="preserve"> Инструктаж по ТБ.</w:t>
            </w:r>
          </w:p>
        </w:tc>
        <w:tc>
          <w:tcPr>
            <w:tcW w:w="4966" w:type="dxa"/>
            <w:vMerge w:val="restart"/>
            <w:shd w:val="clear" w:color="auto" w:fill="auto"/>
          </w:tcPr>
          <w:p w:rsidR="00234F34" w:rsidRPr="00E25007" w:rsidRDefault="00234F34" w:rsidP="00234F34">
            <w:pPr>
              <w:snapToGrid w:val="0"/>
              <w:rPr>
                <w:rFonts w:ascii="Times New Roman" w:hAnsi="Times New Roman" w:cs="Times New Roman"/>
                <w:color w:val="auto"/>
              </w:rPr>
            </w:pPr>
          </w:p>
        </w:tc>
        <w:tc>
          <w:tcPr>
            <w:tcW w:w="1560" w:type="dxa"/>
            <w:shd w:val="clear" w:color="auto" w:fill="auto"/>
          </w:tcPr>
          <w:p w:rsidR="00234F34" w:rsidRPr="00E25007" w:rsidRDefault="00234F34" w:rsidP="00234F34">
            <w:pPr>
              <w:jc w:val="both"/>
              <w:rPr>
                <w:rFonts w:ascii="Times New Roman" w:hAnsi="Times New Roman" w:cs="Times New Roman"/>
                <w:color w:val="auto"/>
              </w:rPr>
            </w:pPr>
          </w:p>
        </w:tc>
        <w:tc>
          <w:tcPr>
            <w:tcW w:w="1275" w:type="dxa"/>
            <w:shd w:val="clear" w:color="auto" w:fill="auto"/>
          </w:tcPr>
          <w:p w:rsidR="00234F34" w:rsidRPr="00E25007" w:rsidRDefault="00234F34" w:rsidP="00234F34">
            <w:pPr>
              <w:jc w:val="both"/>
              <w:rPr>
                <w:rFonts w:ascii="Times New Roman" w:hAnsi="Times New Roman" w:cs="Times New Roman"/>
                <w:color w:val="auto"/>
              </w:rPr>
            </w:pPr>
          </w:p>
        </w:tc>
        <w:tc>
          <w:tcPr>
            <w:tcW w:w="1588" w:type="dxa"/>
            <w:gridSpan w:val="2"/>
            <w:vMerge w:val="restart"/>
            <w:shd w:val="clear" w:color="auto" w:fill="auto"/>
          </w:tcPr>
          <w:p w:rsidR="00234F34" w:rsidRPr="00497F43" w:rsidRDefault="00234F34" w:rsidP="00234F34">
            <w:pPr>
              <w:snapToGrid w:val="0"/>
              <w:spacing w:line="100" w:lineRule="atLeast"/>
              <w:rPr>
                <w:rFonts w:ascii="Times New Roman" w:hAnsi="Times New Roman" w:cs="Times New Roman"/>
                <w:color w:val="auto"/>
              </w:rPr>
            </w:pPr>
            <w:r>
              <w:rPr>
                <w:rFonts w:ascii="Times New Roman" w:hAnsi="Times New Roman" w:cs="Times New Roman"/>
                <w:color w:val="auto"/>
              </w:rPr>
              <w:t>Стр. 218</w:t>
            </w:r>
          </w:p>
        </w:tc>
        <w:tc>
          <w:tcPr>
            <w:tcW w:w="1749" w:type="dxa"/>
            <w:vMerge w:val="restart"/>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c>
          <w:tcPr>
            <w:tcW w:w="567" w:type="dxa"/>
            <w:vMerge/>
            <w:shd w:val="clear" w:color="auto" w:fill="auto"/>
          </w:tcPr>
          <w:p w:rsidR="00234F34" w:rsidRPr="00497F43" w:rsidRDefault="00234F34" w:rsidP="00234F34">
            <w:pPr>
              <w:snapToGrid w:val="0"/>
              <w:spacing w:line="100" w:lineRule="atLeast"/>
              <w:jc w:val="center"/>
              <w:rPr>
                <w:rFonts w:ascii="Times New Roman" w:hAnsi="Times New Roman" w:cs="Times New Roman"/>
                <w:color w:val="auto"/>
              </w:rPr>
            </w:pPr>
          </w:p>
        </w:tc>
        <w:tc>
          <w:tcPr>
            <w:tcW w:w="3539" w:type="dxa"/>
            <w:vMerge/>
            <w:shd w:val="clear" w:color="auto" w:fill="auto"/>
          </w:tcPr>
          <w:p w:rsidR="00234F34" w:rsidRPr="00E25007" w:rsidRDefault="00234F34" w:rsidP="00234F34">
            <w:pPr>
              <w:snapToGrid w:val="0"/>
              <w:spacing w:line="100" w:lineRule="atLeast"/>
              <w:rPr>
                <w:rFonts w:ascii="Times New Roman" w:hAnsi="Times New Roman" w:cs="Times New Roman"/>
                <w:color w:val="FF0000"/>
              </w:rPr>
            </w:pPr>
          </w:p>
        </w:tc>
        <w:tc>
          <w:tcPr>
            <w:tcW w:w="4966" w:type="dxa"/>
            <w:vMerge/>
            <w:shd w:val="clear" w:color="auto" w:fill="auto"/>
          </w:tcPr>
          <w:p w:rsidR="00234F34" w:rsidRPr="00E25007" w:rsidRDefault="00234F34" w:rsidP="00234F34">
            <w:pPr>
              <w:snapToGrid w:val="0"/>
              <w:rPr>
                <w:rFonts w:ascii="Times New Roman" w:hAnsi="Times New Roman" w:cs="Times New Roman"/>
                <w:color w:val="FF0000"/>
              </w:rPr>
            </w:pPr>
          </w:p>
        </w:tc>
        <w:tc>
          <w:tcPr>
            <w:tcW w:w="1560" w:type="dxa"/>
            <w:shd w:val="clear" w:color="auto" w:fill="auto"/>
          </w:tcPr>
          <w:p w:rsidR="00234F34" w:rsidRPr="00234F34" w:rsidRDefault="00234F34" w:rsidP="00234F34">
            <w:pPr>
              <w:jc w:val="both"/>
              <w:rPr>
                <w:rFonts w:ascii="Times New Roman" w:hAnsi="Times New Roman" w:cs="Times New Roman"/>
                <w:color w:val="auto"/>
              </w:rPr>
            </w:pPr>
          </w:p>
        </w:tc>
        <w:tc>
          <w:tcPr>
            <w:tcW w:w="1275" w:type="dxa"/>
            <w:shd w:val="clear" w:color="auto" w:fill="auto"/>
          </w:tcPr>
          <w:p w:rsidR="00234F34" w:rsidRPr="00234F34" w:rsidRDefault="00234F34" w:rsidP="00234F34">
            <w:pPr>
              <w:jc w:val="both"/>
              <w:rPr>
                <w:rFonts w:ascii="Times New Roman" w:hAnsi="Times New Roman" w:cs="Times New Roman"/>
                <w:color w:val="auto"/>
              </w:rPr>
            </w:pPr>
          </w:p>
        </w:tc>
        <w:tc>
          <w:tcPr>
            <w:tcW w:w="1588" w:type="dxa"/>
            <w:gridSpan w:val="2"/>
            <w:vMerge/>
            <w:shd w:val="clear" w:color="auto" w:fill="auto"/>
          </w:tcPr>
          <w:p w:rsidR="00234F34" w:rsidRPr="00497F43" w:rsidRDefault="00234F34" w:rsidP="00234F34">
            <w:pPr>
              <w:snapToGrid w:val="0"/>
              <w:spacing w:line="100" w:lineRule="atLeast"/>
              <w:rPr>
                <w:rFonts w:ascii="Times New Roman" w:hAnsi="Times New Roman" w:cs="Times New Roman"/>
                <w:color w:val="auto"/>
              </w:rPr>
            </w:pPr>
          </w:p>
        </w:tc>
        <w:tc>
          <w:tcPr>
            <w:tcW w:w="1749" w:type="dxa"/>
            <w:vMerge/>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rPr>
          <w:trHeight w:val="179"/>
        </w:trPr>
        <w:tc>
          <w:tcPr>
            <w:tcW w:w="567" w:type="dxa"/>
            <w:vMerge w:val="restart"/>
            <w:shd w:val="clear" w:color="auto" w:fill="auto"/>
          </w:tcPr>
          <w:p w:rsidR="00234F34" w:rsidRPr="00497F43" w:rsidRDefault="00234F34" w:rsidP="00234F34">
            <w:pPr>
              <w:snapToGrid w:val="0"/>
              <w:spacing w:line="100" w:lineRule="atLeast"/>
              <w:ind w:right="-33"/>
              <w:jc w:val="center"/>
              <w:rPr>
                <w:rFonts w:ascii="Times New Roman" w:hAnsi="Times New Roman" w:cs="Times New Roman"/>
                <w:color w:val="auto"/>
              </w:rPr>
            </w:pPr>
            <w:r w:rsidRPr="00497F43">
              <w:rPr>
                <w:rFonts w:ascii="Times New Roman" w:hAnsi="Times New Roman" w:cs="Times New Roman"/>
                <w:color w:val="auto"/>
              </w:rPr>
              <w:t>61.</w:t>
            </w:r>
          </w:p>
        </w:tc>
        <w:tc>
          <w:tcPr>
            <w:tcW w:w="3539" w:type="dxa"/>
            <w:vMerge w:val="restart"/>
            <w:shd w:val="clear" w:color="auto" w:fill="auto"/>
          </w:tcPr>
          <w:p w:rsidR="00234F34" w:rsidRPr="00E25007" w:rsidRDefault="00234F34" w:rsidP="00234F34">
            <w:pPr>
              <w:snapToGrid w:val="0"/>
              <w:spacing w:line="100" w:lineRule="atLeast"/>
              <w:rPr>
                <w:rFonts w:ascii="Times New Roman" w:hAnsi="Times New Roman" w:cs="Times New Roman"/>
                <w:color w:val="auto"/>
              </w:rPr>
            </w:pPr>
            <w:r w:rsidRPr="00E25007">
              <w:rPr>
                <w:rFonts w:ascii="Times New Roman" w:hAnsi="Times New Roman" w:cs="Times New Roman"/>
                <w:color w:val="auto"/>
              </w:rPr>
              <w:t>Природное сообщество – биоценоз.</w:t>
            </w:r>
          </w:p>
        </w:tc>
        <w:tc>
          <w:tcPr>
            <w:tcW w:w="4966" w:type="dxa"/>
            <w:vMerge w:val="restart"/>
            <w:shd w:val="clear" w:color="auto" w:fill="auto"/>
          </w:tcPr>
          <w:p w:rsidR="00234F34" w:rsidRPr="00E25007" w:rsidRDefault="00234F34" w:rsidP="00234F34">
            <w:pPr>
              <w:jc w:val="both"/>
              <w:rPr>
                <w:rFonts w:ascii="Times New Roman" w:hAnsi="Times New Roman" w:cs="Times New Roman"/>
                <w:color w:val="auto"/>
                <w:highlight w:val="yellow"/>
              </w:rPr>
            </w:pPr>
            <w:r w:rsidRPr="00E25007">
              <w:rPr>
                <w:rFonts w:ascii="Times New Roman" w:hAnsi="Times New Roman" w:cs="Times New Roman"/>
                <w:color w:val="auto"/>
              </w:rPr>
              <w:t>Природное сообщество как биоценоз, его ярусное 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p>
        </w:tc>
        <w:tc>
          <w:tcPr>
            <w:tcW w:w="1560" w:type="dxa"/>
            <w:shd w:val="clear" w:color="auto" w:fill="auto"/>
          </w:tcPr>
          <w:p w:rsidR="00234F34" w:rsidRPr="00E25007" w:rsidRDefault="00234F34" w:rsidP="00234F34">
            <w:pPr>
              <w:jc w:val="both"/>
              <w:rPr>
                <w:rFonts w:ascii="Times New Roman" w:hAnsi="Times New Roman" w:cs="Times New Roman"/>
                <w:color w:val="auto"/>
              </w:rPr>
            </w:pPr>
          </w:p>
        </w:tc>
        <w:tc>
          <w:tcPr>
            <w:tcW w:w="1275" w:type="dxa"/>
            <w:shd w:val="clear" w:color="auto" w:fill="auto"/>
          </w:tcPr>
          <w:p w:rsidR="00234F34" w:rsidRPr="00E25007" w:rsidRDefault="00234F34" w:rsidP="00234F34">
            <w:pPr>
              <w:jc w:val="both"/>
              <w:rPr>
                <w:rFonts w:ascii="Times New Roman" w:hAnsi="Times New Roman" w:cs="Times New Roman"/>
                <w:color w:val="auto"/>
              </w:rPr>
            </w:pPr>
          </w:p>
        </w:tc>
        <w:tc>
          <w:tcPr>
            <w:tcW w:w="1588" w:type="dxa"/>
            <w:gridSpan w:val="2"/>
            <w:vMerge w:val="restart"/>
            <w:shd w:val="clear" w:color="auto" w:fill="auto"/>
          </w:tcPr>
          <w:p w:rsidR="00234F34" w:rsidRPr="00497F43" w:rsidRDefault="00234F34" w:rsidP="00234F34">
            <w:pPr>
              <w:snapToGrid w:val="0"/>
              <w:spacing w:line="100" w:lineRule="atLeast"/>
              <w:jc w:val="both"/>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53</w:t>
            </w:r>
            <w:r w:rsidRPr="007306B4">
              <w:rPr>
                <w:rFonts w:ascii="Times New Roman" w:hAnsi="Times New Roman" w:cs="Times New Roman"/>
                <w:color w:val="auto"/>
              </w:rPr>
              <w:t>, понятия</w:t>
            </w:r>
          </w:p>
        </w:tc>
        <w:tc>
          <w:tcPr>
            <w:tcW w:w="1749" w:type="dxa"/>
            <w:vMerge w:val="restart"/>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c>
          <w:tcPr>
            <w:tcW w:w="567" w:type="dxa"/>
            <w:vMerge/>
            <w:shd w:val="clear" w:color="auto" w:fill="auto"/>
          </w:tcPr>
          <w:p w:rsidR="00234F34" w:rsidRPr="00497F43" w:rsidRDefault="00234F34" w:rsidP="00234F34">
            <w:pPr>
              <w:snapToGrid w:val="0"/>
              <w:spacing w:line="100" w:lineRule="atLeast"/>
              <w:jc w:val="center"/>
              <w:rPr>
                <w:rFonts w:ascii="Times New Roman" w:hAnsi="Times New Roman" w:cs="Times New Roman"/>
                <w:color w:val="auto"/>
              </w:rPr>
            </w:pPr>
          </w:p>
        </w:tc>
        <w:tc>
          <w:tcPr>
            <w:tcW w:w="3539" w:type="dxa"/>
            <w:vMerge/>
            <w:shd w:val="clear" w:color="auto" w:fill="auto"/>
          </w:tcPr>
          <w:p w:rsidR="00234F34" w:rsidRPr="00E25007" w:rsidRDefault="00234F34" w:rsidP="00234F34">
            <w:pPr>
              <w:snapToGrid w:val="0"/>
              <w:spacing w:line="100" w:lineRule="atLeast"/>
              <w:rPr>
                <w:rFonts w:ascii="Times New Roman" w:hAnsi="Times New Roman" w:cs="Times New Roman"/>
                <w:color w:val="auto"/>
              </w:rPr>
            </w:pPr>
          </w:p>
        </w:tc>
        <w:tc>
          <w:tcPr>
            <w:tcW w:w="4966" w:type="dxa"/>
            <w:vMerge/>
            <w:shd w:val="clear" w:color="auto" w:fill="auto"/>
          </w:tcPr>
          <w:p w:rsidR="00234F34" w:rsidRPr="00E25007" w:rsidRDefault="00234F34" w:rsidP="00234F34">
            <w:pPr>
              <w:snapToGrid w:val="0"/>
              <w:rPr>
                <w:rFonts w:ascii="Times New Roman" w:hAnsi="Times New Roman" w:cs="Times New Roman"/>
                <w:color w:val="auto"/>
              </w:rPr>
            </w:pPr>
          </w:p>
        </w:tc>
        <w:tc>
          <w:tcPr>
            <w:tcW w:w="1560" w:type="dxa"/>
            <w:shd w:val="clear" w:color="auto" w:fill="auto"/>
          </w:tcPr>
          <w:p w:rsidR="00234F34" w:rsidRPr="00E25007" w:rsidRDefault="00234F34" w:rsidP="00234F34">
            <w:pPr>
              <w:jc w:val="both"/>
              <w:rPr>
                <w:rFonts w:ascii="Times New Roman" w:hAnsi="Times New Roman" w:cs="Times New Roman"/>
                <w:color w:val="auto"/>
              </w:rPr>
            </w:pPr>
          </w:p>
        </w:tc>
        <w:tc>
          <w:tcPr>
            <w:tcW w:w="1275" w:type="dxa"/>
            <w:shd w:val="clear" w:color="auto" w:fill="auto"/>
          </w:tcPr>
          <w:p w:rsidR="00234F34" w:rsidRPr="00E25007" w:rsidRDefault="00234F34" w:rsidP="00234F34">
            <w:pPr>
              <w:jc w:val="both"/>
              <w:rPr>
                <w:rFonts w:ascii="Times New Roman" w:hAnsi="Times New Roman" w:cs="Times New Roman"/>
                <w:color w:val="auto"/>
              </w:rPr>
            </w:pPr>
          </w:p>
        </w:tc>
        <w:tc>
          <w:tcPr>
            <w:tcW w:w="1588" w:type="dxa"/>
            <w:gridSpan w:val="2"/>
            <w:vMerge/>
            <w:shd w:val="clear" w:color="auto" w:fill="auto"/>
          </w:tcPr>
          <w:p w:rsidR="00234F34" w:rsidRPr="00497F43" w:rsidRDefault="00234F34" w:rsidP="00234F34">
            <w:pPr>
              <w:snapToGrid w:val="0"/>
              <w:spacing w:line="100" w:lineRule="atLeast"/>
              <w:rPr>
                <w:rFonts w:ascii="Times New Roman" w:hAnsi="Times New Roman" w:cs="Times New Roman"/>
                <w:color w:val="auto"/>
              </w:rPr>
            </w:pPr>
          </w:p>
        </w:tc>
        <w:tc>
          <w:tcPr>
            <w:tcW w:w="1749" w:type="dxa"/>
            <w:vMerge/>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rPr>
          <w:trHeight w:val="291"/>
        </w:trPr>
        <w:tc>
          <w:tcPr>
            <w:tcW w:w="567" w:type="dxa"/>
            <w:vMerge w:val="restart"/>
            <w:shd w:val="clear" w:color="auto" w:fill="auto"/>
          </w:tcPr>
          <w:p w:rsidR="00234F34" w:rsidRPr="00497F43" w:rsidRDefault="00234F34" w:rsidP="00234F34">
            <w:pPr>
              <w:snapToGrid w:val="0"/>
              <w:spacing w:line="100" w:lineRule="atLeast"/>
              <w:ind w:right="-33"/>
              <w:jc w:val="center"/>
              <w:rPr>
                <w:rFonts w:ascii="Times New Roman" w:hAnsi="Times New Roman" w:cs="Times New Roman"/>
                <w:color w:val="auto"/>
              </w:rPr>
            </w:pPr>
            <w:r w:rsidRPr="00497F43">
              <w:rPr>
                <w:rFonts w:ascii="Times New Roman" w:hAnsi="Times New Roman" w:cs="Times New Roman"/>
                <w:color w:val="auto"/>
              </w:rPr>
              <w:t>62.</w:t>
            </w:r>
          </w:p>
        </w:tc>
        <w:tc>
          <w:tcPr>
            <w:tcW w:w="3539" w:type="dxa"/>
            <w:vMerge w:val="restart"/>
            <w:shd w:val="clear" w:color="auto" w:fill="auto"/>
          </w:tcPr>
          <w:p w:rsidR="00234F34" w:rsidRPr="00E25007" w:rsidRDefault="00234F34" w:rsidP="00234F34">
            <w:pPr>
              <w:rPr>
                <w:rFonts w:ascii="Times New Roman" w:hAnsi="Times New Roman" w:cs="Times New Roman"/>
                <w:b/>
                <w:i/>
                <w:color w:val="auto"/>
              </w:rPr>
            </w:pPr>
            <w:r w:rsidRPr="00E25007">
              <w:rPr>
                <w:rFonts w:ascii="Times New Roman" w:hAnsi="Times New Roman" w:cs="Times New Roman"/>
                <w:color w:val="auto"/>
              </w:rPr>
              <w:t>Биогеоценозы, экосистемы и биосфера.</w:t>
            </w:r>
          </w:p>
        </w:tc>
        <w:tc>
          <w:tcPr>
            <w:tcW w:w="4966" w:type="dxa"/>
            <w:vMerge w:val="restart"/>
            <w:shd w:val="clear" w:color="auto" w:fill="auto"/>
          </w:tcPr>
          <w:p w:rsidR="00234F34" w:rsidRPr="00E25007" w:rsidRDefault="00234F34" w:rsidP="00A861CB">
            <w:pPr>
              <w:jc w:val="both"/>
              <w:rPr>
                <w:rFonts w:ascii="Times New Roman" w:hAnsi="Times New Roman" w:cs="Times New Roman"/>
                <w:color w:val="auto"/>
                <w:highlight w:val="yellow"/>
              </w:rPr>
            </w:pPr>
            <w:proofErr w:type="spellStart"/>
            <w:r w:rsidRPr="00E25007">
              <w:rPr>
                <w:rFonts w:ascii="Times New Roman" w:hAnsi="Times New Roman" w:cs="Times New Roman"/>
                <w:color w:val="auto"/>
              </w:rPr>
              <w:t>Экосистемная</w:t>
            </w:r>
            <w:proofErr w:type="spellEnd"/>
            <w:r w:rsidRPr="00E25007">
              <w:rPr>
                <w:rFonts w:ascii="Times New Roman" w:hAnsi="Times New Roman" w:cs="Times New Roman"/>
                <w:color w:val="auto"/>
              </w:rPr>
              <w:t xml:space="preserve"> организация живой природы; функциональное различие видов в экосистемах; круговорот веществ и превращения энергии — основной признак экосистем; биосфера — глобальная экосисте</w:t>
            </w:r>
            <w:r>
              <w:rPr>
                <w:rFonts w:ascii="Times New Roman" w:hAnsi="Times New Roman" w:cs="Times New Roman"/>
                <w:color w:val="auto"/>
              </w:rPr>
              <w:t>ма; В.И. Вернад</w:t>
            </w:r>
            <w:r>
              <w:rPr>
                <w:rFonts w:ascii="Times New Roman" w:hAnsi="Times New Roman" w:cs="Times New Roman"/>
                <w:color w:val="auto"/>
              </w:rPr>
              <w:softHyphen/>
              <w:t>ский о биосфере</w:t>
            </w:r>
            <w:r w:rsidRPr="00E25007">
              <w:rPr>
                <w:rFonts w:ascii="Times New Roman" w:hAnsi="Times New Roman" w:cs="Times New Roman"/>
                <w:color w:val="auto"/>
              </w:rPr>
              <w:t>.</w:t>
            </w:r>
          </w:p>
        </w:tc>
        <w:tc>
          <w:tcPr>
            <w:tcW w:w="1560" w:type="dxa"/>
            <w:shd w:val="clear" w:color="auto" w:fill="auto"/>
          </w:tcPr>
          <w:p w:rsidR="00234F34" w:rsidRPr="00E25007" w:rsidRDefault="00234F34" w:rsidP="00234F34">
            <w:pPr>
              <w:jc w:val="both"/>
              <w:rPr>
                <w:rFonts w:ascii="Times New Roman" w:hAnsi="Times New Roman" w:cs="Times New Roman"/>
                <w:color w:val="auto"/>
              </w:rPr>
            </w:pPr>
          </w:p>
        </w:tc>
        <w:tc>
          <w:tcPr>
            <w:tcW w:w="1275" w:type="dxa"/>
            <w:shd w:val="clear" w:color="auto" w:fill="auto"/>
          </w:tcPr>
          <w:p w:rsidR="00234F34" w:rsidRPr="00E25007" w:rsidRDefault="00234F34" w:rsidP="00234F34">
            <w:pPr>
              <w:jc w:val="both"/>
              <w:rPr>
                <w:rFonts w:ascii="Times New Roman" w:hAnsi="Times New Roman" w:cs="Times New Roman"/>
                <w:color w:val="auto"/>
              </w:rPr>
            </w:pPr>
          </w:p>
        </w:tc>
        <w:tc>
          <w:tcPr>
            <w:tcW w:w="1588" w:type="dxa"/>
            <w:gridSpan w:val="2"/>
            <w:vMerge w:val="restart"/>
            <w:shd w:val="clear" w:color="auto" w:fill="auto"/>
          </w:tcPr>
          <w:p w:rsidR="00234F34" w:rsidRPr="00497F43" w:rsidRDefault="00234F34" w:rsidP="00234F34">
            <w:pPr>
              <w:snapToGrid w:val="0"/>
              <w:spacing w:line="100" w:lineRule="atLeast"/>
              <w:jc w:val="both"/>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54</w:t>
            </w:r>
            <w:r w:rsidRPr="007306B4">
              <w:rPr>
                <w:rFonts w:ascii="Times New Roman" w:hAnsi="Times New Roman" w:cs="Times New Roman"/>
                <w:color w:val="auto"/>
              </w:rPr>
              <w:t>, понятия</w:t>
            </w:r>
          </w:p>
        </w:tc>
        <w:tc>
          <w:tcPr>
            <w:tcW w:w="1749" w:type="dxa"/>
            <w:vMerge w:val="restart"/>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rPr>
          <w:trHeight w:val="267"/>
        </w:trPr>
        <w:tc>
          <w:tcPr>
            <w:tcW w:w="567" w:type="dxa"/>
            <w:vMerge/>
            <w:shd w:val="clear" w:color="auto" w:fill="auto"/>
          </w:tcPr>
          <w:p w:rsidR="00234F34" w:rsidRPr="00497F43" w:rsidRDefault="00234F34" w:rsidP="00234F34">
            <w:pPr>
              <w:snapToGrid w:val="0"/>
              <w:spacing w:line="100" w:lineRule="atLeast"/>
              <w:jc w:val="center"/>
              <w:rPr>
                <w:rFonts w:ascii="Times New Roman" w:hAnsi="Times New Roman" w:cs="Times New Roman"/>
                <w:color w:val="auto"/>
              </w:rPr>
            </w:pPr>
          </w:p>
        </w:tc>
        <w:tc>
          <w:tcPr>
            <w:tcW w:w="3539" w:type="dxa"/>
            <w:vMerge/>
            <w:shd w:val="clear" w:color="auto" w:fill="auto"/>
          </w:tcPr>
          <w:p w:rsidR="00234F34" w:rsidRPr="00E25007" w:rsidRDefault="00234F34" w:rsidP="00234F34">
            <w:pPr>
              <w:snapToGrid w:val="0"/>
              <w:spacing w:line="100" w:lineRule="atLeast"/>
              <w:rPr>
                <w:rFonts w:ascii="Times New Roman" w:hAnsi="Times New Roman" w:cs="Times New Roman"/>
                <w:color w:val="auto"/>
              </w:rPr>
            </w:pPr>
          </w:p>
        </w:tc>
        <w:tc>
          <w:tcPr>
            <w:tcW w:w="4966" w:type="dxa"/>
            <w:vMerge/>
            <w:shd w:val="clear" w:color="auto" w:fill="auto"/>
          </w:tcPr>
          <w:p w:rsidR="00234F34" w:rsidRPr="00E25007" w:rsidRDefault="00234F34" w:rsidP="00234F34">
            <w:pPr>
              <w:snapToGrid w:val="0"/>
              <w:rPr>
                <w:rFonts w:ascii="Times New Roman" w:hAnsi="Times New Roman" w:cs="Times New Roman"/>
                <w:color w:val="auto"/>
              </w:rPr>
            </w:pPr>
          </w:p>
        </w:tc>
        <w:tc>
          <w:tcPr>
            <w:tcW w:w="1560" w:type="dxa"/>
            <w:shd w:val="clear" w:color="auto" w:fill="auto"/>
          </w:tcPr>
          <w:p w:rsidR="00234F34" w:rsidRPr="00E25007" w:rsidRDefault="00234F34" w:rsidP="00234F34">
            <w:pPr>
              <w:jc w:val="both"/>
              <w:rPr>
                <w:rFonts w:ascii="Times New Roman" w:hAnsi="Times New Roman" w:cs="Times New Roman"/>
                <w:color w:val="auto"/>
              </w:rPr>
            </w:pPr>
          </w:p>
        </w:tc>
        <w:tc>
          <w:tcPr>
            <w:tcW w:w="1275" w:type="dxa"/>
            <w:shd w:val="clear" w:color="auto" w:fill="auto"/>
          </w:tcPr>
          <w:p w:rsidR="00234F34" w:rsidRPr="00E25007" w:rsidRDefault="00234F34" w:rsidP="00234F34">
            <w:pPr>
              <w:jc w:val="both"/>
              <w:rPr>
                <w:rFonts w:ascii="Times New Roman" w:hAnsi="Times New Roman" w:cs="Times New Roman"/>
                <w:color w:val="auto"/>
              </w:rPr>
            </w:pPr>
          </w:p>
        </w:tc>
        <w:tc>
          <w:tcPr>
            <w:tcW w:w="1588" w:type="dxa"/>
            <w:gridSpan w:val="2"/>
            <w:vMerge/>
            <w:shd w:val="clear" w:color="auto" w:fill="auto"/>
          </w:tcPr>
          <w:p w:rsidR="00234F34" w:rsidRPr="00497F43" w:rsidRDefault="00234F34" w:rsidP="00234F34">
            <w:pPr>
              <w:snapToGrid w:val="0"/>
              <w:spacing w:line="100" w:lineRule="atLeast"/>
              <w:rPr>
                <w:rFonts w:ascii="Times New Roman" w:hAnsi="Times New Roman" w:cs="Times New Roman"/>
                <w:color w:val="auto"/>
              </w:rPr>
            </w:pPr>
          </w:p>
        </w:tc>
        <w:tc>
          <w:tcPr>
            <w:tcW w:w="1749" w:type="dxa"/>
            <w:vMerge/>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rPr>
          <w:trHeight w:val="127"/>
        </w:trPr>
        <w:tc>
          <w:tcPr>
            <w:tcW w:w="567" w:type="dxa"/>
            <w:vMerge w:val="restart"/>
            <w:shd w:val="clear" w:color="auto" w:fill="auto"/>
          </w:tcPr>
          <w:p w:rsidR="00234F34" w:rsidRPr="00497F43" w:rsidRDefault="00234F34" w:rsidP="00234F34">
            <w:pPr>
              <w:snapToGrid w:val="0"/>
              <w:spacing w:line="100" w:lineRule="atLeast"/>
              <w:ind w:right="-33"/>
              <w:jc w:val="center"/>
              <w:rPr>
                <w:rFonts w:ascii="Times New Roman" w:hAnsi="Times New Roman" w:cs="Times New Roman"/>
                <w:color w:val="auto"/>
              </w:rPr>
            </w:pPr>
            <w:r w:rsidRPr="00497F43">
              <w:rPr>
                <w:rFonts w:ascii="Times New Roman" w:hAnsi="Times New Roman" w:cs="Times New Roman"/>
                <w:color w:val="auto"/>
              </w:rPr>
              <w:t>63.</w:t>
            </w:r>
          </w:p>
        </w:tc>
        <w:tc>
          <w:tcPr>
            <w:tcW w:w="3539" w:type="dxa"/>
            <w:vMerge w:val="restart"/>
            <w:shd w:val="clear" w:color="auto" w:fill="auto"/>
          </w:tcPr>
          <w:p w:rsidR="00234F34" w:rsidRPr="00E25007" w:rsidRDefault="00234F34" w:rsidP="00234F34">
            <w:pPr>
              <w:snapToGrid w:val="0"/>
              <w:spacing w:line="100" w:lineRule="atLeast"/>
              <w:rPr>
                <w:rFonts w:ascii="Times New Roman" w:hAnsi="Times New Roman" w:cs="Times New Roman"/>
                <w:color w:val="FF0000"/>
              </w:rPr>
            </w:pPr>
            <w:r w:rsidRPr="00E25007">
              <w:rPr>
                <w:rFonts w:ascii="Times New Roman" w:hAnsi="Times New Roman" w:cs="Times New Roman"/>
                <w:color w:val="auto"/>
              </w:rPr>
              <w:t>Смена биоценозов и ее причины.</w:t>
            </w:r>
          </w:p>
        </w:tc>
        <w:tc>
          <w:tcPr>
            <w:tcW w:w="4966" w:type="dxa"/>
            <w:vMerge w:val="restart"/>
            <w:shd w:val="clear" w:color="auto" w:fill="auto"/>
          </w:tcPr>
          <w:p w:rsidR="00234F34" w:rsidRPr="00E25007" w:rsidRDefault="00234F34" w:rsidP="00A861CB">
            <w:pPr>
              <w:jc w:val="both"/>
              <w:rPr>
                <w:rFonts w:ascii="Times New Roman" w:hAnsi="Times New Roman" w:cs="Times New Roman"/>
                <w:color w:val="auto"/>
                <w:highlight w:val="yellow"/>
              </w:rPr>
            </w:pPr>
            <w:r w:rsidRPr="00E25007">
              <w:rPr>
                <w:rFonts w:ascii="Times New Roman" w:hAnsi="Times New Roman" w:cs="Times New Roman"/>
                <w:color w:val="auto"/>
              </w:rPr>
              <w:t>Саморазвитие биогеоценозов и их смена; стадии развития биогеоценозов; первичные и вторичные смены (сукцессии); устойчивость биогеоценозов (экосистем).</w:t>
            </w:r>
          </w:p>
        </w:tc>
        <w:tc>
          <w:tcPr>
            <w:tcW w:w="1560" w:type="dxa"/>
            <w:shd w:val="clear" w:color="auto" w:fill="auto"/>
          </w:tcPr>
          <w:p w:rsidR="00234F34" w:rsidRPr="00E25007" w:rsidRDefault="00234F34" w:rsidP="00234F34">
            <w:pPr>
              <w:jc w:val="both"/>
              <w:rPr>
                <w:rFonts w:ascii="Times New Roman" w:hAnsi="Times New Roman" w:cs="Times New Roman"/>
                <w:color w:val="auto"/>
              </w:rPr>
            </w:pPr>
          </w:p>
        </w:tc>
        <w:tc>
          <w:tcPr>
            <w:tcW w:w="1275" w:type="dxa"/>
            <w:shd w:val="clear" w:color="auto" w:fill="auto"/>
          </w:tcPr>
          <w:p w:rsidR="00234F34" w:rsidRPr="00E25007" w:rsidRDefault="00234F34" w:rsidP="00234F34">
            <w:pPr>
              <w:jc w:val="both"/>
              <w:rPr>
                <w:rFonts w:ascii="Times New Roman" w:hAnsi="Times New Roman" w:cs="Times New Roman"/>
                <w:color w:val="auto"/>
              </w:rPr>
            </w:pPr>
          </w:p>
        </w:tc>
        <w:tc>
          <w:tcPr>
            <w:tcW w:w="1588" w:type="dxa"/>
            <w:gridSpan w:val="2"/>
            <w:vMerge w:val="restart"/>
            <w:shd w:val="clear" w:color="auto" w:fill="auto"/>
          </w:tcPr>
          <w:p w:rsidR="00234F34" w:rsidRPr="00497F43" w:rsidRDefault="00234F34" w:rsidP="00234F34">
            <w:pPr>
              <w:snapToGrid w:val="0"/>
              <w:spacing w:line="100" w:lineRule="atLeast"/>
              <w:jc w:val="both"/>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55</w:t>
            </w:r>
            <w:r w:rsidRPr="007306B4">
              <w:rPr>
                <w:rFonts w:ascii="Times New Roman" w:hAnsi="Times New Roman" w:cs="Times New Roman"/>
                <w:color w:val="auto"/>
              </w:rPr>
              <w:t>, понятия</w:t>
            </w:r>
          </w:p>
        </w:tc>
        <w:tc>
          <w:tcPr>
            <w:tcW w:w="1749" w:type="dxa"/>
            <w:vMerge w:val="restart"/>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rPr>
          <w:trHeight w:val="276"/>
        </w:trPr>
        <w:tc>
          <w:tcPr>
            <w:tcW w:w="567" w:type="dxa"/>
            <w:vMerge/>
            <w:shd w:val="clear" w:color="auto" w:fill="auto"/>
          </w:tcPr>
          <w:p w:rsidR="00234F34" w:rsidRPr="00497F43" w:rsidRDefault="00234F34" w:rsidP="00234F34">
            <w:pPr>
              <w:snapToGrid w:val="0"/>
              <w:spacing w:line="100" w:lineRule="atLeast"/>
              <w:jc w:val="center"/>
              <w:rPr>
                <w:rFonts w:ascii="Times New Roman" w:hAnsi="Times New Roman" w:cs="Times New Roman"/>
                <w:color w:val="auto"/>
              </w:rPr>
            </w:pPr>
          </w:p>
        </w:tc>
        <w:tc>
          <w:tcPr>
            <w:tcW w:w="3539" w:type="dxa"/>
            <w:vMerge/>
            <w:shd w:val="clear" w:color="auto" w:fill="auto"/>
          </w:tcPr>
          <w:p w:rsidR="00234F34" w:rsidRPr="00E25007" w:rsidRDefault="00234F34" w:rsidP="00234F34">
            <w:pPr>
              <w:snapToGrid w:val="0"/>
              <w:spacing w:line="100" w:lineRule="atLeast"/>
              <w:rPr>
                <w:rFonts w:ascii="Times New Roman" w:hAnsi="Times New Roman" w:cs="Times New Roman"/>
                <w:color w:val="auto"/>
              </w:rPr>
            </w:pPr>
          </w:p>
        </w:tc>
        <w:tc>
          <w:tcPr>
            <w:tcW w:w="4966" w:type="dxa"/>
            <w:vMerge/>
            <w:shd w:val="clear" w:color="auto" w:fill="auto"/>
          </w:tcPr>
          <w:p w:rsidR="00234F34" w:rsidRPr="00E25007" w:rsidRDefault="00234F34" w:rsidP="00234F34">
            <w:pPr>
              <w:snapToGrid w:val="0"/>
              <w:rPr>
                <w:rFonts w:ascii="Times New Roman" w:hAnsi="Times New Roman" w:cs="Times New Roman"/>
                <w:color w:val="auto"/>
              </w:rPr>
            </w:pPr>
          </w:p>
        </w:tc>
        <w:tc>
          <w:tcPr>
            <w:tcW w:w="1560" w:type="dxa"/>
            <w:shd w:val="clear" w:color="auto" w:fill="auto"/>
          </w:tcPr>
          <w:p w:rsidR="00234F34" w:rsidRPr="00E25007" w:rsidRDefault="00234F34" w:rsidP="00234F34">
            <w:pPr>
              <w:jc w:val="both"/>
              <w:rPr>
                <w:rFonts w:ascii="Times New Roman" w:hAnsi="Times New Roman" w:cs="Times New Roman"/>
                <w:color w:val="auto"/>
              </w:rPr>
            </w:pPr>
          </w:p>
        </w:tc>
        <w:tc>
          <w:tcPr>
            <w:tcW w:w="1275" w:type="dxa"/>
            <w:shd w:val="clear" w:color="auto" w:fill="auto"/>
          </w:tcPr>
          <w:p w:rsidR="00234F34" w:rsidRPr="00E25007" w:rsidRDefault="00234F34" w:rsidP="00234F34">
            <w:pPr>
              <w:jc w:val="both"/>
              <w:rPr>
                <w:rFonts w:ascii="Times New Roman" w:hAnsi="Times New Roman" w:cs="Times New Roman"/>
                <w:color w:val="auto"/>
              </w:rPr>
            </w:pPr>
          </w:p>
        </w:tc>
        <w:tc>
          <w:tcPr>
            <w:tcW w:w="1588" w:type="dxa"/>
            <w:gridSpan w:val="2"/>
            <w:vMerge/>
            <w:shd w:val="clear" w:color="auto" w:fill="auto"/>
          </w:tcPr>
          <w:p w:rsidR="00234F34" w:rsidRPr="00497F43" w:rsidRDefault="00234F34" w:rsidP="00234F34">
            <w:pPr>
              <w:snapToGrid w:val="0"/>
              <w:spacing w:line="100" w:lineRule="atLeast"/>
              <w:rPr>
                <w:rFonts w:ascii="Times New Roman" w:hAnsi="Times New Roman" w:cs="Times New Roman"/>
                <w:color w:val="auto"/>
              </w:rPr>
            </w:pPr>
          </w:p>
        </w:tc>
        <w:tc>
          <w:tcPr>
            <w:tcW w:w="1749" w:type="dxa"/>
            <w:vMerge/>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c>
          <w:tcPr>
            <w:tcW w:w="567" w:type="dxa"/>
            <w:vMerge w:val="restart"/>
            <w:shd w:val="clear" w:color="auto" w:fill="auto"/>
          </w:tcPr>
          <w:p w:rsidR="00234F34" w:rsidRPr="00497F43" w:rsidRDefault="00234F34" w:rsidP="00234F34">
            <w:pPr>
              <w:snapToGrid w:val="0"/>
              <w:spacing w:line="100" w:lineRule="atLeast"/>
              <w:ind w:right="-33"/>
              <w:jc w:val="center"/>
              <w:rPr>
                <w:rFonts w:ascii="Times New Roman" w:hAnsi="Times New Roman" w:cs="Times New Roman"/>
                <w:color w:val="auto"/>
              </w:rPr>
            </w:pPr>
            <w:r w:rsidRPr="00497F43">
              <w:rPr>
                <w:rFonts w:ascii="Times New Roman" w:hAnsi="Times New Roman" w:cs="Times New Roman"/>
                <w:color w:val="auto"/>
              </w:rPr>
              <w:t>64.</w:t>
            </w:r>
          </w:p>
        </w:tc>
        <w:tc>
          <w:tcPr>
            <w:tcW w:w="3539" w:type="dxa"/>
            <w:vMerge w:val="restart"/>
            <w:shd w:val="clear" w:color="auto" w:fill="auto"/>
          </w:tcPr>
          <w:p w:rsidR="00234F34" w:rsidRPr="00E25007" w:rsidRDefault="00234F34" w:rsidP="00234F34">
            <w:pPr>
              <w:rPr>
                <w:rFonts w:ascii="Times New Roman" w:hAnsi="Times New Roman" w:cs="Times New Roman"/>
                <w:color w:val="auto"/>
              </w:rPr>
            </w:pPr>
            <w:r w:rsidRPr="00E25007">
              <w:rPr>
                <w:rFonts w:ascii="Times New Roman" w:hAnsi="Times New Roman" w:cs="Times New Roman"/>
                <w:color w:val="auto"/>
              </w:rPr>
              <w:t>Основные законы устойчивости живой природы.</w:t>
            </w:r>
          </w:p>
        </w:tc>
        <w:tc>
          <w:tcPr>
            <w:tcW w:w="4966" w:type="dxa"/>
            <w:vMerge w:val="restart"/>
            <w:shd w:val="clear" w:color="auto" w:fill="auto"/>
          </w:tcPr>
          <w:p w:rsidR="00234F34" w:rsidRDefault="00234F34" w:rsidP="00234F34">
            <w:pPr>
              <w:jc w:val="both"/>
              <w:rPr>
                <w:rFonts w:ascii="Times New Roman" w:hAnsi="Times New Roman" w:cs="Times New Roman"/>
                <w:color w:val="auto"/>
              </w:rPr>
            </w:pPr>
            <w:r w:rsidRPr="00E25007">
              <w:rPr>
                <w:rFonts w:ascii="Times New Roman" w:hAnsi="Times New Roman" w:cs="Times New Roman"/>
                <w:color w:val="auto"/>
              </w:rPr>
              <w:t xml:space="preserve">Цикличность процессов в экосистемах; </w:t>
            </w:r>
            <w:r>
              <w:rPr>
                <w:rFonts w:ascii="Times New Roman" w:hAnsi="Times New Roman" w:cs="Times New Roman"/>
                <w:color w:val="auto"/>
              </w:rPr>
              <w:t>п</w:t>
            </w:r>
            <w:r w:rsidRPr="00E25007">
              <w:rPr>
                <w:rFonts w:ascii="Times New Roman" w:hAnsi="Times New Roman" w:cs="Times New Roman"/>
                <w:color w:val="auto"/>
              </w:rPr>
              <w:t>ричины устойчивости экосистем — биологическое разнообразие и сопряженная численность их видов, круговорот веществ и поток энергии, цикличность процессов.</w:t>
            </w:r>
          </w:p>
          <w:p w:rsidR="00EC0BAA" w:rsidRPr="00E25007" w:rsidRDefault="00EC0BAA" w:rsidP="00234F34">
            <w:pPr>
              <w:jc w:val="both"/>
              <w:rPr>
                <w:rFonts w:ascii="Times New Roman" w:hAnsi="Times New Roman" w:cs="Times New Roman"/>
                <w:color w:val="auto"/>
                <w:highlight w:val="yellow"/>
              </w:rPr>
            </w:pPr>
          </w:p>
        </w:tc>
        <w:tc>
          <w:tcPr>
            <w:tcW w:w="1560" w:type="dxa"/>
            <w:shd w:val="clear" w:color="auto" w:fill="auto"/>
          </w:tcPr>
          <w:p w:rsidR="00234F34" w:rsidRPr="00E25007" w:rsidRDefault="00234F34" w:rsidP="00234F34">
            <w:pPr>
              <w:jc w:val="both"/>
              <w:rPr>
                <w:rFonts w:ascii="Times New Roman" w:hAnsi="Times New Roman" w:cs="Times New Roman"/>
                <w:color w:val="auto"/>
              </w:rPr>
            </w:pPr>
          </w:p>
        </w:tc>
        <w:tc>
          <w:tcPr>
            <w:tcW w:w="1275" w:type="dxa"/>
            <w:shd w:val="clear" w:color="auto" w:fill="auto"/>
          </w:tcPr>
          <w:p w:rsidR="00234F34" w:rsidRPr="00E25007" w:rsidRDefault="00234F34" w:rsidP="00234F34">
            <w:pPr>
              <w:jc w:val="both"/>
              <w:rPr>
                <w:rFonts w:ascii="Times New Roman" w:hAnsi="Times New Roman" w:cs="Times New Roman"/>
                <w:color w:val="auto"/>
              </w:rPr>
            </w:pPr>
          </w:p>
        </w:tc>
        <w:tc>
          <w:tcPr>
            <w:tcW w:w="1588" w:type="dxa"/>
            <w:gridSpan w:val="2"/>
            <w:vMerge w:val="restart"/>
            <w:shd w:val="clear" w:color="auto" w:fill="auto"/>
          </w:tcPr>
          <w:p w:rsidR="00234F34" w:rsidRPr="00497F43" w:rsidRDefault="00234F34" w:rsidP="00234F34">
            <w:pPr>
              <w:snapToGrid w:val="0"/>
              <w:spacing w:line="100" w:lineRule="atLeast"/>
              <w:jc w:val="both"/>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56</w:t>
            </w:r>
            <w:r w:rsidRPr="007306B4">
              <w:rPr>
                <w:rFonts w:ascii="Times New Roman" w:hAnsi="Times New Roman" w:cs="Times New Roman"/>
                <w:color w:val="auto"/>
              </w:rPr>
              <w:t>, понятия</w:t>
            </w:r>
          </w:p>
        </w:tc>
        <w:tc>
          <w:tcPr>
            <w:tcW w:w="1749" w:type="dxa"/>
            <w:vMerge w:val="restart"/>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c>
          <w:tcPr>
            <w:tcW w:w="567" w:type="dxa"/>
            <w:vMerge/>
            <w:shd w:val="clear" w:color="auto" w:fill="auto"/>
          </w:tcPr>
          <w:p w:rsidR="00234F34" w:rsidRPr="00497F43" w:rsidRDefault="00234F34" w:rsidP="00234F34">
            <w:pPr>
              <w:snapToGrid w:val="0"/>
              <w:spacing w:line="100" w:lineRule="atLeast"/>
              <w:jc w:val="center"/>
              <w:rPr>
                <w:rFonts w:ascii="Times New Roman" w:hAnsi="Times New Roman" w:cs="Times New Roman"/>
                <w:color w:val="auto"/>
              </w:rPr>
            </w:pPr>
          </w:p>
        </w:tc>
        <w:tc>
          <w:tcPr>
            <w:tcW w:w="3539" w:type="dxa"/>
            <w:vMerge/>
            <w:shd w:val="clear" w:color="auto" w:fill="auto"/>
          </w:tcPr>
          <w:p w:rsidR="00234F34" w:rsidRPr="00E25007" w:rsidRDefault="00234F34" w:rsidP="00234F34">
            <w:pPr>
              <w:snapToGrid w:val="0"/>
              <w:spacing w:line="100" w:lineRule="atLeast"/>
              <w:rPr>
                <w:rFonts w:ascii="Times New Roman" w:hAnsi="Times New Roman" w:cs="Times New Roman"/>
                <w:color w:val="FF0000"/>
              </w:rPr>
            </w:pPr>
          </w:p>
        </w:tc>
        <w:tc>
          <w:tcPr>
            <w:tcW w:w="4966" w:type="dxa"/>
            <w:vMerge/>
            <w:shd w:val="clear" w:color="auto" w:fill="auto"/>
          </w:tcPr>
          <w:p w:rsidR="00234F34" w:rsidRPr="00E25007" w:rsidRDefault="00234F34" w:rsidP="00234F34">
            <w:pPr>
              <w:snapToGrid w:val="0"/>
              <w:ind w:right="-108"/>
              <w:rPr>
                <w:rFonts w:ascii="Times New Roman" w:hAnsi="Times New Roman" w:cs="Times New Roman"/>
                <w:color w:val="auto"/>
              </w:rPr>
            </w:pPr>
          </w:p>
        </w:tc>
        <w:tc>
          <w:tcPr>
            <w:tcW w:w="1560" w:type="dxa"/>
            <w:shd w:val="clear" w:color="auto" w:fill="auto"/>
          </w:tcPr>
          <w:p w:rsidR="00234F34" w:rsidRPr="00E25007" w:rsidRDefault="00234F34" w:rsidP="00234F34">
            <w:pPr>
              <w:jc w:val="both"/>
              <w:rPr>
                <w:rFonts w:ascii="Times New Roman" w:hAnsi="Times New Roman" w:cs="Times New Roman"/>
                <w:color w:val="auto"/>
              </w:rPr>
            </w:pPr>
          </w:p>
        </w:tc>
        <w:tc>
          <w:tcPr>
            <w:tcW w:w="1275" w:type="dxa"/>
            <w:shd w:val="clear" w:color="auto" w:fill="auto"/>
          </w:tcPr>
          <w:p w:rsidR="00234F34" w:rsidRPr="00E25007" w:rsidRDefault="00234F34" w:rsidP="00234F34">
            <w:pPr>
              <w:jc w:val="both"/>
              <w:rPr>
                <w:rFonts w:ascii="Times New Roman" w:hAnsi="Times New Roman" w:cs="Times New Roman"/>
                <w:color w:val="auto"/>
              </w:rPr>
            </w:pPr>
          </w:p>
        </w:tc>
        <w:tc>
          <w:tcPr>
            <w:tcW w:w="1588" w:type="dxa"/>
            <w:gridSpan w:val="2"/>
            <w:vMerge/>
            <w:shd w:val="clear" w:color="auto" w:fill="auto"/>
          </w:tcPr>
          <w:p w:rsidR="00234F34" w:rsidRPr="00497F43" w:rsidRDefault="00234F34" w:rsidP="00234F34">
            <w:pPr>
              <w:snapToGrid w:val="0"/>
              <w:spacing w:line="100" w:lineRule="atLeast"/>
              <w:rPr>
                <w:rFonts w:ascii="Times New Roman" w:hAnsi="Times New Roman" w:cs="Times New Roman"/>
                <w:color w:val="auto"/>
              </w:rPr>
            </w:pPr>
          </w:p>
        </w:tc>
        <w:tc>
          <w:tcPr>
            <w:tcW w:w="1749" w:type="dxa"/>
            <w:vMerge/>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c>
          <w:tcPr>
            <w:tcW w:w="567" w:type="dxa"/>
            <w:vMerge w:val="restart"/>
            <w:shd w:val="clear" w:color="auto" w:fill="auto"/>
          </w:tcPr>
          <w:p w:rsidR="00234F34" w:rsidRPr="00497F43" w:rsidRDefault="00234F34" w:rsidP="00234F34">
            <w:pPr>
              <w:snapToGrid w:val="0"/>
              <w:spacing w:line="100" w:lineRule="atLeast"/>
              <w:jc w:val="center"/>
              <w:rPr>
                <w:rFonts w:ascii="Times New Roman" w:hAnsi="Times New Roman" w:cs="Times New Roman"/>
                <w:color w:val="auto"/>
              </w:rPr>
            </w:pPr>
            <w:r w:rsidRPr="00497F43">
              <w:rPr>
                <w:rFonts w:ascii="Times New Roman" w:hAnsi="Times New Roman" w:cs="Times New Roman"/>
                <w:color w:val="auto"/>
              </w:rPr>
              <w:t>65.</w:t>
            </w:r>
          </w:p>
        </w:tc>
        <w:tc>
          <w:tcPr>
            <w:tcW w:w="3539" w:type="dxa"/>
            <w:vMerge w:val="restart"/>
            <w:shd w:val="clear" w:color="auto" w:fill="auto"/>
          </w:tcPr>
          <w:p w:rsidR="00234F34" w:rsidRPr="00E25007" w:rsidRDefault="00234F34" w:rsidP="00234F34">
            <w:pPr>
              <w:snapToGrid w:val="0"/>
              <w:ind w:right="-108"/>
              <w:rPr>
                <w:rFonts w:ascii="Times New Roman" w:hAnsi="Times New Roman" w:cs="Times New Roman"/>
                <w:color w:val="auto"/>
              </w:rPr>
            </w:pPr>
            <w:r w:rsidRPr="00E25007">
              <w:rPr>
                <w:rFonts w:ascii="Times New Roman" w:hAnsi="Times New Roman" w:cs="Times New Roman"/>
                <w:color w:val="auto"/>
              </w:rPr>
              <w:t>Экологические проблемы в биосфере. Охрана природы.</w:t>
            </w:r>
          </w:p>
        </w:tc>
        <w:tc>
          <w:tcPr>
            <w:tcW w:w="4966" w:type="dxa"/>
            <w:vMerge w:val="restart"/>
            <w:shd w:val="clear" w:color="auto" w:fill="auto"/>
          </w:tcPr>
          <w:p w:rsidR="00234F34" w:rsidRPr="00E25007" w:rsidRDefault="00234F34" w:rsidP="00A861CB">
            <w:pPr>
              <w:jc w:val="both"/>
              <w:rPr>
                <w:rFonts w:ascii="Times New Roman" w:hAnsi="Times New Roman" w:cs="Times New Roman"/>
                <w:color w:val="auto"/>
                <w:highlight w:val="yellow"/>
              </w:rPr>
            </w:pPr>
            <w:r w:rsidRPr="00E25007">
              <w:rPr>
                <w:rFonts w:ascii="Times New Roman" w:hAnsi="Times New Roman" w:cs="Times New Roman"/>
                <w:color w:val="auto"/>
              </w:rPr>
              <w:t>Отношение человека к природе в истории человечества; проблемы биосферы — истощение природных ресурсов, загрязнение, сокращение биологического разнообразия; рациональное использование ресурсов, охрана природы, образование населения.</w:t>
            </w:r>
          </w:p>
        </w:tc>
        <w:tc>
          <w:tcPr>
            <w:tcW w:w="1560" w:type="dxa"/>
            <w:shd w:val="clear" w:color="auto" w:fill="auto"/>
          </w:tcPr>
          <w:p w:rsidR="00234F34" w:rsidRPr="00E25007" w:rsidRDefault="00234F34" w:rsidP="00234F34">
            <w:pPr>
              <w:jc w:val="both"/>
              <w:rPr>
                <w:rFonts w:ascii="Times New Roman" w:hAnsi="Times New Roman" w:cs="Times New Roman"/>
                <w:color w:val="auto"/>
              </w:rPr>
            </w:pPr>
          </w:p>
        </w:tc>
        <w:tc>
          <w:tcPr>
            <w:tcW w:w="1275" w:type="dxa"/>
            <w:shd w:val="clear" w:color="auto" w:fill="auto"/>
          </w:tcPr>
          <w:p w:rsidR="00234F34" w:rsidRPr="00E25007" w:rsidRDefault="00234F34" w:rsidP="00234F34">
            <w:pPr>
              <w:jc w:val="both"/>
              <w:rPr>
                <w:rFonts w:ascii="Times New Roman" w:hAnsi="Times New Roman" w:cs="Times New Roman"/>
                <w:color w:val="auto"/>
              </w:rPr>
            </w:pPr>
          </w:p>
        </w:tc>
        <w:tc>
          <w:tcPr>
            <w:tcW w:w="1588" w:type="dxa"/>
            <w:gridSpan w:val="2"/>
            <w:vMerge w:val="restart"/>
            <w:shd w:val="clear" w:color="auto" w:fill="auto"/>
          </w:tcPr>
          <w:p w:rsidR="00234F34" w:rsidRPr="00497F43" w:rsidRDefault="00234F34" w:rsidP="00234F34">
            <w:pPr>
              <w:snapToGrid w:val="0"/>
              <w:spacing w:line="100" w:lineRule="atLeast"/>
              <w:jc w:val="both"/>
              <w:rPr>
                <w:rFonts w:ascii="Times New Roman" w:hAnsi="Times New Roman" w:cs="Times New Roman"/>
                <w:color w:val="auto"/>
              </w:rPr>
            </w:pPr>
            <w:r w:rsidRPr="007306B4">
              <w:rPr>
                <w:rFonts w:ascii="Times New Roman" w:hAnsi="Times New Roman" w:cs="Times New Roman"/>
                <w:color w:val="auto"/>
              </w:rPr>
              <w:t xml:space="preserve">§ </w:t>
            </w:r>
            <w:r>
              <w:rPr>
                <w:rFonts w:ascii="Times New Roman" w:hAnsi="Times New Roman" w:cs="Times New Roman"/>
                <w:color w:val="auto"/>
              </w:rPr>
              <w:t>57</w:t>
            </w:r>
            <w:r w:rsidRPr="007306B4">
              <w:rPr>
                <w:rFonts w:ascii="Times New Roman" w:hAnsi="Times New Roman" w:cs="Times New Roman"/>
                <w:color w:val="auto"/>
              </w:rPr>
              <w:t>, понятия</w:t>
            </w:r>
          </w:p>
        </w:tc>
        <w:tc>
          <w:tcPr>
            <w:tcW w:w="1749" w:type="dxa"/>
            <w:vMerge w:val="restart"/>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c>
          <w:tcPr>
            <w:tcW w:w="567" w:type="dxa"/>
            <w:vMerge/>
            <w:shd w:val="clear" w:color="auto" w:fill="auto"/>
          </w:tcPr>
          <w:p w:rsidR="00234F34" w:rsidRPr="00497F43" w:rsidRDefault="00234F34" w:rsidP="00234F34">
            <w:pPr>
              <w:snapToGrid w:val="0"/>
              <w:spacing w:line="100" w:lineRule="atLeast"/>
              <w:jc w:val="center"/>
              <w:rPr>
                <w:rFonts w:ascii="Times New Roman" w:hAnsi="Times New Roman" w:cs="Times New Roman"/>
                <w:color w:val="auto"/>
              </w:rPr>
            </w:pPr>
          </w:p>
        </w:tc>
        <w:tc>
          <w:tcPr>
            <w:tcW w:w="3539" w:type="dxa"/>
            <w:vMerge/>
            <w:shd w:val="clear" w:color="auto" w:fill="auto"/>
          </w:tcPr>
          <w:p w:rsidR="00234F34" w:rsidRPr="00E25007" w:rsidRDefault="00234F34" w:rsidP="00234F34">
            <w:pPr>
              <w:snapToGrid w:val="0"/>
              <w:spacing w:line="100" w:lineRule="atLeast"/>
              <w:rPr>
                <w:rFonts w:ascii="Times New Roman" w:hAnsi="Times New Roman" w:cs="Times New Roman"/>
                <w:color w:val="FF0000"/>
              </w:rPr>
            </w:pPr>
          </w:p>
        </w:tc>
        <w:tc>
          <w:tcPr>
            <w:tcW w:w="4966" w:type="dxa"/>
            <w:vMerge/>
            <w:shd w:val="clear" w:color="auto" w:fill="auto"/>
          </w:tcPr>
          <w:p w:rsidR="00234F34" w:rsidRPr="00E25007" w:rsidRDefault="00234F34" w:rsidP="00234F34">
            <w:pPr>
              <w:snapToGrid w:val="0"/>
              <w:spacing w:line="100" w:lineRule="atLeast"/>
              <w:jc w:val="both"/>
              <w:rPr>
                <w:rFonts w:ascii="Times New Roman" w:hAnsi="Times New Roman" w:cs="Times New Roman"/>
                <w:color w:val="FF0000"/>
              </w:rPr>
            </w:pPr>
          </w:p>
        </w:tc>
        <w:tc>
          <w:tcPr>
            <w:tcW w:w="1560" w:type="dxa"/>
            <w:shd w:val="clear" w:color="auto" w:fill="auto"/>
          </w:tcPr>
          <w:p w:rsidR="00234F34" w:rsidRPr="00E25007" w:rsidRDefault="00234F34" w:rsidP="00234F34">
            <w:pPr>
              <w:jc w:val="both"/>
              <w:rPr>
                <w:rFonts w:ascii="Times New Roman" w:hAnsi="Times New Roman" w:cs="Times New Roman"/>
                <w:color w:val="auto"/>
              </w:rPr>
            </w:pPr>
          </w:p>
        </w:tc>
        <w:tc>
          <w:tcPr>
            <w:tcW w:w="1275" w:type="dxa"/>
            <w:shd w:val="clear" w:color="auto" w:fill="auto"/>
          </w:tcPr>
          <w:p w:rsidR="00234F34" w:rsidRPr="00E25007" w:rsidRDefault="00234F34" w:rsidP="00234F34">
            <w:pPr>
              <w:jc w:val="both"/>
              <w:rPr>
                <w:rFonts w:ascii="Times New Roman" w:hAnsi="Times New Roman" w:cs="Times New Roman"/>
                <w:color w:val="auto"/>
              </w:rPr>
            </w:pPr>
          </w:p>
        </w:tc>
        <w:tc>
          <w:tcPr>
            <w:tcW w:w="1588" w:type="dxa"/>
            <w:gridSpan w:val="2"/>
            <w:vMerge/>
            <w:shd w:val="clear" w:color="auto" w:fill="auto"/>
          </w:tcPr>
          <w:p w:rsidR="00234F34" w:rsidRPr="00497F43" w:rsidRDefault="00234F34" w:rsidP="00234F34">
            <w:pPr>
              <w:snapToGrid w:val="0"/>
              <w:spacing w:line="100" w:lineRule="atLeast"/>
              <w:rPr>
                <w:rFonts w:ascii="Times New Roman" w:hAnsi="Times New Roman" w:cs="Times New Roman"/>
                <w:color w:val="auto"/>
              </w:rPr>
            </w:pPr>
          </w:p>
        </w:tc>
        <w:tc>
          <w:tcPr>
            <w:tcW w:w="1749" w:type="dxa"/>
            <w:vMerge/>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c>
          <w:tcPr>
            <w:tcW w:w="567" w:type="dxa"/>
            <w:vMerge w:val="restart"/>
            <w:shd w:val="clear" w:color="auto" w:fill="auto"/>
          </w:tcPr>
          <w:p w:rsidR="00234F34" w:rsidRPr="00497F43" w:rsidRDefault="00234F34" w:rsidP="00234F34">
            <w:pPr>
              <w:snapToGrid w:val="0"/>
              <w:spacing w:line="100" w:lineRule="atLeast"/>
              <w:jc w:val="center"/>
              <w:rPr>
                <w:rFonts w:ascii="Times New Roman" w:hAnsi="Times New Roman" w:cs="Times New Roman"/>
                <w:color w:val="auto"/>
              </w:rPr>
            </w:pPr>
            <w:r w:rsidRPr="00497F43">
              <w:rPr>
                <w:rFonts w:ascii="Times New Roman" w:hAnsi="Times New Roman" w:cs="Times New Roman"/>
                <w:color w:val="auto"/>
              </w:rPr>
              <w:t>66.</w:t>
            </w:r>
          </w:p>
        </w:tc>
        <w:tc>
          <w:tcPr>
            <w:tcW w:w="3539" w:type="dxa"/>
            <w:vMerge w:val="restart"/>
            <w:shd w:val="clear" w:color="auto" w:fill="auto"/>
          </w:tcPr>
          <w:p w:rsidR="00234F34" w:rsidRPr="00E25007" w:rsidRDefault="00234F34" w:rsidP="00234F34">
            <w:pPr>
              <w:snapToGrid w:val="0"/>
              <w:ind w:right="-108"/>
              <w:rPr>
                <w:rFonts w:ascii="Times New Roman" w:hAnsi="Times New Roman" w:cs="Times New Roman"/>
                <w:color w:val="auto"/>
              </w:rPr>
            </w:pPr>
            <w:r w:rsidRPr="00027116">
              <w:rPr>
                <w:rFonts w:ascii="Times New Roman" w:hAnsi="Times New Roman" w:cs="Times New Roman"/>
              </w:rPr>
              <w:t xml:space="preserve">Обобщение </w:t>
            </w:r>
            <w:r>
              <w:rPr>
                <w:rFonts w:ascii="Times New Roman" w:hAnsi="Times New Roman" w:cs="Times New Roman"/>
              </w:rPr>
              <w:t xml:space="preserve">по теме: </w:t>
            </w:r>
            <w:r w:rsidRPr="00592EF4">
              <w:rPr>
                <w:rFonts w:ascii="Times New Roman" w:hAnsi="Times New Roman" w:cs="Times New Roman"/>
              </w:rPr>
              <w:t>«</w:t>
            </w:r>
            <w:r w:rsidRPr="00F2400E">
              <w:rPr>
                <w:rFonts w:ascii="Times New Roman" w:hAnsi="Times New Roman" w:cs="Times New Roman"/>
                <w:color w:val="auto"/>
              </w:rPr>
              <w:t xml:space="preserve">Закономерности </w:t>
            </w:r>
            <w:r w:rsidRPr="00234F34">
              <w:rPr>
                <w:rFonts w:ascii="Times New Roman" w:hAnsi="Times New Roman" w:cs="Times New Roman"/>
                <w:color w:val="auto"/>
              </w:rPr>
              <w:t>взаимоотношений организмов и среды</w:t>
            </w:r>
            <w:r w:rsidRPr="00592EF4">
              <w:rPr>
                <w:rFonts w:ascii="Times New Roman" w:hAnsi="Times New Roman" w:cs="Times New Roman"/>
                <w:color w:val="auto"/>
              </w:rPr>
              <w:t>».</w:t>
            </w:r>
          </w:p>
        </w:tc>
        <w:tc>
          <w:tcPr>
            <w:tcW w:w="4966" w:type="dxa"/>
            <w:vMerge w:val="restart"/>
            <w:shd w:val="clear" w:color="auto" w:fill="auto"/>
          </w:tcPr>
          <w:p w:rsidR="00234F34" w:rsidRPr="00E25007" w:rsidRDefault="00234F34" w:rsidP="00A861CB">
            <w:pPr>
              <w:jc w:val="both"/>
              <w:rPr>
                <w:rFonts w:ascii="Times New Roman" w:hAnsi="Times New Roman" w:cs="Times New Roman"/>
                <w:color w:val="auto"/>
                <w:highlight w:val="yellow"/>
              </w:rPr>
            </w:pPr>
            <w:r>
              <w:rPr>
                <w:rFonts w:ascii="Times New Roman" w:hAnsi="Times New Roman" w:cs="Times New Roman"/>
              </w:rPr>
              <w:t>Основные понятия</w:t>
            </w:r>
            <w:r w:rsidRPr="00027116">
              <w:rPr>
                <w:rFonts w:ascii="Times New Roman" w:hAnsi="Times New Roman" w:cs="Times New Roman"/>
              </w:rPr>
              <w:t>: экология, среды жизни, экологические факторы, адаптация, биоценоз, биогеоценоз, экосистема, биосфера, биологический круговорот веществ, пищевые связи, экологическая ниша, пищевая цепь, численность, плотность популяции, смена биогеоценозов, сукцессия, паразитизм, хищничество, конкуренция, комменсализм, мутуализм, симбиоз, абиотический компонент, продуценты, консументы, редуценты.</w:t>
            </w:r>
          </w:p>
        </w:tc>
        <w:tc>
          <w:tcPr>
            <w:tcW w:w="1560" w:type="dxa"/>
            <w:shd w:val="clear" w:color="auto" w:fill="auto"/>
          </w:tcPr>
          <w:p w:rsidR="00234F34" w:rsidRPr="00497F43" w:rsidRDefault="00234F34" w:rsidP="00234F34">
            <w:pPr>
              <w:jc w:val="both"/>
              <w:rPr>
                <w:rFonts w:ascii="Times New Roman" w:hAnsi="Times New Roman" w:cs="Times New Roman"/>
                <w:color w:val="auto"/>
              </w:rPr>
            </w:pPr>
          </w:p>
        </w:tc>
        <w:tc>
          <w:tcPr>
            <w:tcW w:w="1275" w:type="dxa"/>
            <w:shd w:val="clear" w:color="auto" w:fill="auto"/>
          </w:tcPr>
          <w:p w:rsidR="00234F34" w:rsidRPr="00497F43" w:rsidRDefault="00234F34" w:rsidP="00234F34">
            <w:pPr>
              <w:jc w:val="both"/>
              <w:rPr>
                <w:rFonts w:ascii="Times New Roman" w:hAnsi="Times New Roman" w:cs="Times New Roman"/>
                <w:color w:val="auto"/>
              </w:rPr>
            </w:pPr>
          </w:p>
        </w:tc>
        <w:tc>
          <w:tcPr>
            <w:tcW w:w="1588" w:type="dxa"/>
            <w:gridSpan w:val="2"/>
            <w:vMerge w:val="restart"/>
            <w:shd w:val="clear" w:color="auto" w:fill="auto"/>
          </w:tcPr>
          <w:p w:rsidR="00234F34" w:rsidRPr="00497F43" w:rsidRDefault="00234F34" w:rsidP="00234F34">
            <w:pPr>
              <w:snapToGrid w:val="0"/>
              <w:spacing w:line="100" w:lineRule="atLeast"/>
              <w:jc w:val="both"/>
              <w:rPr>
                <w:rFonts w:ascii="Times New Roman" w:hAnsi="Times New Roman" w:cs="Times New Roman"/>
                <w:color w:val="auto"/>
              </w:rPr>
            </w:pPr>
          </w:p>
        </w:tc>
        <w:tc>
          <w:tcPr>
            <w:tcW w:w="1749" w:type="dxa"/>
            <w:vMerge w:val="restart"/>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c>
          <w:tcPr>
            <w:tcW w:w="567" w:type="dxa"/>
            <w:vMerge/>
            <w:shd w:val="clear" w:color="auto" w:fill="auto"/>
          </w:tcPr>
          <w:p w:rsidR="00234F34" w:rsidRDefault="00234F34" w:rsidP="00234F34">
            <w:pPr>
              <w:snapToGrid w:val="0"/>
              <w:spacing w:line="100" w:lineRule="atLeast"/>
              <w:jc w:val="center"/>
              <w:rPr>
                <w:rFonts w:ascii="Times New Roman" w:hAnsi="Times New Roman" w:cs="Times New Roman"/>
                <w:color w:val="auto"/>
              </w:rPr>
            </w:pPr>
          </w:p>
        </w:tc>
        <w:tc>
          <w:tcPr>
            <w:tcW w:w="3539" w:type="dxa"/>
            <w:vMerge/>
            <w:shd w:val="clear" w:color="auto" w:fill="auto"/>
          </w:tcPr>
          <w:p w:rsidR="00234F34" w:rsidRPr="00E25007" w:rsidRDefault="00234F34" w:rsidP="00234F34">
            <w:pPr>
              <w:snapToGrid w:val="0"/>
              <w:ind w:right="-108"/>
              <w:rPr>
                <w:rFonts w:ascii="Times New Roman" w:hAnsi="Times New Roman" w:cs="Times New Roman"/>
                <w:color w:val="auto"/>
              </w:rPr>
            </w:pPr>
          </w:p>
        </w:tc>
        <w:tc>
          <w:tcPr>
            <w:tcW w:w="4966" w:type="dxa"/>
            <w:vMerge/>
            <w:shd w:val="clear" w:color="auto" w:fill="auto"/>
          </w:tcPr>
          <w:p w:rsidR="00234F34" w:rsidRPr="00E25007" w:rsidRDefault="00234F34" w:rsidP="00234F34">
            <w:pPr>
              <w:snapToGrid w:val="0"/>
              <w:jc w:val="both"/>
              <w:rPr>
                <w:rFonts w:ascii="Times New Roman" w:hAnsi="Times New Roman" w:cs="Times New Roman"/>
                <w:color w:val="auto"/>
                <w:highlight w:val="yellow"/>
              </w:rPr>
            </w:pPr>
          </w:p>
        </w:tc>
        <w:tc>
          <w:tcPr>
            <w:tcW w:w="1560" w:type="dxa"/>
            <w:shd w:val="clear" w:color="auto" w:fill="auto"/>
          </w:tcPr>
          <w:p w:rsidR="00234F34" w:rsidRPr="00497F43" w:rsidRDefault="00234F34" w:rsidP="00234F34">
            <w:pPr>
              <w:jc w:val="both"/>
              <w:rPr>
                <w:rFonts w:ascii="Times New Roman" w:hAnsi="Times New Roman" w:cs="Times New Roman"/>
                <w:color w:val="auto"/>
              </w:rPr>
            </w:pPr>
          </w:p>
        </w:tc>
        <w:tc>
          <w:tcPr>
            <w:tcW w:w="1275" w:type="dxa"/>
            <w:shd w:val="clear" w:color="auto" w:fill="auto"/>
          </w:tcPr>
          <w:p w:rsidR="00234F34" w:rsidRPr="00497F43" w:rsidRDefault="00234F34" w:rsidP="00234F34">
            <w:pPr>
              <w:jc w:val="both"/>
              <w:rPr>
                <w:rFonts w:ascii="Times New Roman" w:hAnsi="Times New Roman" w:cs="Times New Roman"/>
                <w:color w:val="auto"/>
              </w:rPr>
            </w:pPr>
          </w:p>
        </w:tc>
        <w:tc>
          <w:tcPr>
            <w:tcW w:w="1588" w:type="dxa"/>
            <w:gridSpan w:val="2"/>
            <w:vMerge/>
            <w:shd w:val="clear" w:color="auto" w:fill="auto"/>
          </w:tcPr>
          <w:p w:rsidR="00234F34" w:rsidRPr="00497F43" w:rsidRDefault="00234F34" w:rsidP="00234F34">
            <w:pPr>
              <w:snapToGrid w:val="0"/>
              <w:spacing w:line="100" w:lineRule="atLeast"/>
              <w:jc w:val="both"/>
              <w:rPr>
                <w:rFonts w:ascii="Times New Roman" w:hAnsi="Times New Roman" w:cs="Times New Roman"/>
                <w:color w:val="auto"/>
              </w:rPr>
            </w:pPr>
          </w:p>
        </w:tc>
        <w:tc>
          <w:tcPr>
            <w:tcW w:w="1749" w:type="dxa"/>
            <w:vMerge/>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c>
          <w:tcPr>
            <w:tcW w:w="567" w:type="dxa"/>
            <w:vMerge w:val="restart"/>
            <w:shd w:val="clear" w:color="auto" w:fill="auto"/>
          </w:tcPr>
          <w:p w:rsidR="00234F34" w:rsidRPr="00497F43" w:rsidRDefault="00234F34" w:rsidP="00234F34">
            <w:pPr>
              <w:snapToGrid w:val="0"/>
              <w:spacing w:line="100" w:lineRule="atLeast"/>
              <w:jc w:val="center"/>
              <w:rPr>
                <w:rFonts w:ascii="Times New Roman" w:hAnsi="Times New Roman" w:cs="Times New Roman"/>
                <w:color w:val="auto"/>
              </w:rPr>
            </w:pPr>
            <w:r w:rsidRPr="00497F43">
              <w:rPr>
                <w:rFonts w:ascii="Times New Roman" w:hAnsi="Times New Roman" w:cs="Times New Roman"/>
                <w:color w:val="auto"/>
              </w:rPr>
              <w:t>67.</w:t>
            </w:r>
          </w:p>
        </w:tc>
        <w:tc>
          <w:tcPr>
            <w:tcW w:w="3539" w:type="dxa"/>
            <w:vMerge w:val="restart"/>
            <w:shd w:val="clear" w:color="auto" w:fill="auto"/>
          </w:tcPr>
          <w:p w:rsidR="00234F34" w:rsidRPr="00991661" w:rsidRDefault="00234F34" w:rsidP="00234F34">
            <w:pPr>
              <w:snapToGrid w:val="0"/>
              <w:spacing w:line="100" w:lineRule="atLeast"/>
              <w:rPr>
                <w:rFonts w:ascii="Times New Roman" w:hAnsi="Times New Roman" w:cs="Times New Roman"/>
                <w:color w:val="auto"/>
              </w:rPr>
            </w:pPr>
            <w:r w:rsidRPr="00027116">
              <w:rPr>
                <w:rFonts w:ascii="Times New Roman" w:hAnsi="Times New Roman" w:cs="Times New Roman"/>
              </w:rPr>
              <w:t xml:space="preserve">Обобщение </w:t>
            </w:r>
            <w:r>
              <w:rPr>
                <w:rFonts w:ascii="Times New Roman" w:hAnsi="Times New Roman" w:cs="Times New Roman"/>
              </w:rPr>
              <w:t>по курсу «Биологии 9 класса»</w:t>
            </w:r>
          </w:p>
        </w:tc>
        <w:tc>
          <w:tcPr>
            <w:tcW w:w="4966" w:type="dxa"/>
            <w:vMerge w:val="restart"/>
            <w:shd w:val="clear" w:color="auto" w:fill="auto"/>
          </w:tcPr>
          <w:p w:rsidR="00234F34" w:rsidRPr="00497F43" w:rsidRDefault="00234F34" w:rsidP="00234F34">
            <w:pPr>
              <w:jc w:val="both"/>
              <w:rPr>
                <w:rFonts w:ascii="Times New Roman" w:hAnsi="Times New Roman" w:cs="Times New Roman"/>
                <w:color w:val="auto"/>
                <w:highlight w:val="yellow"/>
              </w:rPr>
            </w:pPr>
            <w:r>
              <w:rPr>
                <w:rFonts w:ascii="Times New Roman" w:hAnsi="Times New Roman" w:cs="Times New Roman"/>
              </w:rPr>
              <w:t>Обобщение, систематизация знаний и подведение итогов.</w:t>
            </w:r>
          </w:p>
        </w:tc>
        <w:tc>
          <w:tcPr>
            <w:tcW w:w="1560" w:type="dxa"/>
            <w:shd w:val="clear" w:color="auto" w:fill="auto"/>
          </w:tcPr>
          <w:p w:rsidR="00234F34" w:rsidRPr="00497F43" w:rsidRDefault="00234F34" w:rsidP="00234F34">
            <w:pPr>
              <w:jc w:val="both"/>
              <w:rPr>
                <w:rFonts w:ascii="Times New Roman" w:hAnsi="Times New Roman" w:cs="Times New Roman"/>
                <w:color w:val="auto"/>
              </w:rPr>
            </w:pPr>
          </w:p>
        </w:tc>
        <w:tc>
          <w:tcPr>
            <w:tcW w:w="1275" w:type="dxa"/>
            <w:shd w:val="clear" w:color="auto" w:fill="auto"/>
          </w:tcPr>
          <w:p w:rsidR="00234F34" w:rsidRPr="00497F43" w:rsidRDefault="00234F34" w:rsidP="00234F34">
            <w:pPr>
              <w:jc w:val="both"/>
              <w:rPr>
                <w:rFonts w:ascii="Times New Roman" w:hAnsi="Times New Roman" w:cs="Times New Roman"/>
                <w:color w:val="auto"/>
              </w:rPr>
            </w:pPr>
          </w:p>
        </w:tc>
        <w:tc>
          <w:tcPr>
            <w:tcW w:w="1588" w:type="dxa"/>
            <w:gridSpan w:val="2"/>
            <w:vMerge w:val="restart"/>
            <w:shd w:val="clear" w:color="auto" w:fill="auto"/>
          </w:tcPr>
          <w:p w:rsidR="00234F34" w:rsidRPr="00497F43" w:rsidRDefault="00234F34" w:rsidP="00234F34">
            <w:pPr>
              <w:snapToGrid w:val="0"/>
              <w:spacing w:line="100" w:lineRule="atLeast"/>
              <w:rPr>
                <w:rFonts w:ascii="Times New Roman" w:hAnsi="Times New Roman" w:cs="Times New Roman"/>
                <w:color w:val="auto"/>
              </w:rPr>
            </w:pPr>
          </w:p>
        </w:tc>
        <w:tc>
          <w:tcPr>
            <w:tcW w:w="1749" w:type="dxa"/>
            <w:vMerge w:val="restart"/>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c>
          <w:tcPr>
            <w:tcW w:w="567" w:type="dxa"/>
            <w:vMerge/>
            <w:shd w:val="clear" w:color="auto" w:fill="auto"/>
          </w:tcPr>
          <w:p w:rsidR="00234F34" w:rsidRPr="00497F43" w:rsidRDefault="00234F34" w:rsidP="00234F34">
            <w:pPr>
              <w:snapToGrid w:val="0"/>
              <w:spacing w:line="100" w:lineRule="atLeast"/>
              <w:jc w:val="center"/>
              <w:rPr>
                <w:rFonts w:ascii="Times New Roman" w:hAnsi="Times New Roman" w:cs="Times New Roman"/>
                <w:color w:val="auto"/>
              </w:rPr>
            </w:pPr>
          </w:p>
        </w:tc>
        <w:tc>
          <w:tcPr>
            <w:tcW w:w="3539" w:type="dxa"/>
            <w:vMerge/>
            <w:shd w:val="clear" w:color="auto" w:fill="auto"/>
          </w:tcPr>
          <w:p w:rsidR="00234F34" w:rsidRPr="00497F43" w:rsidRDefault="00234F34" w:rsidP="00234F34">
            <w:pPr>
              <w:snapToGrid w:val="0"/>
              <w:spacing w:line="100" w:lineRule="atLeast"/>
              <w:rPr>
                <w:rFonts w:ascii="Times New Roman" w:hAnsi="Times New Roman" w:cs="Times New Roman"/>
                <w:color w:val="auto"/>
              </w:rPr>
            </w:pPr>
          </w:p>
        </w:tc>
        <w:tc>
          <w:tcPr>
            <w:tcW w:w="4966" w:type="dxa"/>
            <w:vMerge/>
            <w:shd w:val="clear" w:color="auto" w:fill="auto"/>
          </w:tcPr>
          <w:p w:rsidR="00234F34" w:rsidRPr="00497F43" w:rsidRDefault="00234F34" w:rsidP="00234F34">
            <w:pPr>
              <w:snapToGrid w:val="0"/>
              <w:jc w:val="both"/>
              <w:rPr>
                <w:rFonts w:ascii="Times New Roman" w:hAnsi="Times New Roman" w:cs="Times New Roman"/>
                <w:color w:val="auto"/>
              </w:rPr>
            </w:pPr>
          </w:p>
        </w:tc>
        <w:tc>
          <w:tcPr>
            <w:tcW w:w="1560" w:type="dxa"/>
            <w:shd w:val="clear" w:color="auto" w:fill="auto"/>
          </w:tcPr>
          <w:p w:rsidR="00234F34" w:rsidRPr="00497F43" w:rsidRDefault="00234F34" w:rsidP="00234F34">
            <w:pPr>
              <w:jc w:val="both"/>
              <w:rPr>
                <w:rFonts w:ascii="Times New Roman" w:hAnsi="Times New Roman" w:cs="Times New Roman"/>
                <w:color w:val="auto"/>
              </w:rPr>
            </w:pPr>
          </w:p>
        </w:tc>
        <w:tc>
          <w:tcPr>
            <w:tcW w:w="1275" w:type="dxa"/>
            <w:shd w:val="clear" w:color="auto" w:fill="auto"/>
          </w:tcPr>
          <w:p w:rsidR="00234F34" w:rsidRPr="00497F43" w:rsidRDefault="00234F34" w:rsidP="00234F34">
            <w:pPr>
              <w:jc w:val="both"/>
              <w:rPr>
                <w:rFonts w:ascii="Times New Roman" w:hAnsi="Times New Roman" w:cs="Times New Roman"/>
                <w:color w:val="auto"/>
              </w:rPr>
            </w:pPr>
          </w:p>
        </w:tc>
        <w:tc>
          <w:tcPr>
            <w:tcW w:w="1588" w:type="dxa"/>
            <w:gridSpan w:val="2"/>
            <w:vMerge/>
            <w:shd w:val="clear" w:color="auto" w:fill="auto"/>
          </w:tcPr>
          <w:p w:rsidR="00234F34" w:rsidRPr="00497F43" w:rsidRDefault="00234F34" w:rsidP="00234F34">
            <w:pPr>
              <w:snapToGrid w:val="0"/>
              <w:spacing w:line="100" w:lineRule="atLeast"/>
              <w:jc w:val="both"/>
              <w:rPr>
                <w:rFonts w:ascii="Times New Roman" w:hAnsi="Times New Roman" w:cs="Times New Roman"/>
                <w:color w:val="auto"/>
              </w:rPr>
            </w:pPr>
          </w:p>
        </w:tc>
        <w:tc>
          <w:tcPr>
            <w:tcW w:w="1749" w:type="dxa"/>
            <w:vMerge/>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107167">
        <w:tc>
          <w:tcPr>
            <w:tcW w:w="567" w:type="dxa"/>
            <w:vMerge w:val="restart"/>
            <w:shd w:val="clear" w:color="auto" w:fill="auto"/>
          </w:tcPr>
          <w:p w:rsidR="00234F34" w:rsidRPr="00497F43" w:rsidRDefault="00234F34" w:rsidP="00234F34">
            <w:pPr>
              <w:snapToGrid w:val="0"/>
              <w:spacing w:line="100" w:lineRule="atLeast"/>
              <w:jc w:val="center"/>
              <w:rPr>
                <w:rFonts w:ascii="Times New Roman" w:hAnsi="Times New Roman" w:cs="Times New Roman"/>
                <w:color w:val="auto"/>
              </w:rPr>
            </w:pPr>
            <w:r w:rsidRPr="00497F43">
              <w:rPr>
                <w:rFonts w:ascii="Times New Roman" w:hAnsi="Times New Roman" w:cs="Times New Roman"/>
                <w:color w:val="auto"/>
              </w:rPr>
              <w:t>68.</w:t>
            </w:r>
          </w:p>
        </w:tc>
        <w:tc>
          <w:tcPr>
            <w:tcW w:w="3539" w:type="dxa"/>
            <w:vMerge w:val="restart"/>
            <w:shd w:val="clear" w:color="auto" w:fill="auto"/>
          </w:tcPr>
          <w:p w:rsidR="00234F34" w:rsidRPr="00497F43" w:rsidRDefault="00234F34" w:rsidP="00234F34">
            <w:pPr>
              <w:snapToGrid w:val="0"/>
              <w:spacing w:line="100" w:lineRule="atLeast"/>
              <w:ind w:right="-250"/>
              <w:rPr>
                <w:rFonts w:ascii="Times New Roman" w:hAnsi="Times New Roman" w:cs="Times New Roman"/>
                <w:color w:val="auto"/>
              </w:rPr>
            </w:pPr>
            <w:r>
              <w:rPr>
                <w:rFonts w:ascii="Times New Roman" w:hAnsi="Times New Roman" w:cs="Times New Roman"/>
                <w:color w:val="auto"/>
              </w:rPr>
              <w:t>Подведение итогов.</w:t>
            </w:r>
          </w:p>
        </w:tc>
        <w:tc>
          <w:tcPr>
            <w:tcW w:w="4966" w:type="dxa"/>
            <w:vMerge w:val="restart"/>
            <w:shd w:val="clear" w:color="auto" w:fill="auto"/>
          </w:tcPr>
          <w:p w:rsidR="00234F34" w:rsidRPr="00497F43" w:rsidRDefault="00234F34" w:rsidP="00234F34">
            <w:pPr>
              <w:snapToGrid w:val="0"/>
              <w:jc w:val="both"/>
              <w:rPr>
                <w:rFonts w:ascii="Times New Roman" w:hAnsi="Times New Roman" w:cs="Times New Roman"/>
                <w:color w:val="auto"/>
              </w:rPr>
            </w:pPr>
          </w:p>
        </w:tc>
        <w:tc>
          <w:tcPr>
            <w:tcW w:w="1560" w:type="dxa"/>
            <w:shd w:val="clear" w:color="auto" w:fill="auto"/>
          </w:tcPr>
          <w:p w:rsidR="00234F34" w:rsidRPr="00497F43" w:rsidRDefault="00234F34" w:rsidP="00234F34">
            <w:pPr>
              <w:jc w:val="both"/>
              <w:rPr>
                <w:rFonts w:ascii="Times New Roman" w:hAnsi="Times New Roman" w:cs="Times New Roman"/>
                <w:color w:val="auto"/>
              </w:rPr>
            </w:pPr>
          </w:p>
        </w:tc>
        <w:tc>
          <w:tcPr>
            <w:tcW w:w="1275" w:type="dxa"/>
            <w:shd w:val="clear" w:color="auto" w:fill="auto"/>
          </w:tcPr>
          <w:p w:rsidR="00234F34" w:rsidRPr="00497F43" w:rsidRDefault="00234F34" w:rsidP="00234F34">
            <w:pPr>
              <w:jc w:val="both"/>
              <w:rPr>
                <w:rFonts w:ascii="Times New Roman" w:hAnsi="Times New Roman" w:cs="Times New Roman"/>
                <w:color w:val="auto"/>
              </w:rPr>
            </w:pPr>
          </w:p>
        </w:tc>
        <w:tc>
          <w:tcPr>
            <w:tcW w:w="1588" w:type="dxa"/>
            <w:gridSpan w:val="2"/>
            <w:vMerge w:val="restart"/>
            <w:shd w:val="clear" w:color="auto" w:fill="auto"/>
          </w:tcPr>
          <w:p w:rsidR="00234F34" w:rsidRPr="00497F43" w:rsidRDefault="00234F34" w:rsidP="00234F34">
            <w:pPr>
              <w:snapToGrid w:val="0"/>
              <w:spacing w:line="100" w:lineRule="atLeast"/>
              <w:rPr>
                <w:rFonts w:ascii="Times New Roman" w:hAnsi="Times New Roman" w:cs="Times New Roman"/>
                <w:color w:val="auto"/>
              </w:rPr>
            </w:pPr>
          </w:p>
        </w:tc>
        <w:tc>
          <w:tcPr>
            <w:tcW w:w="1749" w:type="dxa"/>
            <w:vMerge w:val="restart"/>
            <w:shd w:val="clear" w:color="auto" w:fill="auto"/>
          </w:tcPr>
          <w:p w:rsidR="00234F34" w:rsidRPr="00497F43" w:rsidRDefault="00234F34" w:rsidP="00234F34">
            <w:pPr>
              <w:jc w:val="center"/>
              <w:rPr>
                <w:rFonts w:ascii="Times New Roman" w:hAnsi="Times New Roman" w:cs="Times New Roman"/>
                <w:color w:val="auto"/>
              </w:rPr>
            </w:pPr>
          </w:p>
        </w:tc>
      </w:tr>
      <w:tr w:rsidR="00234F34" w:rsidRPr="00497F43" w:rsidTr="003B36CA">
        <w:tc>
          <w:tcPr>
            <w:tcW w:w="567" w:type="dxa"/>
            <w:vMerge/>
            <w:shd w:val="clear" w:color="auto" w:fill="auto"/>
          </w:tcPr>
          <w:p w:rsidR="00234F34" w:rsidRPr="00497F43" w:rsidRDefault="00234F34" w:rsidP="00234F34">
            <w:pPr>
              <w:snapToGrid w:val="0"/>
              <w:spacing w:line="100" w:lineRule="atLeast"/>
              <w:jc w:val="center"/>
              <w:rPr>
                <w:rFonts w:ascii="Times New Roman" w:hAnsi="Times New Roman" w:cs="Times New Roman"/>
                <w:color w:val="auto"/>
              </w:rPr>
            </w:pPr>
          </w:p>
        </w:tc>
        <w:tc>
          <w:tcPr>
            <w:tcW w:w="3539" w:type="dxa"/>
            <w:vMerge/>
            <w:shd w:val="clear" w:color="auto" w:fill="auto"/>
          </w:tcPr>
          <w:p w:rsidR="00234F34" w:rsidRPr="00497F43" w:rsidRDefault="00234F34" w:rsidP="00234F34">
            <w:pPr>
              <w:snapToGrid w:val="0"/>
              <w:spacing w:line="100" w:lineRule="atLeast"/>
              <w:rPr>
                <w:rFonts w:ascii="Times New Roman" w:hAnsi="Times New Roman" w:cs="Times New Roman"/>
                <w:color w:val="auto"/>
              </w:rPr>
            </w:pPr>
          </w:p>
        </w:tc>
        <w:tc>
          <w:tcPr>
            <w:tcW w:w="4966" w:type="dxa"/>
            <w:vMerge/>
            <w:shd w:val="clear" w:color="auto" w:fill="auto"/>
          </w:tcPr>
          <w:p w:rsidR="00234F34" w:rsidRPr="00497F43" w:rsidRDefault="00234F34" w:rsidP="00234F34">
            <w:pPr>
              <w:snapToGrid w:val="0"/>
              <w:jc w:val="both"/>
              <w:rPr>
                <w:rFonts w:ascii="Times New Roman" w:hAnsi="Times New Roman" w:cs="Times New Roman"/>
                <w:color w:val="auto"/>
              </w:rPr>
            </w:pPr>
          </w:p>
        </w:tc>
        <w:tc>
          <w:tcPr>
            <w:tcW w:w="1560" w:type="dxa"/>
            <w:shd w:val="clear" w:color="auto" w:fill="auto"/>
          </w:tcPr>
          <w:p w:rsidR="00234F34" w:rsidRPr="00497F43" w:rsidRDefault="00234F34" w:rsidP="00234F34">
            <w:pPr>
              <w:jc w:val="both"/>
              <w:rPr>
                <w:rFonts w:ascii="Times New Roman" w:hAnsi="Times New Roman" w:cs="Times New Roman"/>
                <w:color w:val="auto"/>
              </w:rPr>
            </w:pPr>
          </w:p>
        </w:tc>
        <w:tc>
          <w:tcPr>
            <w:tcW w:w="1275" w:type="dxa"/>
            <w:shd w:val="clear" w:color="auto" w:fill="auto"/>
          </w:tcPr>
          <w:p w:rsidR="00234F34" w:rsidRPr="00497F43" w:rsidRDefault="00234F34" w:rsidP="00234F34">
            <w:pPr>
              <w:jc w:val="both"/>
              <w:rPr>
                <w:rFonts w:ascii="Times New Roman" w:hAnsi="Times New Roman" w:cs="Times New Roman"/>
                <w:color w:val="auto"/>
              </w:rPr>
            </w:pPr>
          </w:p>
        </w:tc>
        <w:tc>
          <w:tcPr>
            <w:tcW w:w="1588" w:type="dxa"/>
            <w:gridSpan w:val="2"/>
            <w:vMerge/>
            <w:shd w:val="clear" w:color="auto" w:fill="auto"/>
          </w:tcPr>
          <w:p w:rsidR="00234F34" w:rsidRPr="00497F43" w:rsidRDefault="00234F34" w:rsidP="00234F34">
            <w:pPr>
              <w:snapToGrid w:val="0"/>
              <w:spacing w:line="100" w:lineRule="atLeast"/>
              <w:jc w:val="both"/>
              <w:rPr>
                <w:rFonts w:ascii="Times New Roman" w:hAnsi="Times New Roman" w:cs="Times New Roman"/>
                <w:color w:val="auto"/>
              </w:rPr>
            </w:pPr>
          </w:p>
        </w:tc>
        <w:tc>
          <w:tcPr>
            <w:tcW w:w="1749" w:type="dxa"/>
            <w:vMerge/>
            <w:shd w:val="clear" w:color="auto" w:fill="auto"/>
          </w:tcPr>
          <w:p w:rsidR="00234F34" w:rsidRPr="00497F43" w:rsidRDefault="00234F34" w:rsidP="00234F34">
            <w:pPr>
              <w:jc w:val="center"/>
              <w:rPr>
                <w:rFonts w:ascii="Times New Roman" w:hAnsi="Times New Roman" w:cs="Times New Roman"/>
                <w:color w:val="auto"/>
              </w:rPr>
            </w:pPr>
          </w:p>
        </w:tc>
      </w:tr>
    </w:tbl>
    <w:p w:rsidR="00FE25D9" w:rsidRPr="00BC63C5" w:rsidRDefault="00FE25D9" w:rsidP="00FE25D9">
      <w:pPr>
        <w:rPr>
          <w:rFonts w:ascii="Times New Roman" w:hAnsi="Times New Roman" w:cs="Times New Roman"/>
          <w:color w:val="FF0000"/>
        </w:rPr>
        <w:sectPr w:rsidR="00FE25D9" w:rsidRPr="00BC63C5" w:rsidSect="004C3CFC">
          <w:pgSz w:w="16838" w:h="11909" w:orient="landscape" w:code="9"/>
          <w:pgMar w:top="851" w:right="851" w:bottom="851" w:left="851" w:header="0" w:footer="6" w:gutter="0"/>
          <w:cols w:space="720"/>
          <w:noEndnote/>
          <w:docGrid w:linePitch="360"/>
        </w:sectPr>
      </w:pPr>
    </w:p>
    <w:p w:rsidR="000F3B39" w:rsidRPr="00BC63C5" w:rsidRDefault="000F3B39" w:rsidP="000F3B39">
      <w:pPr>
        <w:pStyle w:val="4"/>
        <w:shd w:val="clear" w:color="auto" w:fill="auto"/>
        <w:spacing w:before="0" w:line="240" w:lineRule="auto"/>
        <w:ind w:left="480" w:firstLine="0"/>
        <w:jc w:val="both"/>
        <w:rPr>
          <w:b/>
          <w:sz w:val="24"/>
          <w:szCs w:val="24"/>
        </w:rPr>
      </w:pPr>
      <w:r w:rsidRPr="00BC63C5">
        <w:rPr>
          <w:b/>
          <w:sz w:val="24"/>
          <w:szCs w:val="24"/>
        </w:rPr>
        <w:t>Критерии и нормы оценки знаний, умений, навыков обучающихся</w:t>
      </w:r>
      <w:r w:rsidR="00B43468" w:rsidRPr="00BC63C5">
        <w:rPr>
          <w:b/>
          <w:sz w:val="24"/>
          <w:szCs w:val="24"/>
        </w:rPr>
        <w:t>:</w:t>
      </w:r>
    </w:p>
    <w:p w:rsidR="000F3B39" w:rsidRPr="00BC63C5" w:rsidRDefault="000F3B39" w:rsidP="007E2B31">
      <w:pPr>
        <w:pStyle w:val="41"/>
        <w:shd w:val="clear" w:color="auto" w:fill="auto"/>
        <w:spacing w:line="240" w:lineRule="auto"/>
        <w:ind w:left="480" w:firstLine="0"/>
        <w:rPr>
          <w:b/>
          <w:sz w:val="24"/>
          <w:szCs w:val="24"/>
        </w:rPr>
      </w:pPr>
      <w:r w:rsidRPr="00BC63C5">
        <w:rPr>
          <w:b/>
          <w:sz w:val="24"/>
          <w:szCs w:val="24"/>
        </w:rPr>
        <w:t>Устный ответ.</w:t>
      </w:r>
    </w:p>
    <w:p w:rsidR="000F3B39" w:rsidRPr="0063521B" w:rsidRDefault="000F3B39" w:rsidP="000F3B39">
      <w:pPr>
        <w:pStyle w:val="4"/>
        <w:shd w:val="clear" w:color="auto" w:fill="auto"/>
        <w:spacing w:before="0" w:line="240" w:lineRule="auto"/>
        <w:ind w:left="480" w:firstLine="0"/>
        <w:jc w:val="both"/>
        <w:rPr>
          <w:b/>
          <w:i/>
          <w:sz w:val="24"/>
          <w:szCs w:val="24"/>
        </w:rPr>
      </w:pPr>
      <w:r w:rsidRPr="0063521B">
        <w:rPr>
          <w:b/>
          <w:i/>
          <w:sz w:val="24"/>
          <w:szCs w:val="24"/>
        </w:rPr>
        <w:t>Оценка "5" ставится, если ученик:</w:t>
      </w:r>
    </w:p>
    <w:p w:rsidR="000F3B39" w:rsidRPr="0063521B" w:rsidRDefault="000F3B39" w:rsidP="00640CF6">
      <w:pPr>
        <w:pStyle w:val="4"/>
        <w:numPr>
          <w:ilvl w:val="0"/>
          <w:numId w:val="11"/>
        </w:numPr>
        <w:shd w:val="clear" w:color="auto" w:fill="auto"/>
        <w:tabs>
          <w:tab w:val="right" w:pos="284"/>
        </w:tabs>
        <w:spacing w:before="0" w:line="240" w:lineRule="auto"/>
        <w:ind w:left="284" w:hanging="284"/>
        <w:jc w:val="both"/>
        <w:rPr>
          <w:sz w:val="24"/>
          <w:szCs w:val="24"/>
        </w:rPr>
      </w:pPr>
      <w:r w:rsidRPr="0063521B">
        <w:rPr>
          <w:sz w:val="24"/>
          <w:szCs w:val="24"/>
        </w:rPr>
        <w:t xml:space="preserve">Показывает </w:t>
      </w:r>
      <w:r w:rsidRPr="0063521B">
        <w:rPr>
          <w:sz w:val="24"/>
          <w:szCs w:val="24"/>
        </w:rPr>
        <w:tab/>
        <w:t>глубокое и полное знание и понимание всего объёма программногоматериала; полное понимание сущности рассматриваемых понятий, явлений и закономерностей, теорий, взаимосвязей;</w:t>
      </w:r>
    </w:p>
    <w:p w:rsidR="000F3B39" w:rsidRPr="0063521B" w:rsidRDefault="000F3B39" w:rsidP="00640CF6">
      <w:pPr>
        <w:pStyle w:val="4"/>
        <w:numPr>
          <w:ilvl w:val="0"/>
          <w:numId w:val="11"/>
        </w:numPr>
        <w:shd w:val="clear" w:color="auto" w:fill="auto"/>
        <w:tabs>
          <w:tab w:val="right" w:pos="284"/>
          <w:tab w:val="left" w:pos="1294"/>
        </w:tabs>
        <w:spacing w:before="0" w:line="240" w:lineRule="auto"/>
        <w:ind w:left="284" w:right="-2" w:hanging="284"/>
        <w:jc w:val="both"/>
        <w:rPr>
          <w:sz w:val="24"/>
          <w:szCs w:val="24"/>
        </w:rPr>
      </w:pPr>
      <w:r w:rsidRPr="0063521B">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63521B">
        <w:rPr>
          <w:sz w:val="24"/>
          <w:szCs w:val="24"/>
        </w:rPr>
        <w:t>межпредметные</w:t>
      </w:r>
      <w:proofErr w:type="spellEnd"/>
      <w:r w:rsidRPr="0063521B">
        <w:rPr>
          <w:sz w:val="24"/>
          <w:szCs w:val="24"/>
        </w:rPr>
        <w:t xml:space="preserve"> (на основе ранее приобретенных знаний) и </w:t>
      </w:r>
      <w:proofErr w:type="spellStart"/>
      <w:r w:rsidRPr="0063521B">
        <w:rPr>
          <w:sz w:val="24"/>
          <w:szCs w:val="24"/>
        </w:rPr>
        <w:t>внутрипредметные</w:t>
      </w:r>
      <w:proofErr w:type="spellEnd"/>
      <w:r w:rsidRPr="0063521B">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0F3B39" w:rsidRPr="0063521B" w:rsidRDefault="000F3B39" w:rsidP="00640CF6">
      <w:pPr>
        <w:pStyle w:val="4"/>
        <w:numPr>
          <w:ilvl w:val="0"/>
          <w:numId w:val="11"/>
        </w:numPr>
        <w:shd w:val="clear" w:color="auto" w:fill="auto"/>
        <w:tabs>
          <w:tab w:val="right" w:pos="284"/>
          <w:tab w:val="left" w:pos="1124"/>
        </w:tabs>
        <w:spacing w:before="0" w:line="240" w:lineRule="auto"/>
        <w:ind w:left="284" w:right="-2" w:hanging="284"/>
        <w:jc w:val="both"/>
        <w:rPr>
          <w:sz w:val="24"/>
          <w:szCs w:val="24"/>
        </w:rPr>
      </w:pPr>
      <w:r w:rsidRPr="0063521B">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0F3B39" w:rsidRPr="0063521B" w:rsidRDefault="000F3B39" w:rsidP="000F3B39">
      <w:pPr>
        <w:pStyle w:val="4"/>
        <w:shd w:val="clear" w:color="auto" w:fill="auto"/>
        <w:spacing w:before="0" w:line="240" w:lineRule="auto"/>
        <w:ind w:left="480" w:firstLine="0"/>
        <w:jc w:val="both"/>
        <w:rPr>
          <w:b/>
          <w:i/>
          <w:sz w:val="24"/>
          <w:szCs w:val="24"/>
        </w:rPr>
      </w:pPr>
      <w:r w:rsidRPr="0063521B">
        <w:rPr>
          <w:b/>
          <w:i/>
          <w:sz w:val="24"/>
          <w:szCs w:val="24"/>
        </w:rPr>
        <w:t>Оценка "4" ставится, если ученик:</w:t>
      </w:r>
    </w:p>
    <w:p w:rsidR="000F3B39" w:rsidRPr="0063521B" w:rsidRDefault="000F3B39" w:rsidP="00640CF6">
      <w:pPr>
        <w:pStyle w:val="4"/>
        <w:numPr>
          <w:ilvl w:val="0"/>
          <w:numId w:val="12"/>
        </w:numPr>
        <w:shd w:val="clear" w:color="auto" w:fill="auto"/>
        <w:tabs>
          <w:tab w:val="left" w:pos="284"/>
          <w:tab w:val="left" w:pos="1124"/>
        </w:tabs>
        <w:spacing w:before="0" w:line="240" w:lineRule="auto"/>
        <w:ind w:left="284" w:right="-2" w:hanging="284"/>
        <w:jc w:val="both"/>
        <w:rPr>
          <w:sz w:val="24"/>
          <w:szCs w:val="24"/>
        </w:rPr>
      </w:pPr>
      <w:r w:rsidRPr="0063521B">
        <w:rPr>
          <w:sz w:val="24"/>
          <w:szCs w:val="24"/>
        </w:rPr>
        <w:t>Показывает знания всего изученного программного материала. Даёт полный иправильный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w:t>
      </w:r>
      <w:r w:rsidR="004C3CFC" w:rsidRPr="0063521B">
        <w:rPr>
          <w:sz w:val="24"/>
          <w:szCs w:val="24"/>
        </w:rPr>
        <w:t>.</w:t>
      </w:r>
    </w:p>
    <w:p w:rsidR="000F3B39" w:rsidRPr="0063521B" w:rsidRDefault="000F3B39" w:rsidP="00640CF6">
      <w:pPr>
        <w:pStyle w:val="4"/>
        <w:numPr>
          <w:ilvl w:val="0"/>
          <w:numId w:val="12"/>
        </w:numPr>
        <w:shd w:val="clear" w:color="auto" w:fill="auto"/>
        <w:tabs>
          <w:tab w:val="left" w:pos="284"/>
          <w:tab w:val="left" w:pos="1040"/>
        </w:tabs>
        <w:spacing w:before="0" w:line="240" w:lineRule="auto"/>
        <w:ind w:left="284" w:right="-2" w:hanging="284"/>
        <w:jc w:val="both"/>
        <w:rPr>
          <w:sz w:val="24"/>
          <w:szCs w:val="24"/>
        </w:rPr>
      </w:pPr>
      <w:r w:rsidRPr="0063521B">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63521B">
        <w:rPr>
          <w:sz w:val="24"/>
          <w:szCs w:val="24"/>
        </w:rPr>
        <w:t>внутрипредметные</w:t>
      </w:r>
      <w:proofErr w:type="spellEnd"/>
      <w:r w:rsidRPr="0063521B">
        <w:rPr>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0F3B39" w:rsidRPr="0063521B" w:rsidRDefault="000F3B39" w:rsidP="00640CF6">
      <w:pPr>
        <w:pStyle w:val="4"/>
        <w:numPr>
          <w:ilvl w:val="0"/>
          <w:numId w:val="12"/>
        </w:numPr>
        <w:shd w:val="clear" w:color="auto" w:fill="auto"/>
        <w:tabs>
          <w:tab w:val="left" w:pos="284"/>
        </w:tabs>
        <w:spacing w:before="0" w:line="240" w:lineRule="auto"/>
        <w:ind w:left="284" w:hanging="284"/>
        <w:jc w:val="both"/>
        <w:rPr>
          <w:sz w:val="24"/>
          <w:szCs w:val="24"/>
        </w:rPr>
      </w:pPr>
      <w:r w:rsidRPr="0063521B">
        <w:rPr>
          <w:sz w:val="24"/>
          <w:szCs w:val="24"/>
        </w:rPr>
        <w:t>В основном правильно даны определения понятий и использованы научные термины;</w:t>
      </w:r>
    </w:p>
    <w:p w:rsidR="000F3B39" w:rsidRPr="0063521B" w:rsidRDefault="000F3B39" w:rsidP="00640CF6">
      <w:pPr>
        <w:pStyle w:val="4"/>
        <w:numPr>
          <w:ilvl w:val="0"/>
          <w:numId w:val="12"/>
        </w:numPr>
        <w:shd w:val="clear" w:color="auto" w:fill="auto"/>
        <w:tabs>
          <w:tab w:val="left" w:pos="284"/>
        </w:tabs>
        <w:spacing w:before="0" w:line="240" w:lineRule="auto"/>
        <w:ind w:left="284" w:hanging="284"/>
        <w:jc w:val="both"/>
        <w:rPr>
          <w:sz w:val="24"/>
          <w:szCs w:val="24"/>
        </w:rPr>
      </w:pPr>
      <w:r w:rsidRPr="0063521B">
        <w:rPr>
          <w:sz w:val="24"/>
          <w:szCs w:val="24"/>
        </w:rPr>
        <w:t>Ответ самостоятельный;</w:t>
      </w:r>
    </w:p>
    <w:p w:rsidR="000F3B39" w:rsidRPr="0063521B" w:rsidRDefault="000F3B39" w:rsidP="00640CF6">
      <w:pPr>
        <w:pStyle w:val="4"/>
        <w:numPr>
          <w:ilvl w:val="0"/>
          <w:numId w:val="12"/>
        </w:numPr>
        <w:shd w:val="clear" w:color="auto" w:fill="auto"/>
        <w:tabs>
          <w:tab w:val="left" w:pos="284"/>
        </w:tabs>
        <w:spacing w:before="0" w:line="240" w:lineRule="auto"/>
        <w:ind w:left="284" w:hanging="284"/>
        <w:jc w:val="both"/>
        <w:rPr>
          <w:sz w:val="24"/>
          <w:szCs w:val="24"/>
        </w:rPr>
      </w:pPr>
      <w:r w:rsidRPr="0063521B">
        <w:rPr>
          <w:sz w:val="24"/>
          <w:szCs w:val="24"/>
        </w:rPr>
        <w:t>Наличие неточностей в изложении материала;</w:t>
      </w:r>
    </w:p>
    <w:p w:rsidR="000F3B39" w:rsidRPr="0063521B" w:rsidRDefault="000F3B39" w:rsidP="00640CF6">
      <w:pPr>
        <w:pStyle w:val="4"/>
        <w:numPr>
          <w:ilvl w:val="0"/>
          <w:numId w:val="12"/>
        </w:numPr>
        <w:shd w:val="clear" w:color="auto" w:fill="auto"/>
        <w:tabs>
          <w:tab w:val="left" w:pos="284"/>
          <w:tab w:val="left" w:pos="1040"/>
        </w:tabs>
        <w:spacing w:before="0" w:line="240" w:lineRule="auto"/>
        <w:ind w:left="284" w:right="-2" w:hanging="284"/>
        <w:jc w:val="both"/>
        <w:rPr>
          <w:sz w:val="24"/>
          <w:szCs w:val="24"/>
        </w:rPr>
      </w:pPr>
      <w:r w:rsidRPr="0063521B">
        <w:rPr>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0F3B39" w:rsidRPr="0063521B" w:rsidRDefault="000F3B39" w:rsidP="00640CF6">
      <w:pPr>
        <w:pStyle w:val="4"/>
        <w:numPr>
          <w:ilvl w:val="0"/>
          <w:numId w:val="12"/>
        </w:numPr>
        <w:shd w:val="clear" w:color="auto" w:fill="auto"/>
        <w:tabs>
          <w:tab w:val="left" w:pos="284"/>
          <w:tab w:val="left" w:pos="1040"/>
        </w:tabs>
        <w:spacing w:before="0" w:line="240" w:lineRule="auto"/>
        <w:ind w:left="284" w:right="-2" w:hanging="284"/>
        <w:jc w:val="both"/>
        <w:rPr>
          <w:sz w:val="24"/>
          <w:szCs w:val="24"/>
        </w:rPr>
      </w:pPr>
      <w:r w:rsidRPr="0063521B">
        <w:rPr>
          <w:sz w:val="24"/>
          <w:szCs w:val="24"/>
        </w:rPr>
        <w:t>Связное и последовательное изложение; при помощи наводящих вопросов учителя восполняются сделанные пропуски;</w:t>
      </w:r>
    </w:p>
    <w:p w:rsidR="000F3B39" w:rsidRPr="0063521B" w:rsidRDefault="000F3B39" w:rsidP="00640CF6">
      <w:pPr>
        <w:pStyle w:val="4"/>
        <w:numPr>
          <w:ilvl w:val="0"/>
          <w:numId w:val="12"/>
        </w:numPr>
        <w:shd w:val="clear" w:color="auto" w:fill="auto"/>
        <w:tabs>
          <w:tab w:val="left" w:pos="284"/>
          <w:tab w:val="left" w:pos="1040"/>
        </w:tabs>
        <w:spacing w:before="0" w:line="240" w:lineRule="auto"/>
        <w:ind w:left="284" w:right="-2" w:hanging="284"/>
        <w:jc w:val="both"/>
        <w:rPr>
          <w:sz w:val="24"/>
          <w:szCs w:val="24"/>
        </w:rPr>
      </w:pPr>
      <w:r w:rsidRPr="0063521B">
        <w:rPr>
          <w:sz w:val="24"/>
          <w:szCs w:val="24"/>
        </w:rPr>
        <w:t>Наличие конкретных представлений и элементарных реальных понятий изучаемых явлений.</w:t>
      </w:r>
    </w:p>
    <w:p w:rsidR="000F3B39" w:rsidRPr="0063521B" w:rsidRDefault="000F3B39" w:rsidP="000F3B39">
      <w:pPr>
        <w:pStyle w:val="4"/>
        <w:shd w:val="clear" w:color="auto" w:fill="auto"/>
        <w:spacing w:before="0" w:line="240" w:lineRule="auto"/>
        <w:ind w:left="380" w:firstLine="0"/>
        <w:jc w:val="left"/>
        <w:rPr>
          <w:b/>
          <w:i/>
          <w:sz w:val="24"/>
          <w:szCs w:val="24"/>
        </w:rPr>
      </w:pPr>
      <w:r w:rsidRPr="0063521B">
        <w:rPr>
          <w:b/>
          <w:i/>
          <w:sz w:val="24"/>
          <w:szCs w:val="24"/>
        </w:rPr>
        <w:t>Оценка "3" ставится, если ученик:</w:t>
      </w:r>
    </w:p>
    <w:p w:rsidR="000F3B39" w:rsidRPr="0063521B" w:rsidRDefault="000F3B39" w:rsidP="00640CF6">
      <w:pPr>
        <w:pStyle w:val="4"/>
        <w:numPr>
          <w:ilvl w:val="0"/>
          <w:numId w:val="13"/>
        </w:numPr>
        <w:shd w:val="clear" w:color="auto" w:fill="auto"/>
        <w:tabs>
          <w:tab w:val="left" w:pos="1040"/>
        </w:tabs>
        <w:spacing w:before="0" w:line="240" w:lineRule="auto"/>
        <w:ind w:left="380" w:right="-2" w:hanging="380"/>
        <w:jc w:val="both"/>
        <w:rPr>
          <w:sz w:val="24"/>
          <w:szCs w:val="24"/>
        </w:rPr>
      </w:pPr>
      <w:r w:rsidRPr="0063521B">
        <w:rPr>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0F3B39" w:rsidRPr="0063521B" w:rsidRDefault="000F3B39" w:rsidP="00640CF6">
      <w:pPr>
        <w:pStyle w:val="4"/>
        <w:numPr>
          <w:ilvl w:val="0"/>
          <w:numId w:val="13"/>
        </w:numPr>
        <w:shd w:val="clear" w:color="auto" w:fill="auto"/>
        <w:tabs>
          <w:tab w:val="left" w:pos="426"/>
        </w:tabs>
        <w:spacing w:before="0" w:line="240" w:lineRule="auto"/>
        <w:ind w:left="380" w:hanging="380"/>
        <w:jc w:val="both"/>
        <w:rPr>
          <w:sz w:val="24"/>
          <w:szCs w:val="24"/>
        </w:rPr>
      </w:pPr>
      <w:r w:rsidRPr="0063521B">
        <w:rPr>
          <w:sz w:val="24"/>
          <w:szCs w:val="24"/>
        </w:rPr>
        <w:t xml:space="preserve">Материал излагает </w:t>
      </w:r>
      <w:proofErr w:type="spellStart"/>
      <w:r w:rsidRPr="0063521B">
        <w:rPr>
          <w:sz w:val="24"/>
          <w:szCs w:val="24"/>
        </w:rPr>
        <w:t>несистематизированно</w:t>
      </w:r>
      <w:proofErr w:type="spellEnd"/>
      <w:r w:rsidRPr="0063521B">
        <w:rPr>
          <w:sz w:val="24"/>
          <w:szCs w:val="24"/>
        </w:rPr>
        <w:t>, фрагментарно, не всегда последовательно;</w:t>
      </w:r>
    </w:p>
    <w:p w:rsidR="000F3B39" w:rsidRPr="0063521B" w:rsidRDefault="000F3B39" w:rsidP="00640CF6">
      <w:pPr>
        <w:pStyle w:val="4"/>
        <w:numPr>
          <w:ilvl w:val="0"/>
          <w:numId w:val="13"/>
        </w:numPr>
        <w:shd w:val="clear" w:color="auto" w:fill="auto"/>
        <w:tabs>
          <w:tab w:val="left" w:pos="1040"/>
        </w:tabs>
        <w:spacing w:before="0" w:line="240" w:lineRule="auto"/>
        <w:ind w:left="380" w:right="-2" w:hanging="380"/>
        <w:jc w:val="both"/>
        <w:rPr>
          <w:sz w:val="24"/>
          <w:szCs w:val="24"/>
        </w:rPr>
      </w:pPr>
      <w:r w:rsidRPr="0063521B">
        <w:rPr>
          <w:sz w:val="24"/>
          <w:szCs w:val="24"/>
        </w:rPr>
        <w:t xml:space="preserve">Показывает недостаточную </w:t>
      </w:r>
      <w:proofErr w:type="spellStart"/>
      <w:r w:rsidRPr="0063521B">
        <w:rPr>
          <w:sz w:val="24"/>
          <w:szCs w:val="24"/>
        </w:rPr>
        <w:t>сформированность</w:t>
      </w:r>
      <w:proofErr w:type="spellEnd"/>
      <w:r w:rsidRPr="0063521B">
        <w:rPr>
          <w:sz w:val="24"/>
          <w:szCs w:val="24"/>
        </w:rPr>
        <w:t xml:space="preserve"> отдельных знаний и умений; выводы и обобщения аргументирует слабо, допускает в них ошибки.</w:t>
      </w:r>
    </w:p>
    <w:p w:rsidR="000F3B39" w:rsidRPr="0063521B" w:rsidRDefault="000F3B39" w:rsidP="00640CF6">
      <w:pPr>
        <w:pStyle w:val="4"/>
        <w:numPr>
          <w:ilvl w:val="0"/>
          <w:numId w:val="13"/>
        </w:numPr>
        <w:shd w:val="clear" w:color="auto" w:fill="auto"/>
        <w:tabs>
          <w:tab w:val="left" w:pos="1040"/>
        </w:tabs>
        <w:spacing w:before="0" w:line="240" w:lineRule="auto"/>
        <w:ind w:left="380" w:right="-2" w:hanging="380"/>
        <w:jc w:val="both"/>
        <w:rPr>
          <w:sz w:val="24"/>
          <w:szCs w:val="24"/>
        </w:rPr>
      </w:pPr>
      <w:r w:rsidRPr="0063521B">
        <w:rPr>
          <w:sz w:val="24"/>
          <w:szCs w:val="24"/>
        </w:rPr>
        <w:t>Допустил ошибки и неточности в использовании научной терминологии, определения понятий дал недостаточно четкие;</w:t>
      </w:r>
    </w:p>
    <w:p w:rsidR="000F3B39" w:rsidRPr="0063521B" w:rsidRDefault="000F3B39" w:rsidP="00640CF6">
      <w:pPr>
        <w:pStyle w:val="4"/>
        <w:numPr>
          <w:ilvl w:val="0"/>
          <w:numId w:val="13"/>
        </w:numPr>
        <w:shd w:val="clear" w:color="auto" w:fill="auto"/>
        <w:tabs>
          <w:tab w:val="left" w:pos="1040"/>
        </w:tabs>
        <w:spacing w:before="0" w:line="240" w:lineRule="auto"/>
        <w:ind w:left="380" w:right="-2" w:hanging="380"/>
        <w:jc w:val="both"/>
        <w:rPr>
          <w:sz w:val="24"/>
          <w:szCs w:val="24"/>
        </w:rPr>
      </w:pPr>
      <w:r w:rsidRPr="0063521B">
        <w:rPr>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0F3B39" w:rsidRPr="0063521B" w:rsidRDefault="000F3B39" w:rsidP="00640CF6">
      <w:pPr>
        <w:pStyle w:val="4"/>
        <w:numPr>
          <w:ilvl w:val="0"/>
          <w:numId w:val="13"/>
        </w:numPr>
        <w:shd w:val="clear" w:color="auto" w:fill="auto"/>
        <w:tabs>
          <w:tab w:val="left" w:pos="1040"/>
        </w:tabs>
        <w:spacing w:before="0" w:line="240" w:lineRule="auto"/>
        <w:ind w:left="380" w:right="-2" w:hanging="380"/>
        <w:jc w:val="both"/>
        <w:rPr>
          <w:sz w:val="24"/>
          <w:szCs w:val="24"/>
        </w:rPr>
      </w:pPr>
      <w:r w:rsidRPr="0063521B">
        <w:rPr>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0F3B39" w:rsidRPr="0063521B" w:rsidRDefault="000F3B39" w:rsidP="00640CF6">
      <w:pPr>
        <w:pStyle w:val="4"/>
        <w:numPr>
          <w:ilvl w:val="0"/>
          <w:numId w:val="13"/>
        </w:numPr>
        <w:shd w:val="clear" w:color="auto" w:fill="auto"/>
        <w:tabs>
          <w:tab w:val="left" w:pos="1040"/>
        </w:tabs>
        <w:spacing w:before="0" w:line="240" w:lineRule="auto"/>
        <w:ind w:left="380" w:right="-2" w:hanging="380"/>
        <w:jc w:val="both"/>
        <w:rPr>
          <w:sz w:val="24"/>
          <w:szCs w:val="24"/>
        </w:rPr>
      </w:pPr>
      <w:r w:rsidRPr="0063521B">
        <w:rPr>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0F3B39" w:rsidRPr="0063521B" w:rsidRDefault="000F3B39" w:rsidP="00640CF6">
      <w:pPr>
        <w:pStyle w:val="4"/>
        <w:numPr>
          <w:ilvl w:val="0"/>
          <w:numId w:val="13"/>
        </w:numPr>
        <w:shd w:val="clear" w:color="auto" w:fill="auto"/>
        <w:tabs>
          <w:tab w:val="left" w:pos="1040"/>
        </w:tabs>
        <w:spacing w:before="0" w:line="240" w:lineRule="auto"/>
        <w:ind w:left="380" w:right="-2" w:hanging="380"/>
        <w:jc w:val="both"/>
        <w:rPr>
          <w:sz w:val="24"/>
          <w:szCs w:val="24"/>
        </w:rPr>
      </w:pPr>
      <w:r w:rsidRPr="0063521B">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0F3B39" w:rsidRPr="0063521B" w:rsidRDefault="000F3B39" w:rsidP="000F3B39">
      <w:pPr>
        <w:pStyle w:val="4"/>
        <w:shd w:val="clear" w:color="auto" w:fill="auto"/>
        <w:spacing w:before="0" w:line="240" w:lineRule="auto"/>
        <w:ind w:left="380" w:firstLine="0"/>
        <w:jc w:val="left"/>
        <w:rPr>
          <w:b/>
          <w:i/>
          <w:sz w:val="24"/>
          <w:szCs w:val="24"/>
        </w:rPr>
      </w:pPr>
      <w:r w:rsidRPr="0063521B">
        <w:rPr>
          <w:b/>
          <w:i/>
          <w:sz w:val="24"/>
          <w:szCs w:val="24"/>
        </w:rPr>
        <w:t>Оценка "2" ставится, если ученик:</w:t>
      </w:r>
    </w:p>
    <w:p w:rsidR="000F3B39" w:rsidRPr="0063521B" w:rsidRDefault="000F3B39" w:rsidP="00640CF6">
      <w:pPr>
        <w:pStyle w:val="4"/>
        <w:numPr>
          <w:ilvl w:val="0"/>
          <w:numId w:val="14"/>
        </w:numPr>
        <w:shd w:val="clear" w:color="auto" w:fill="auto"/>
        <w:tabs>
          <w:tab w:val="left" w:pos="284"/>
        </w:tabs>
        <w:spacing w:before="0" w:line="240" w:lineRule="auto"/>
        <w:ind w:left="284" w:right="-2" w:hanging="284"/>
        <w:jc w:val="both"/>
        <w:rPr>
          <w:sz w:val="24"/>
          <w:szCs w:val="24"/>
        </w:rPr>
      </w:pPr>
      <w:r w:rsidRPr="0063521B">
        <w:rPr>
          <w:sz w:val="24"/>
          <w:szCs w:val="24"/>
        </w:rPr>
        <w:t>Не усвоил и не раскрыл основное содержание материала;</w:t>
      </w:r>
    </w:p>
    <w:p w:rsidR="000F3B39" w:rsidRPr="0063521B" w:rsidRDefault="000F3B39" w:rsidP="00640CF6">
      <w:pPr>
        <w:pStyle w:val="4"/>
        <w:numPr>
          <w:ilvl w:val="0"/>
          <w:numId w:val="14"/>
        </w:numPr>
        <w:shd w:val="clear" w:color="auto" w:fill="auto"/>
        <w:tabs>
          <w:tab w:val="left" w:pos="284"/>
        </w:tabs>
        <w:spacing w:before="0" w:line="240" w:lineRule="auto"/>
        <w:ind w:left="284" w:right="-2" w:hanging="284"/>
        <w:jc w:val="both"/>
        <w:rPr>
          <w:sz w:val="24"/>
          <w:szCs w:val="24"/>
        </w:rPr>
      </w:pPr>
      <w:r w:rsidRPr="0063521B">
        <w:rPr>
          <w:sz w:val="24"/>
          <w:szCs w:val="24"/>
        </w:rPr>
        <w:t>Не делает выводов и обобщений.</w:t>
      </w:r>
    </w:p>
    <w:p w:rsidR="000F3B39" w:rsidRPr="0063521B" w:rsidRDefault="000F3B39" w:rsidP="00640CF6">
      <w:pPr>
        <w:pStyle w:val="4"/>
        <w:numPr>
          <w:ilvl w:val="0"/>
          <w:numId w:val="14"/>
        </w:numPr>
        <w:shd w:val="clear" w:color="auto" w:fill="auto"/>
        <w:tabs>
          <w:tab w:val="left" w:pos="284"/>
        </w:tabs>
        <w:spacing w:before="0" w:line="240" w:lineRule="auto"/>
        <w:ind w:left="284" w:right="-2" w:hanging="284"/>
        <w:jc w:val="both"/>
        <w:rPr>
          <w:sz w:val="24"/>
          <w:szCs w:val="24"/>
        </w:rPr>
      </w:pPr>
      <w:r w:rsidRPr="0063521B">
        <w:rPr>
          <w:sz w:val="24"/>
          <w:szCs w:val="24"/>
        </w:rPr>
        <w:t>Не знает и не понимает значительную или основную часть программного материала в пределах поставленных вопросов;</w:t>
      </w:r>
    </w:p>
    <w:p w:rsidR="000F3B39" w:rsidRPr="0063521B" w:rsidRDefault="000F3B39" w:rsidP="00640CF6">
      <w:pPr>
        <w:pStyle w:val="4"/>
        <w:numPr>
          <w:ilvl w:val="0"/>
          <w:numId w:val="14"/>
        </w:numPr>
        <w:shd w:val="clear" w:color="auto" w:fill="auto"/>
        <w:tabs>
          <w:tab w:val="left" w:pos="284"/>
        </w:tabs>
        <w:spacing w:before="0" w:line="240" w:lineRule="auto"/>
        <w:ind w:left="284" w:right="-2" w:hanging="284"/>
        <w:jc w:val="both"/>
        <w:rPr>
          <w:sz w:val="24"/>
          <w:szCs w:val="24"/>
        </w:rPr>
      </w:pPr>
      <w:r w:rsidRPr="0063521B">
        <w:rPr>
          <w:sz w:val="24"/>
          <w:szCs w:val="24"/>
        </w:rPr>
        <w:t>Имеет слабо сформированные и неполные знания и не умеет применять их к решению конкретных вопросов и задач по образцу;</w:t>
      </w:r>
    </w:p>
    <w:p w:rsidR="000F3B39" w:rsidRPr="0063521B" w:rsidRDefault="000F3B39" w:rsidP="00640CF6">
      <w:pPr>
        <w:pStyle w:val="4"/>
        <w:numPr>
          <w:ilvl w:val="0"/>
          <w:numId w:val="14"/>
        </w:numPr>
        <w:shd w:val="clear" w:color="auto" w:fill="auto"/>
        <w:tabs>
          <w:tab w:val="left" w:pos="284"/>
        </w:tabs>
        <w:spacing w:before="0" w:line="240" w:lineRule="auto"/>
        <w:ind w:left="284" w:right="-2" w:hanging="284"/>
        <w:jc w:val="both"/>
        <w:rPr>
          <w:sz w:val="24"/>
          <w:szCs w:val="24"/>
        </w:rPr>
      </w:pPr>
      <w:r w:rsidRPr="0063521B">
        <w:rPr>
          <w:sz w:val="24"/>
          <w:szCs w:val="24"/>
        </w:rPr>
        <w:t>При ответе (на один вопрос) допускает более двух грубых ошибок, которые не может исправить даже при помощи учителя.</w:t>
      </w:r>
    </w:p>
    <w:p w:rsidR="000F3B39" w:rsidRPr="0063521B" w:rsidRDefault="000F3B39" w:rsidP="000F3B39">
      <w:pPr>
        <w:pStyle w:val="41"/>
        <w:shd w:val="clear" w:color="auto" w:fill="auto"/>
        <w:spacing w:line="240" w:lineRule="auto"/>
        <w:ind w:left="380" w:firstLine="0"/>
        <w:rPr>
          <w:b/>
          <w:i w:val="0"/>
          <w:sz w:val="24"/>
          <w:szCs w:val="24"/>
        </w:rPr>
      </w:pPr>
      <w:r w:rsidRPr="0063521B">
        <w:rPr>
          <w:b/>
          <w:i w:val="0"/>
          <w:sz w:val="24"/>
          <w:szCs w:val="24"/>
        </w:rPr>
        <w:t xml:space="preserve">Оценка самостоятельных письменных и </w:t>
      </w:r>
      <w:r w:rsidR="007E2B31">
        <w:rPr>
          <w:b/>
          <w:i w:val="0"/>
          <w:sz w:val="24"/>
          <w:szCs w:val="24"/>
        </w:rPr>
        <w:t>самостояте</w:t>
      </w:r>
      <w:r w:rsidRPr="0063521B">
        <w:rPr>
          <w:b/>
          <w:i w:val="0"/>
          <w:sz w:val="24"/>
          <w:szCs w:val="24"/>
        </w:rPr>
        <w:t>льных работ</w:t>
      </w:r>
    </w:p>
    <w:p w:rsidR="000F3B39" w:rsidRPr="0063521B" w:rsidRDefault="000F3B39" w:rsidP="000F3B39">
      <w:pPr>
        <w:pStyle w:val="4"/>
        <w:shd w:val="clear" w:color="auto" w:fill="auto"/>
        <w:spacing w:before="0" w:line="240" w:lineRule="auto"/>
        <w:ind w:left="380" w:firstLine="0"/>
        <w:jc w:val="left"/>
        <w:rPr>
          <w:b/>
          <w:i/>
          <w:sz w:val="24"/>
          <w:szCs w:val="24"/>
        </w:rPr>
      </w:pPr>
      <w:r w:rsidRPr="0063521B">
        <w:rPr>
          <w:b/>
          <w:i/>
          <w:sz w:val="24"/>
          <w:szCs w:val="24"/>
        </w:rPr>
        <w:t>Оценка "5" ставится, если ученик:</w:t>
      </w:r>
    </w:p>
    <w:p w:rsidR="000F3B39" w:rsidRPr="0063521B" w:rsidRDefault="00B43468" w:rsidP="004C3CFC">
      <w:pPr>
        <w:pStyle w:val="4"/>
        <w:numPr>
          <w:ilvl w:val="0"/>
          <w:numId w:val="15"/>
        </w:numPr>
        <w:shd w:val="clear" w:color="auto" w:fill="auto"/>
        <w:tabs>
          <w:tab w:val="left" w:pos="426"/>
          <w:tab w:val="left" w:pos="1086"/>
        </w:tabs>
        <w:spacing w:before="0" w:line="240" w:lineRule="auto"/>
        <w:ind w:left="20" w:firstLine="0"/>
        <w:jc w:val="both"/>
        <w:rPr>
          <w:sz w:val="24"/>
          <w:szCs w:val="24"/>
        </w:rPr>
      </w:pPr>
      <w:r w:rsidRPr="0063521B">
        <w:rPr>
          <w:sz w:val="24"/>
          <w:szCs w:val="24"/>
        </w:rPr>
        <w:t>В</w:t>
      </w:r>
      <w:r w:rsidR="000F3B39" w:rsidRPr="0063521B">
        <w:rPr>
          <w:sz w:val="24"/>
          <w:szCs w:val="24"/>
        </w:rPr>
        <w:t>ыполнил работу без ошибок и недочетов;</w:t>
      </w:r>
    </w:p>
    <w:p w:rsidR="000F3B39" w:rsidRPr="0063521B" w:rsidRDefault="000F3B39" w:rsidP="00B43468">
      <w:pPr>
        <w:pStyle w:val="4"/>
        <w:shd w:val="clear" w:color="auto" w:fill="auto"/>
        <w:tabs>
          <w:tab w:val="left" w:pos="426"/>
        </w:tabs>
        <w:spacing w:before="0" w:line="240" w:lineRule="auto"/>
        <w:ind w:left="20" w:firstLine="0"/>
        <w:jc w:val="both"/>
        <w:rPr>
          <w:sz w:val="24"/>
          <w:szCs w:val="24"/>
        </w:rPr>
      </w:pPr>
      <w:r w:rsidRPr="0063521B">
        <w:rPr>
          <w:sz w:val="24"/>
          <w:szCs w:val="24"/>
        </w:rPr>
        <w:t>2.</w:t>
      </w:r>
      <w:r w:rsidRPr="0063521B">
        <w:rPr>
          <w:sz w:val="24"/>
          <w:szCs w:val="24"/>
        </w:rPr>
        <w:tab/>
      </w:r>
      <w:r w:rsidR="00B43468" w:rsidRPr="0063521B">
        <w:rPr>
          <w:sz w:val="24"/>
          <w:szCs w:val="24"/>
        </w:rPr>
        <w:t>Д</w:t>
      </w:r>
      <w:r w:rsidRPr="0063521B">
        <w:rPr>
          <w:sz w:val="24"/>
          <w:szCs w:val="24"/>
        </w:rPr>
        <w:t>опустил не более одного недочета.</w:t>
      </w:r>
    </w:p>
    <w:p w:rsidR="000F3B39" w:rsidRPr="0063521B" w:rsidRDefault="000F3B39" w:rsidP="000F3B39">
      <w:pPr>
        <w:pStyle w:val="4"/>
        <w:shd w:val="clear" w:color="auto" w:fill="auto"/>
        <w:spacing w:before="0" w:line="240" w:lineRule="auto"/>
        <w:ind w:left="360" w:firstLine="0"/>
        <w:jc w:val="both"/>
        <w:rPr>
          <w:b/>
          <w:i/>
          <w:sz w:val="24"/>
          <w:szCs w:val="24"/>
        </w:rPr>
      </w:pPr>
      <w:r w:rsidRPr="0063521B">
        <w:rPr>
          <w:b/>
          <w:i/>
          <w:sz w:val="24"/>
          <w:szCs w:val="24"/>
        </w:rPr>
        <w:t>Оценка "4" ставится, если ученик выполнил работу полностью, но допустил в ней:</w:t>
      </w:r>
    </w:p>
    <w:p w:rsidR="000F3B39" w:rsidRPr="0063521B" w:rsidRDefault="00B43468" w:rsidP="004C3CFC">
      <w:pPr>
        <w:pStyle w:val="4"/>
        <w:numPr>
          <w:ilvl w:val="0"/>
          <w:numId w:val="16"/>
        </w:numPr>
        <w:shd w:val="clear" w:color="auto" w:fill="auto"/>
        <w:tabs>
          <w:tab w:val="left" w:pos="426"/>
        </w:tabs>
        <w:spacing w:before="0" w:line="240" w:lineRule="auto"/>
        <w:ind w:left="20" w:firstLine="0"/>
        <w:jc w:val="both"/>
        <w:rPr>
          <w:sz w:val="24"/>
          <w:szCs w:val="24"/>
        </w:rPr>
      </w:pPr>
      <w:r w:rsidRPr="0063521B">
        <w:rPr>
          <w:sz w:val="24"/>
          <w:szCs w:val="24"/>
        </w:rPr>
        <w:t>Н</w:t>
      </w:r>
      <w:r w:rsidR="000F3B39" w:rsidRPr="0063521B">
        <w:rPr>
          <w:sz w:val="24"/>
          <w:szCs w:val="24"/>
        </w:rPr>
        <w:t>е более одной негрубой ошибки и одного недочета;</w:t>
      </w:r>
    </w:p>
    <w:p w:rsidR="000F3B39" w:rsidRPr="0063521B" w:rsidRDefault="00B43468" w:rsidP="004C3CFC">
      <w:pPr>
        <w:pStyle w:val="4"/>
        <w:numPr>
          <w:ilvl w:val="0"/>
          <w:numId w:val="16"/>
        </w:numPr>
        <w:shd w:val="clear" w:color="auto" w:fill="auto"/>
        <w:tabs>
          <w:tab w:val="left" w:pos="426"/>
        </w:tabs>
        <w:spacing w:before="0" w:line="240" w:lineRule="auto"/>
        <w:ind w:left="20" w:firstLine="0"/>
        <w:jc w:val="both"/>
        <w:rPr>
          <w:sz w:val="24"/>
          <w:szCs w:val="24"/>
        </w:rPr>
      </w:pPr>
      <w:r w:rsidRPr="0063521B">
        <w:rPr>
          <w:sz w:val="24"/>
          <w:szCs w:val="24"/>
        </w:rPr>
        <w:t>И</w:t>
      </w:r>
      <w:r w:rsidR="000F3B39" w:rsidRPr="0063521B">
        <w:rPr>
          <w:sz w:val="24"/>
          <w:szCs w:val="24"/>
        </w:rPr>
        <w:t>ли не более двух недочетов.</w:t>
      </w:r>
    </w:p>
    <w:p w:rsidR="000F3B39" w:rsidRPr="0063521B" w:rsidRDefault="000F3B39" w:rsidP="00B43468">
      <w:pPr>
        <w:pStyle w:val="4"/>
        <w:shd w:val="clear" w:color="auto" w:fill="auto"/>
        <w:spacing w:before="0" w:line="240" w:lineRule="auto"/>
        <w:ind w:left="360" w:right="-2" w:firstLine="0"/>
        <w:jc w:val="both"/>
        <w:rPr>
          <w:b/>
          <w:i/>
          <w:sz w:val="24"/>
          <w:szCs w:val="24"/>
        </w:rPr>
      </w:pPr>
      <w:r w:rsidRPr="0063521B">
        <w:rPr>
          <w:b/>
          <w:i/>
          <w:sz w:val="24"/>
          <w:szCs w:val="24"/>
        </w:rPr>
        <w:t>Оценка "3" ставится, если ученик правильно выполнил не менее половины работы или допустил:</w:t>
      </w:r>
    </w:p>
    <w:p w:rsidR="000F3B39" w:rsidRPr="0063521B" w:rsidRDefault="00B43468" w:rsidP="004C3CFC">
      <w:pPr>
        <w:pStyle w:val="4"/>
        <w:numPr>
          <w:ilvl w:val="0"/>
          <w:numId w:val="17"/>
        </w:numPr>
        <w:shd w:val="clear" w:color="auto" w:fill="auto"/>
        <w:tabs>
          <w:tab w:val="left" w:pos="426"/>
        </w:tabs>
        <w:spacing w:before="0" w:line="240" w:lineRule="auto"/>
        <w:ind w:left="20" w:firstLine="0"/>
        <w:jc w:val="both"/>
        <w:rPr>
          <w:sz w:val="24"/>
          <w:szCs w:val="24"/>
        </w:rPr>
      </w:pPr>
      <w:r w:rsidRPr="0063521B">
        <w:rPr>
          <w:sz w:val="24"/>
          <w:szCs w:val="24"/>
        </w:rPr>
        <w:t>Н</w:t>
      </w:r>
      <w:r w:rsidR="000F3B39" w:rsidRPr="0063521B">
        <w:rPr>
          <w:sz w:val="24"/>
          <w:szCs w:val="24"/>
        </w:rPr>
        <w:t>е более двух грубых ошибок;</w:t>
      </w:r>
    </w:p>
    <w:p w:rsidR="000F3B39" w:rsidRPr="0063521B" w:rsidRDefault="00B43468" w:rsidP="004C3CFC">
      <w:pPr>
        <w:pStyle w:val="4"/>
        <w:numPr>
          <w:ilvl w:val="0"/>
          <w:numId w:val="17"/>
        </w:numPr>
        <w:shd w:val="clear" w:color="auto" w:fill="auto"/>
        <w:tabs>
          <w:tab w:val="left" w:pos="426"/>
          <w:tab w:val="right" w:pos="1509"/>
          <w:tab w:val="left" w:pos="1718"/>
        </w:tabs>
        <w:spacing w:before="0" w:line="240" w:lineRule="auto"/>
        <w:ind w:left="20" w:firstLine="0"/>
        <w:jc w:val="both"/>
        <w:rPr>
          <w:sz w:val="24"/>
          <w:szCs w:val="24"/>
        </w:rPr>
      </w:pPr>
      <w:r w:rsidRPr="0063521B">
        <w:rPr>
          <w:sz w:val="24"/>
          <w:szCs w:val="24"/>
        </w:rPr>
        <w:t>И</w:t>
      </w:r>
      <w:r w:rsidR="000F3B39" w:rsidRPr="0063521B">
        <w:rPr>
          <w:sz w:val="24"/>
          <w:szCs w:val="24"/>
        </w:rPr>
        <w:t>ли</w:t>
      </w:r>
      <w:r w:rsidR="000F3B39" w:rsidRPr="0063521B">
        <w:rPr>
          <w:sz w:val="24"/>
          <w:szCs w:val="24"/>
        </w:rPr>
        <w:tab/>
        <w:t>не более одной грубой и одной негрубой ошибки и одного недочета;</w:t>
      </w:r>
    </w:p>
    <w:p w:rsidR="000F3B39" w:rsidRPr="0063521B" w:rsidRDefault="00B43468" w:rsidP="004C3CFC">
      <w:pPr>
        <w:pStyle w:val="4"/>
        <w:numPr>
          <w:ilvl w:val="0"/>
          <w:numId w:val="17"/>
        </w:numPr>
        <w:shd w:val="clear" w:color="auto" w:fill="auto"/>
        <w:tabs>
          <w:tab w:val="left" w:pos="426"/>
          <w:tab w:val="right" w:pos="1509"/>
          <w:tab w:val="left" w:pos="1713"/>
        </w:tabs>
        <w:spacing w:before="0" w:line="240" w:lineRule="auto"/>
        <w:ind w:left="20" w:firstLine="0"/>
        <w:jc w:val="both"/>
        <w:rPr>
          <w:sz w:val="24"/>
          <w:szCs w:val="24"/>
        </w:rPr>
      </w:pPr>
      <w:r w:rsidRPr="0063521B">
        <w:rPr>
          <w:sz w:val="24"/>
          <w:szCs w:val="24"/>
        </w:rPr>
        <w:t>И</w:t>
      </w:r>
      <w:r w:rsidR="000F3B39" w:rsidRPr="0063521B">
        <w:rPr>
          <w:sz w:val="24"/>
          <w:szCs w:val="24"/>
        </w:rPr>
        <w:t>ли</w:t>
      </w:r>
      <w:r w:rsidR="000F3B39" w:rsidRPr="0063521B">
        <w:rPr>
          <w:sz w:val="24"/>
          <w:szCs w:val="24"/>
        </w:rPr>
        <w:tab/>
        <w:t>не более двух-трех негрубых ошибок;</w:t>
      </w:r>
    </w:p>
    <w:p w:rsidR="000F3B39" w:rsidRPr="0063521B" w:rsidRDefault="00B43468" w:rsidP="004C3CFC">
      <w:pPr>
        <w:pStyle w:val="4"/>
        <w:numPr>
          <w:ilvl w:val="0"/>
          <w:numId w:val="17"/>
        </w:numPr>
        <w:shd w:val="clear" w:color="auto" w:fill="auto"/>
        <w:tabs>
          <w:tab w:val="left" w:pos="426"/>
          <w:tab w:val="right" w:pos="1509"/>
          <w:tab w:val="left" w:pos="1718"/>
        </w:tabs>
        <w:spacing w:before="0" w:line="240" w:lineRule="auto"/>
        <w:ind w:left="20" w:firstLine="0"/>
        <w:jc w:val="both"/>
        <w:rPr>
          <w:sz w:val="24"/>
          <w:szCs w:val="24"/>
        </w:rPr>
      </w:pPr>
      <w:r w:rsidRPr="0063521B">
        <w:rPr>
          <w:sz w:val="24"/>
          <w:szCs w:val="24"/>
        </w:rPr>
        <w:t>И</w:t>
      </w:r>
      <w:r w:rsidR="000F3B39" w:rsidRPr="0063521B">
        <w:rPr>
          <w:sz w:val="24"/>
          <w:szCs w:val="24"/>
        </w:rPr>
        <w:t>ли</w:t>
      </w:r>
      <w:r w:rsidR="000F3B39" w:rsidRPr="0063521B">
        <w:rPr>
          <w:sz w:val="24"/>
          <w:szCs w:val="24"/>
        </w:rPr>
        <w:tab/>
        <w:t>одной негрубой ошибки и трех недочетов;</w:t>
      </w:r>
    </w:p>
    <w:p w:rsidR="000F3B39" w:rsidRPr="0063521B" w:rsidRDefault="00B43468" w:rsidP="004C3CFC">
      <w:pPr>
        <w:pStyle w:val="4"/>
        <w:numPr>
          <w:ilvl w:val="0"/>
          <w:numId w:val="17"/>
        </w:numPr>
        <w:shd w:val="clear" w:color="auto" w:fill="auto"/>
        <w:tabs>
          <w:tab w:val="left" w:pos="426"/>
          <w:tab w:val="left" w:pos="993"/>
          <w:tab w:val="left" w:pos="1566"/>
        </w:tabs>
        <w:spacing w:before="0" w:line="240" w:lineRule="auto"/>
        <w:ind w:left="20" w:firstLine="0"/>
        <w:jc w:val="both"/>
        <w:rPr>
          <w:sz w:val="24"/>
          <w:szCs w:val="24"/>
        </w:rPr>
      </w:pPr>
      <w:r w:rsidRPr="0063521B">
        <w:rPr>
          <w:sz w:val="24"/>
          <w:szCs w:val="24"/>
        </w:rPr>
        <w:t>И</w:t>
      </w:r>
      <w:r w:rsidR="000F3B39" w:rsidRPr="0063521B">
        <w:rPr>
          <w:sz w:val="24"/>
          <w:szCs w:val="24"/>
        </w:rPr>
        <w:t>ли</w:t>
      </w:r>
      <w:r w:rsidR="000F3B39" w:rsidRPr="0063521B">
        <w:rPr>
          <w:sz w:val="24"/>
          <w:szCs w:val="24"/>
        </w:rPr>
        <w:tab/>
        <w:t>при отсутствии ошибок, но при наличии четырех-пяти недочетов.</w:t>
      </w:r>
    </w:p>
    <w:p w:rsidR="000F3B39" w:rsidRPr="0063521B" w:rsidRDefault="000F3B39" w:rsidP="000F3B39">
      <w:pPr>
        <w:pStyle w:val="4"/>
        <w:shd w:val="clear" w:color="auto" w:fill="auto"/>
        <w:tabs>
          <w:tab w:val="left" w:pos="1674"/>
        </w:tabs>
        <w:spacing w:before="0" w:line="240" w:lineRule="auto"/>
        <w:ind w:left="360" w:firstLine="0"/>
        <w:jc w:val="both"/>
        <w:rPr>
          <w:sz w:val="24"/>
          <w:szCs w:val="24"/>
        </w:rPr>
      </w:pPr>
      <w:r w:rsidRPr="0063521B">
        <w:rPr>
          <w:b/>
          <w:i/>
          <w:sz w:val="24"/>
          <w:szCs w:val="24"/>
        </w:rPr>
        <w:t>Оценка "2"</w:t>
      </w:r>
      <w:r w:rsidRPr="0063521B">
        <w:rPr>
          <w:b/>
          <w:i/>
          <w:sz w:val="24"/>
          <w:szCs w:val="24"/>
        </w:rPr>
        <w:tab/>
        <w:t>ставится, если ученик</w:t>
      </w:r>
      <w:r w:rsidRPr="0063521B">
        <w:rPr>
          <w:sz w:val="24"/>
          <w:szCs w:val="24"/>
        </w:rPr>
        <w:t>:</w:t>
      </w:r>
    </w:p>
    <w:p w:rsidR="000F3B39" w:rsidRPr="0063521B" w:rsidRDefault="00B43468" w:rsidP="004C3CFC">
      <w:pPr>
        <w:pStyle w:val="4"/>
        <w:numPr>
          <w:ilvl w:val="0"/>
          <w:numId w:val="18"/>
        </w:numPr>
        <w:shd w:val="clear" w:color="auto" w:fill="auto"/>
        <w:tabs>
          <w:tab w:val="left" w:pos="1021"/>
        </w:tabs>
        <w:spacing w:before="0" w:line="240" w:lineRule="auto"/>
        <w:ind w:left="360" w:right="-2" w:hanging="360"/>
        <w:jc w:val="both"/>
        <w:rPr>
          <w:sz w:val="24"/>
          <w:szCs w:val="24"/>
        </w:rPr>
      </w:pPr>
      <w:r w:rsidRPr="0063521B">
        <w:rPr>
          <w:sz w:val="24"/>
          <w:szCs w:val="24"/>
        </w:rPr>
        <w:t>Д</w:t>
      </w:r>
      <w:r w:rsidR="000F3B39" w:rsidRPr="0063521B">
        <w:rPr>
          <w:sz w:val="24"/>
          <w:szCs w:val="24"/>
        </w:rPr>
        <w:t>опустил число ошибок и недочетов превосходящее норму, при которой может быть выставлена оценка "3";</w:t>
      </w:r>
    </w:p>
    <w:p w:rsidR="000F3B39" w:rsidRPr="0063521B" w:rsidRDefault="000F3B39" w:rsidP="004C3CFC">
      <w:pPr>
        <w:pStyle w:val="4"/>
        <w:numPr>
          <w:ilvl w:val="0"/>
          <w:numId w:val="18"/>
        </w:numPr>
        <w:shd w:val="clear" w:color="auto" w:fill="auto"/>
        <w:tabs>
          <w:tab w:val="left" w:pos="284"/>
        </w:tabs>
        <w:spacing w:before="0" w:line="240" w:lineRule="auto"/>
        <w:ind w:left="20" w:firstLine="0"/>
        <w:jc w:val="both"/>
        <w:rPr>
          <w:sz w:val="24"/>
          <w:szCs w:val="24"/>
        </w:rPr>
      </w:pPr>
      <w:r w:rsidRPr="0063521B">
        <w:rPr>
          <w:sz w:val="24"/>
          <w:szCs w:val="24"/>
        </w:rPr>
        <w:t>или если правильно выполнил менее половины работы.</w:t>
      </w:r>
    </w:p>
    <w:p w:rsidR="002602A3" w:rsidRPr="0063521B" w:rsidRDefault="002602A3" w:rsidP="002602A3">
      <w:pPr>
        <w:ind w:left="426"/>
        <w:rPr>
          <w:rFonts w:ascii="Times New Roman" w:hAnsi="Times New Roman" w:cs="Times New Roman"/>
          <w:color w:val="auto"/>
        </w:rPr>
      </w:pPr>
      <w:r w:rsidRPr="0063521B">
        <w:rPr>
          <w:rFonts w:ascii="Times New Roman" w:hAnsi="Times New Roman" w:cs="Times New Roman"/>
          <w:b/>
          <w:bCs/>
          <w:color w:val="auto"/>
        </w:rPr>
        <w:t>Оценка выполнения лабораторных работ</w:t>
      </w:r>
    </w:p>
    <w:p w:rsidR="002602A3" w:rsidRPr="0063521B" w:rsidRDefault="002602A3" w:rsidP="004C3CFC">
      <w:pPr>
        <w:jc w:val="both"/>
        <w:rPr>
          <w:rFonts w:ascii="Times New Roman" w:hAnsi="Times New Roman" w:cs="Times New Roman"/>
          <w:b/>
          <w:i/>
          <w:color w:val="auto"/>
        </w:rPr>
      </w:pPr>
      <w:r w:rsidRPr="0063521B">
        <w:rPr>
          <w:rFonts w:ascii="Times New Roman" w:hAnsi="Times New Roman" w:cs="Times New Roman"/>
          <w:b/>
          <w:bCs/>
          <w:i/>
          <w:color w:val="auto"/>
        </w:rPr>
        <w:t>Оценка "5"</w:t>
      </w:r>
      <w:r w:rsidRPr="0063521B">
        <w:rPr>
          <w:rFonts w:ascii="Times New Roman" w:hAnsi="Times New Roman" w:cs="Times New Roman"/>
          <w:b/>
          <w:i/>
          <w:color w:val="auto"/>
        </w:rPr>
        <w:t xml:space="preserve"> ставится, если ученик: </w:t>
      </w:r>
    </w:p>
    <w:p w:rsidR="002602A3" w:rsidRPr="0063521B" w:rsidRDefault="00F46D98" w:rsidP="004C3CFC">
      <w:pPr>
        <w:pStyle w:val="aa"/>
        <w:numPr>
          <w:ilvl w:val="0"/>
          <w:numId w:val="27"/>
        </w:numPr>
        <w:ind w:left="284" w:hanging="284"/>
        <w:jc w:val="both"/>
        <w:rPr>
          <w:rFonts w:ascii="Times New Roman" w:hAnsi="Times New Roman" w:cs="Times New Roman"/>
          <w:color w:val="auto"/>
        </w:rPr>
      </w:pPr>
      <w:r w:rsidRPr="0063521B">
        <w:rPr>
          <w:rFonts w:ascii="Times New Roman" w:hAnsi="Times New Roman" w:cs="Times New Roman"/>
          <w:color w:val="auto"/>
        </w:rPr>
        <w:t>П</w:t>
      </w:r>
      <w:r w:rsidR="002602A3" w:rsidRPr="0063521B">
        <w:rPr>
          <w:rFonts w:ascii="Times New Roman" w:hAnsi="Times New Roman" w:cs="Times New Roman"/>
          <w:color w:val="auto"/>
        </w:rPr>
        <w:t xml:space="preserve">равильно определил цель опыта; </w:t>
      </w:r>
    </w:p>
    <w:p w:rsidR="00F46D98" w:rsidRPr="0063521B" w:rsidRDefault="00F46D98" w:rsidP="004C3CFC">
      <w:pPr>
        <w:pStyle w:val="aa"/>
        <w:numPr>
          <w:ilvl w:val="0"/>
          <w:numId w:val="27"/>
        </w:numPr>
        <w:ind w:left="284" w:hanging="284"/>
        <w:jc w:val="both"/>
        <w:rPr>
          <w:rFonts w:ascii="Times New Roman" w:hAnsi="Times New Roman" w:cs="Times New Roman"/>
          <w:color w:val="auto"/>
        </w:rPr>
      </w:pPr>
      <w:r w:rsidRPr="0063521B">
        <w:rPr>
          <w:rFonts w:ascii="Times New Roman" w:hAnsi="Times New Roman" w:cs="Times New Roman"/>
          <w:color w:val="auto"/>
        </w:rPr>
        <w:t>В</w:t>
      </w:r>
      <w:r w:rsidR="002602A3" w:rsidRPr="0063521B">
        <w:rPr>
          <w:rFonts w:ascii="Times New Roman" w:hAnsi="Times New Roman" w:cs="Times New Roman"/>
          <w:color w:val="auto"/>
        </w:rPr>
        <w:t xml:space="preserve">ыполнил работу в полном объеме с соблюдением необходимой последовательности проведения опытов и измерений; </w:t>
      </w:r>
    </w:p>
    <w:p w:rsidR="00F46D98" w:rsidRPr="0063521B" w:rsidRDefault="00F46D98" w:rsidP="004C3CFC">
      <w:pPr>
        <w:pStyle w:val="aa"/>
        <w:numPr>
          <w:ilvl w:val="0"/>
          <w:numId w:val="27"/>
        </w:numPr>
        <w:ind w:left="284" w:hanging="284"/>
        <w:jc w:val="both"/>
        <w:rPr>
          <w:rFonts w:ascii="Times New Roman" w:hAnsi="Times New Roman" w:cs="Times New Roman"/>
          <w:color w:val="auto"/>
        </w:rPr>
      </w:pPr>
      <w:r w:rsidRPr="0063521B">
        <w:rPr>
          <w:rFonts w:ascii="Times New Roman" w:hAnsi="Times New Roman" w:cs="Times New Roman"/>
          <w:color w:val="auto"/>
        </w:rPr>
        <w:t>С</w:t>
      </w:r>
      <w:r w:rsidR="002602A3" w:rsidRPr="0063521B">
        <w:rPr>
          <w:rFonts w:ascii="Times New Roman" w:hAnsi="Times New Roman" w:cs="Times New Roman"/>
          <w:color w:val="auto"/>
        </w:rPr>
        <w:t xml:space="preserve">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F46D98" w:rsidRPr="0063521B" w:rsidRDefault="00F46D98" w:rsidP="004C3CFC">
      <w:pPr>
        <w:pStyle w:val="aa"/>
        <w:numPr>
          <w:ilvl w:val="0"/>
          <w:numId w:val="27"/>
        </w:numPr>
        <w:ind w:left="284" w:hanging="284"/>
        <w:jc w:val="both"/>
        <w:rPr>
          <w:rFonts w:ascii="Times New Roman" w:hAnsi="Times New Roman" w:cs="Times New Roman"/>
          <w:color w:val="auto"/>
        </w:rPr>
      </w:pPr>
      <w:r w:rsidRPr="0063521B">
        <w:rPr>
          <w:rFonts w:ascii="Times New Roman" w:hAnsi="Times New Roman" w:cs="Times New Roman"/>
          <w:color w:val="auto"/>
        </w:rPr>
        <w:t>Н</w:t>
      </w:r>
      <w:r w:rsidR="002602A3" w:rsidRPr="0063521B">
        <w:rPr>
          <w:rFonts w:ascii="Times New Roman" w:hAnsi="Times New Roman" w:cs="Times New Roman"/>
          <w:color w:val="auto"/>
        </w:rPr>
        <w:t xml:space="preserve">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F46D98" w:rsidRPr="0063521B" w:rsidRDefault="00F46D98" w:rsidP="004C3CFC">
      <w:pPr>
        <w:pStyle w:val="aa"/>
        <w:numPr>
          <w:ilvl w:val="0"/>
          <w:numId w:val="27"/>
        </w:numPr>
        <w:ind w:left="284" w:hanging="284"/>
        <w:jc w:val="both"/>
        <w:rPr>
          <w:rFonts w:ascii="Times New Roman" w:hAnsi="Times New Roman" w:cs="Times New Roman"/>
          <w:color w:val="auto"/>
        </w:rPr>
      </w:pPr>
      <w:r w:rsidRPr="0063521B">
        <w:rPr>
          <w:rFonts w:ascii="Times New Roman" w:hAnsi="Times New Roman" w:cs="Times New Roman"/>
          <w:color w:val="auto"/>
        </w:rPr>
        <w:t>П</w:t>
      </w:r>
      <w:r w:rsidR="002602A3" w:rsidRPr="0063521B">
        <w:rPr>
          <w:rFonts w:ascii="Times New Roman" w:hAnsi="Times New Roman" w:cs="Times New Roman"/>
          <w:color w:val="auto"/>
        </w:rPr>
        <w:t xml:space="preserve">роявляет организационно-трудовые умения (поддерживает чистоту рабочего места и порядок на столе, экономно использует расходные материалы). </w:t>
      </w:r>
    </w:p>
    <w:p w:rsidR="002602A3" w:rsidRPr="0063521B" w:rsidRDefault="00F46D98" w:rsidP="004C3CFC">
      <w:pPr>
        <w:pStyle w:val="aa"/>
        <w:numPr>
          <w:ilvl w:val="0"/>
          <w:numId w:val="27"/>
        </w:numPr>
        <w:ind w:left="284" w:hanging="284"/>
        <w:jc w:val="both"/>
        <w:rPr>
          <w:rFonts w:ascii="Times New Roman" w:hAnsi="Times New Roman" w:cs="Times New Roman"/>
          <w:color w:val="auto"/>
        </w:rPr>
      </w:pPr>
      <w:r w:rsidRPr="0063521B">
        <w:rPr>
          <w:rFonts w:ascii="Times New Roman" w:hAnsi="Times New Roman" w:cs="Times New Roman"/>
          <w:color w:val="auto"/>
        </w:rPr>
        <w:t>Э</w:t>
      </w:r>
      <w:r w:rsidR="002602A3" w:rsidRPr="0063521B">
        <w:rPr>
          <w:rFonts w:ascii="Times New Roman" w:hAnsi="Times New Roman" w:cs="Times New Roman"/>
          <w:color w:val="auto"/>
        </w:rPr>
        <w:t xml:space="preserve">ксперимент осуществляет по плану с учетом техники безопасности и правил работы с материалами и оборудованием. </w:t>
      </w:r>
    </w:p>
    <w:p w:rsidR="002602A3" w:rsidRPr="0063521B" w:rsidRDefault="002602A3" w:rsidP="00F46D98">
      <w:pPr>
        <w:jc w:val="both"/>
        <w:rPr>
          <w:rFonts w:ascii="Times New Roman" w:hAnsi="Times New Roman" w:cs="Times New Roman"/>
          <w:b/>
          <w:i/>
          <w:color w:val="auto"/>
        </w:rPr>
      </w:pPr>
      <w:r w:rsidRPr="0063521B">
        <w:rPr>
          <w:rFonts w:ascii="Times New Roman" w:hAnsi="Times New Roman" w:cs="Times New Roman"/>
          <w:b/>
          <w:bCs/>
          <w:i/>
          <w:color w:val="auto"/>
        </w:rPr>
        <w:t>О</w:t>
      </w:r>
      <w:r w:rsidR="004C3CFC" w:rsidRPr="0063521B">
        <w:rPr>
          <w:rFonts w:ascii="Times New Roman" w:hAnsi="Times New Roman" w:cs="Times New Roman"/>
          <w:b/>
          <w:bCs/>
          <w:i/>
          <w:color w:val="auto"/>
        </w:rPr>
        <w:t>цен</w:t>
      </w:r>
      <w:r w:rsidRPr="0063521B">
        <w:rPr>
          <w:rFonts w:ascii="Times New Roman" w:hAnsi="Times New Roman" w:cs="Times New Roman"/>
          <w:b/>
          <w:bCs/>
          <w:i/>
          <w:color w:val="auto"/>
        </w:rPr>
        <w:t>ка "4"</w:t>
      </w:r>
      <w:r w:rsidRPr="0063521B">
        <w:rPr>
          <w:rFonts w:ascii="Times New Roman" w:hAnsi="Times New Roman" w:cs="Times New Roman"/>
          <w:b/>
          <w:i/>
          <w:color w:val="auto"/>
        </w:rPr>
        <w:t xml:space="preserve"> ставится, если ученик выполнил требования к оценке "5", но: </w:t>
      </w:r>
    </w:p>
    <w:p w:rsidR="00F46D98" w:rsidRPr="0063521B" w:rsidRDefault="002602A3" w:rsidP="00F46D98">
      <w:pPr>
        <w:jc w:val="both"/>
        <w:rPr>
          <w:rFonts w:ascii="Times New Roman" w:hAnsi="Times New Roman" w:cs="Times New Roman"/>
          <w:color w:val="auto"/>
        </w:rPr>
      </w:pPr>
      <w:r w:rsidRPr="0063521B">
        <w:rPr>
          <w:rFonts w:ascii="Times New Roman" w:hAnsi="Times New Roman" w:cs="Times New Roman"/>
          <w:color w:val="auto"/>
        </w:rPr>
        <w:t xml:space="preserve">1. </w:t>
      </w:r>
      <w:r w:rsidR="00F46D98" w:rsidRPr="0063521B">
        <w:rPr>
          <w:rFonts w:ascii="Times New Roman" w:hAnsi="Times New Roman" w:cs="Times New Roman"/>
          <w:color w:val="auto"/>
        </w:rPr>
        <w:t>О</w:t>
      </w:r>
      <w:r w:rsidRPr="0063521B">
        <w:rPr>
          <w:rFonts w:ascii="Times New Roman" w:hAnsi="Times New Roman" w:cs="Times New Roman"/>
          <w:color w:val="auto"/>
        </w:rPr>
        <w:t xml:space="preserve">пыт проводил в условиях, не обеспечивающих достаточной точности измерений; </w:t>
      </w:r>
    </w:p>
    <w:p w:rsidR="00F46D98" w:rsidRPr="0063521B" w:rsidRDefault="002602A3" w:rsidP="00F46D98">
      <w:pPr>
        <w:jc w:val="both"/>
        <w:rPr>
          <w:rFonts w:ascii="Times New Roman" w:hAnsi="Times New Roman" w:cs="Times New Roman"/>
          <w:color w:val="auto"/>
        </w:rPr>
      </w:pPr>
      <w:r w:rsidRPr="0063521B">
        <w:rPr>
          <w:rFonts w:ascii="Times New Roman" w:hAnsi="Times New Roman" w:cs="Times New Roman"/>
          <w:color w:val="auto"/>
        </w:rPr>
        <w:t xml:space="preserve">2. </w:t>
      </w:r>
      <w:r w:rsidR="00F46D98" w:rsidRPr="0063521B">
        <w:rPr>
          <w:rFonts w:ascii="Times New Roman" w:hAnsi="Times New Roman" w:cs="Times New Roman"/>
          <w:color w:val="auto"/>
        </w:rPr>
        <w:t>Б</w:t>
      </w:r>
      <w:r w:rsidRPr="0063521B">
        <w:rPr>
          <w:rFonts w:ascii="Times New Roman" w:hAnsi="Times New Roman" w:cs="Times New Roman"/>
          <w:color w:val="auto"/>
        </w:rPr>
        <w:t xml:space="preserve">ыло допущено два-три недочета; </w:t>
      </w:r>
    </w:p>
    <w:p w:rsidR="00F46D98" w:rsidRPr="0063521B" w:rsidRDefault="002602A3" w:rsidP="00F46D98">
      <w:pPr>
        <w:jc w:val="both"/>
        <w:rPr>
          <w:rFonts w:ascii="Times New Roman" w:hAnsi="Times New Roman" w:cs="Times New Roman"/>
          <w:color w:val="auto"/>
        </w:rPr>
      </w:pPr>
      <w:r w:rsidRPr="0063521B">
        <w:rPr>
          <w:rFonts w:ascii="Times New Roman" w:hAnsi="Times New Roman" w:cs="Times New Roman"/>
          <w:color w:val="auto"/>
        </w:rPr>
        <w:t xml:space="preserve">3. </w:t>
      </w:r>
      <w:r w:rsidR="00F46D98" w:rsidRPr="0063521B">
        <w:rPr>
          <w:rFonts w:ascii="Times New Roman" w:hAnsi="Times New Roman" w:cs="Times New Roman"/>
          <w:color w:val="auto"/>
        </w:rPr>
        <w:t>Н</w:t>
      </w:r>
      <w:r w:rsidRPr="0063521B">
        <w:rPr>
          <w:rFonts w:ascii="Times New Roman" w:hAnsi="Times New Roman" w:cs="Times New Roman"/>
          <w:color w:val="auto"/>
        </w:rPr>
        <w:t xml:space="preserve">е более одной негрубой ошибки и одного недочета, </w:t>
      </w:r>
    </w:p>
    <w:p w:rsidR="00F46D98" w:rsidRPr="0063521B" w:rsidRDefault="002602A3" w:rsidP="00F46D98">
      <w:pPr>
        <w:jc w:val="both"/>
        <w:rPr>
          <w:rFonts w:ascii="Times New Roman" w:hAnsi="Times New Roman" w:cs="Times New Roman"/>
          <w:color w:val="auto"/>
        </w:rPr>
      </w:pPr>
      <w:r w:rsidRPr="0063521B">
        <w:rPr>
          <w:rFonts w:ascii="Times New Roman" w:hAnsi="Times New Roman" w:cs="Times New Roman"/>
          <w:color w:val="auto"/>
        </w:rPr>
        <w:t xml:space="preserve">4. </w:t>
      </w:r>
      <w:r w:rsidR="00F46D98" w:rsidRPr="0063521B">
        <w:rPr>
          <w:rFonts w:ascii="Times New Roman" w:hAnsi="Times New Roman" w:cs="Times New Roman"/>
          <w:color w:val="auto"/>
        </w:rPr>
        <w:t>Э</w:t>
      </w:r>
      <w:r w:rsidRPr="0063521B">
        <w:rPr>
          <w:rFonts w:ascii="Times New Roman" w:hAnsi="Times New Roman" w:cs="Times New Roman"/>
          <w:color w:val="auto"/>
        </w:rPr>
        <w:t xml:space="preserve">ксперимент проведен не полностью; </w:t>
      </w:r>
    </w:p>
    <w:p w:rsidR="002602A3" w:rsidRPr="0063521B" w:rsidRDefault="002602A3" w:rsidP="00F46D98">
      <w:pPr>
        <w:jc w:val="both"/>
        <w:rPr>
          <w:rFonts w:ascii="Times New Roman" w:hAnsi="Times New Roman" w:cs="Times New Roman"/>
          <w:color w:val="auto"/>
        </w:rPr>
      </w:pPr>
      <w:r w:rsidRPr="0063521B">
        <w:rPr>
          <w:rFonts w:ascii="Times New Roman" w:hAnsi="Times New Roman" w:cs="Times New Roman"/>
          <w:color w:val="auto"/>
        </w:rPr>
        <w:t xml:space="preserve">5. </w:t>
      </w:r>
      <w:r w:rsidR="00F46D98" w:rsidRPr="0063521B">
        <w:rPr>
          <w:rFonts w:ascii="Times New Roman" w:hAnsi="Times New Roman" w:cs="Times New Roman"/>
          <w:color w:val="auto"/>
        </w:rPr>
        <w:t>В</w:t>
      </w:r>
      <w:r w:rsidRPr="0063521B">
        <w:rPr>
          <w:rFonts w:ascii="Times New Roman" w:hAnsi="Times New Roman" w:cs="Times New Roman"/>
          <w:color w:val="auto"/>
        </w:rPr>
        <w:t xml:space="preserve"> описании наблюдений из опыта допустил неточности, выводы сделал неполные.</w:t>
      </w:r>
    </w:p>
    <w:p w:rsidR="002602A3" w:rsidRPr="0063521B" w:rsidRDefault="002602A3" w:rsidP="00F46D98">
      <w:pPr>
        <w:jc w:val="both"/>
        <w:rPr>
          <w:rFonts w:ascii="Times New Roman" w:hAnsi="Times New Roman" w:cs="Times New Roman"/>
          <w:b/>
          <w:i/>
          <w:color w:val="auto"/>
        </w:rPr>
      </w:pPr>
      <w:r w:rsidRPr="0063521B">
        <w:rPr>
          <w:rFonts w:ascii="Times New Roman" w:hAnsi="Times New Roman" w:cs="Times New Roman"/>
          <w:b/>
          <w:bCs/>
          <w:i/>
          <w:color w:val="auto"/>
        </w:rPr>
        <w:t>О</w:t>
      </w:r>
      <w:r w:rsidR="004C3CFC" w:rsidRPr="0063521B">
        <w:rPr>
          <w:rFonts w:ascii="Times New Roman" w:hAnsi="Times New Roman" w:cs="Times New Roman"/>
          <w:b/>
          <w:bCs/>
          <w:i/>
          <w:color w:val="auto"/>
        </w:rPr>
        <w:t>цен</w:t>
      </w:r>
      <w:r w:rsidRPr="0063521B">
        <w:rPr>
          <w:rFonts w:ascii="Times New Roman" w:hAnsi="Times New Roman" w:cs="Times New Roman"/>
          <w:b/>
          <w:bCs/>
          <w:i/>
          <w:color w:val="auto"/>
        </w:rPr>
        <w:t>ка "3"</w:t>
      </w:r>
      <w:r w:rsidRPr="0063521B">
        <w:rPr>
          <w:rFonts w:ascii="Times New Roman" w:hAnsi="Times New Roman" w:cs="Times New Roman"/>
          <w:b/>
          <w:i/>
          <w:color w:val="auto"/>
        </w:rPr>
        <w:t xml:space="preserve"> ставится, если ученик: </w:t>
      </w:r>
    </w:p>
    <w:p w:rsidR="00F46D98" w:rsidRPr="0063521B" w:rsidRDefault="00F46D98" w:rsidP="004C3CFC">
      <w:pPr>
        <w:pStyle w:val="aa"/>
        <w:numPr>
          <w:ilvl w:val="0"/>
          <w:numId w:val="28"/>
        </w:numPr>
        <w:ind w:left="284" w:hanging="284"/>
        <w:jc w:val="both"/>
        <w:rPr>
          <w:rFonts w:ascii="Times New Roman" w:hAnsi="Times New Roman" w:cs="Times New Roman"/>
          <w:color w:val="auto"/>
        </w:rPr>
      </w:pPr>
      <w:r w:rsidRPr="0063521B">
        <w:rPr>
          <w:rFonts w:ascii="Times New Roman" w:hAnsi="Times New Roman" w:cs="Times New Roman"/>
          <w:color w:val="auto"/>
        </w:rPr>
        <w:t>П</w:t>
      </w:r>
      <w:r w:rsidR="002602A3" w:rsidRPr="0063521B">
        <w:rPr>
          <w:rFonts w:ascii="Times New Roman" w:hAnsi="Times New Roman" w:cs="Times New Roman"/>
          <w:color w:val="auto"/>
        </w:rPr>
        <w:t xml:space="preserve">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F46D98" w:rsidRPr="0063521B" w:rsidRDefault="00F46D98" w:rsidP="004C3CFC">
      <w:pPr>
        <w:pStyle w:val="aa"/>
        <w:numPr>
          <w:ilvl w:val="0"/>
          <w:numId w:val="28"/>
        </w:numPr>
        <w:ind w:left="284" w:hanging="284"/>
        <w:jc w:val="both"/>
        <w:rPr>
          <w:rFonts w:ascii="Times New Roman" w:hAnsi="Times New Roman" w:cs="Times New Roman"/>
          <w:color w:val="auto"/>
        </w:rPr>
      </w:pPr>
      <w:r w:rsidRPr="0063521B">
        <w:rPr>
          <w:rFonts w:ascii="Times New Roman" w:hAnsi="Times New Roman" w:cs="Times New Roman"/>
          <w:color w:val="auto"/>
        </w:rPr>
        <w:t>П</w:t>
      </w:r>
      <w:r w:rsidR="002602A3" w:rsidRPr="0063521B">
        <w:rPr>
          <w:rFonts w:ascii="Times New Roman" w:hAnsi="Times New Roman" w:cs="Times New Roman"/>
          <w:color w:val="auto"/>
        </w:rPr>
        <w:t xml:space="preserve">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F46D98" w:rsidRPr="0063521B" w:rsidRDefault="00F46D98" w:rsidP="004C3CFC">
      <w:pPr>
        <w:pStyle w:val="aa"/>
        <w:numPr>
          <w:ilvl w:val="0"/>
          <w:numId w:val="28"/>
        </w:numPr>
        <w:ind w:left="284" w:hanging="284"/>
        <w:jc w:val="both"/>
        <w:rPr>
          <w:rFonts w:ascii="Times New Roman" w:hAnsi="Times New Roman" w:cs="Times New Roman"/>
          <w:color w:val="auto"/>
        </w:rPr>
      </w:pPr>
      <w:r w:rsidRPr="0063521B">
        <w:rPr>
          <w:rFonts w:ascii="Times New Roman" w:hAnsi="Times New Roman" w:cs="Times New Roman"/>
          <w:color w:val="auto"/>
        </w:rPr>
        <w:t>О</w:t>
      </w:r>
      <w:r w:rsidR="002602A3" w:rsidRPr="0063521B">
        <w:rPr>
          <w:rFonts w:ascii="Times New Roman" w:hAnsi="Times New Roman" w:cs="Times New Roman"/>
          <w:color w:val="auto"/>
        </w:rPr>
        <w:t xml:space="preserve">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2602A3" w:rsidRPr="0063521B" w:rsidRDefault="00F46D98" w:rsidP="004C3CFC">
      <w:pPr>
        <w:pStyle w:val="aa"/>
        <w:numPr>
          <w:ilvl w:val="0"/>
          <w:numId w:val="28"/>
        </w:numPr>
        <w:ind w:left="284" w:hanging="284"/>
        <w:jc w:val="both"/>
        <w:rPr>
          <w:rFonts w:ascii="Times New Roman" w:hAnsi="Times New Roman" w:cs="Times New Roman"/>
          <w:color w:val="auto"/>
        </w:rPr>
      </w:pPr>
      <w:r w:rsidRPr="0063521B">
        <w:rPr>
          <w:rFonts w:ascii="Times New Roman" w:hAnsi="Times New Roman" w:cs="Times New Roman"/>
          <w:color w:val="auto"/>
        </w:rPr>
        <w:t>Д</w:t>
      </w:r>
      <w:r w:rsidR="002602A3" w:rsidRPr="0063521B">
        <w:rPr>
          <w:rFonts w:ascii="Times New Roman" w:hAnsi="Times New Roman" w:cs="Times New Roman"/>
          <w:color w:val="auto"/>
        </w:rPr>
        <w:t xml:space="preserve">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2602A3" w:rsidRPr="0063521B" w:rsidRDefault="002602A3" w:rsidP="00F46D98">
      <w:pPr>
        <w:jc w:val="both"/>
        <w:rPr>
          <w:rFonts w:ascii="Times New Roman" w:hAnsi="Times New Roman" w:cs="Times New Roman"/>
          <w:b/>
          <w:i/>
          <w:color w:val="auto"/>
        </w:rPr>
      </w:pPr>
      <w:r w:rsidRPr="0063521B">
        <w:rPr>
          <w:rFonts w:ascii="Times New Roman" w:hAnsi="Times New Roman" w:cs="Times New Roman"/>
          <w:b/>
          <w:bCs/>
          <w:i/>
          <w:color w:val="auto"/>
        </w:rPr>
        <w:t>О</w:t>
      </w:r>
      <w:r w:rsidR="004C3CFC" w:rsidRPr="0063521B">
        <w:rPr>
          <w:rFonts w:ascii="Times New Roman" w:hAnsi="Times New Roman" w:cs="Times New Roman"/>
          <w:b/>
          <w:bCs/>
          <w:i/>
          <w:color w:val="auto"/>
        </w:rPr>
        <w:t>цен</w:t>
      </w:r>
      <w:r w:rsidRPr="0063521B">
        <w:rPr>
          <w:rFonts w:ascii="Times New Roman" w:hAnsi="Times New Roman" w:cs="Times New Roman"/>
          <w:b/>
          <w:bCs/>
          <w:i/>
          <w:color w:val="auto"/>
        </w:rPr>
        <w:t>ка "2"</w:t>
      </w:r>
      <w:r w:rsidRPr="0063521B">
        <w:rPr>
          <w:rFonts w:ascii="Times New Roman" w:hAnsi="Times New Roman" w:cs="Times New Roman"/>
          <w:b/>
          <w:i/>
          <w:color w:val="auto"/>
        </w:rPr>
        <w:t xml:space="preserve"> ставится, если ученик: </w:t>
      </w:r>
    </w:p>
    <w:p w:rsidR="00F46D98" w:rsidRPr="0063521B" w:rsidRDefault="00F46D98" w:rsidP="004C3CFC">
      <w:pPr>
        <w:pStyle w:val="aa"/>
        <w:numPr>
          <w:ilvl w:val="0"/>
          <w:numId w:val="29"/>
        </w:numPr>
        <w:ind w:left="284" w:hanging="284"/>
        <w:jc w:val="both"/>
        <w:rPr>
          <w:rFonts w:ascii="Times New Roman" w:hAnsi="Times New Roman" w:cs="Times New Roman"/>
          <w:color w:val="auto"/>
        </w:rPr>
      </w:pPr>
      <w:r w:rsidRPr="0063521B">
        <w:rPr>
          <w:rFonts w:ascii="Times New Roman" w:hAnsi="Times New Roman" w:cs="Times New Roman"/>
          <w:color w:val="auto"/>
        </w:rPr>
        <w:t>Н</w:t>
      </w:r>
      <w:r w:rsidR="002602A3" w:rsidRPr="0063521B">
        <w:rPr>
          <w:rFonts w:ascii="Times New Roman" w:hAnsi="Times New Roman" w:cs="Times New Roman"/>
          <w:color w:val="auto"/>
        </w:rPr>
        <w:t xml:space="preserve">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F46D98" w:rsidRPr="0063521B" w:rsidRDefault="00F46D98" w:rsidP="004C3CFC">
      <w:pPr>
        <w:pStyle w:val="aa"/>
        <w:numPr>
          <w:ilvl w:val="0"/>
          <w:numId w:val="29"/>
        </w:numPr>
        <w:ind w:left="284" w:hanging="284"/>
        <w:jc w:val="both"/>
        <w:rPr>
          <w:rFonts w:ascii="Times New Roman" w:hAnsi="Times New Roman" w:cs="Times New Roman"/>
          <w:color w:val="auto"/>
        </w:rPr>
      </w:pPr>
      <w:r w:rsidRPr="0063521B">
        <w:rPr>
          <w:rFonts w:ascii="Times New Roman" w:hAnsi="Times New Roman" w:cs="Times New Roman"/>
          <w:color w:val="auto"/>
        </w:rPr>
        <w:t>О</w:t>
      </w:r>
      <w:r w:rsidR="002602A3" w:rsidRPr="0063521B">
        <w:rPr>
          <w:rFonts w:ascii="Times New Roman" w:hAnsi="Times New Roman" w:cs="Times New Roman"/>
          <w:color w:val="auto"/>
        </w:rPr>
        <w:t xml:space="preserve">пыты, измерения, вычисления, наблюдения производились неправильно; </w:t>
      </w:r>
    </w:p>
    <w:p w:rsidR="00F46D98" w:rsidRPr="0063521B" w:rsidRDefault="00F46D98" w:rsidP="004C3CFC">
      <w:pPr>
        <w:pStyle w:val="aa"/>
        <w:numPr>
          <w:ilvl w:val="0"/>
          <w:numId w:val="29"/>
        </w:numPr>
        <w:ind w:left="284" w:hanging="284"/>
        <w:jc w:val="both"/>
        <w:rPr>
          <w:rFonts w:ascii="Times New Roman" w:hAnsi="Times New Roman" w:cs="Times New Roman"/>
          <w:color w:val="auto"/>
        </w:rPr>
      </w:pPr>
      <w:r w:rsidRPr="0063521B">
        <w:rPr>
          <w:rFonts w:ascii="Times New Roman" w:hAnsi="Times New Roman" w:cs="Times New Roman"/>
          <w:color w:val="auto"/>
        </w:rPr>
        <w:t>В</w:t>
      </w:r>
      <w:r w:rsidR="002602A3" w:rsidRPr="0063521B">
        <w:rPr>
          <w:rFonts w:ascii="Times New Roman" w:hAnsi="Times New Roman" w:cs="Times New Roman"/>
          <w:color w:val="auto"/>
        </w:rPr>
        <w:t xml:space="preserve"> ходе работы и в отчете обнаружились в совокупности все недостатки, отмеченные в требованиях к оценке "3"; </w:t>
      </w:r>
    </w:p>
    <w:p w:rsidR="002602A3" w:rsidRPr="0063521B" w:rsidRDefault="00F46D98" w:rsidP="004C3CFC">
      <w:pPr>
        <w:pStyle w:val="aa"/>
        <w:numPr>
          <w:ilvl w:val="0"/>
          <w:numId w:val="29"/>
        </w:numPr>
        <w:ind w:left="284" w:hanging="284"/>
        <w:jc w:val="both"/>
        <w:rPr>
          <w:rFonts w:ascii="Times New Roman" w:hAnsi="Times New Roman" w:cs="Times New Roman"/>
          <w:color w:val="auto"/>
        </w:rPr>
      </w:pPr>
      <w:r w:rsidRPr="0063521B">
        <w:rPr>
          <w:rFonts w:ascii="Times New Roman" w:hAnsi="Times New Roman" w:cs="Times New Roman"/>
          <w:color w:val="auto"/>
        </w:rPr>
        <w:t>Д</w:t>
      </w:r>
      <w:r w:rsidR="002602A3" w:rsidRPr="0063521B">
        <w:rPr>
          <w:rFonts w:ascii="Times New Roman" w:hAnsi="Times New Roman" w:cs="Times New Roman"/>
          <w:color w:val="auto"/>
        </w:rPr>
        <w:t xml:space="preserve">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0F3B39" w:rsidRPr="0063521B" w:rsidRDefault="000F3B39" w:rsidP="000F3B39">
      <w:pPr>
        <w:pStyle w:val="41"/>
        <w:shd w:val="clear" w:color="auto" w:fill="auto"/>
        <w:spacing w:line="240" w:lineRule="auto"/>
        <w:ind w:left="360" w:firstLine="0"/>
        <w:jc w:val="both"/>
        <w:rPr>
          <w:b/>
          <w:sz w:val="24"/>
          <w:szCs w:val="24"/>
        </w:rPr>
      </w:pPr>
      <w:r w:rsidRPr="0063521B">
        <w:rPr>
          <w:b/>
          <w:sz w:val="24"/>
          <w:szCs w:val="24"/>
        </w:rPr>
        <w:t>Примечание.</w:t>
      </w:r>
    </w:p>
    <w:p w:rsidR="000F3B39" w:rsidRPr="0063521B" w:rsidRDefault="000F3B39" w:rsidP="004C3CFC">
      <w:pPr>
        <w:pStyle w:val="4"/>
        <w:numPr>
          <w:ilvl w:val="0"/>
          <w:numId w:val="19"/>
        </w:numPr>
        <w:shd w:val="clear" w:color="auto" w:fill="auto"/>
        <w:tabs>
          <w:tab w:val="left" w:pos="1021"/>
        </w:tabs>
        <w:spacing w:before="0" w:line="240" w:lineRule="auto"/>
        <w:ind w:left="360" w:right="-2" w:hanging="360"/>
        <w:jc w:val="both"/>
        <w:rPr>
          <w:sz w:val="24"/>
          <w:szCs w:val="24"/>
        </w:rPr>
      </w:pPr>
      <w:r w:rsidRPr="0063521B">
        <w:rPr>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0F3B39" w:rsidRPr="0063521B" w:rsidRDefault="000F3B39" w:rsidP="004C3CFC">
      <w:pPr>
        <w:pStyle w:val="4"/>
        <w:numPr>
          <w:ilvl w:val="0"/>
          <w:numId w:val="19"/>
        </w:numPr>
        <w:shd w:val="clear" w:color="auto" w:fill="auto"/>
        <w:tabs>
          <w:tab w:val="left" w:pos="1021"/>
        </w:tabs>
        <w:spacing w:before="0" w:line="240" w:lineRule="auto"/>
        <w:ind w:left="360" w:right="-2" w:hanging="360"/>
        <w:jc w:val="both"/>
        <w:rPr>
          <w:sz w:val="24"/>
          <w:szCs w:val="24"/>
        </w:rPr>
      </w:pPr>
      <w:r w:rsidRPr="0063521B">
        <w:rPr>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0F3B39" w:rsidRPr="0063521B" w:rsidRDefault="000F3B39" w:rsidP="000F3B39">
      <w:pPr>
        <w:pStyle w:val="41"/>
        <w:shd w:val="clear" w:color="auto" w:fill="auto"/>
        <w:spacing w:line="240" w:lineRule="auto"/>
        <w:ind w:left="360" w:firstLine="0"/>
        <w:jc w:val="both"/>
        <w:rPr>
          <w:b/>
          <w:i w:val="0"/>
          <w:sz w:val="24"/>
          <w:szCs w:val="24"/>
        </w:rPr>
      </w:pPr>
      <w:r w:rsidRPr="0063521B">
        <w:rPr>
          <w:b/>
          <w:i w:val="0"/>
          <w:sz w:val="24"/>
          <w:szCs w:val="24"/>
        </w:rPr>
        <w:t>Критерии выставления оценок за проверочные тесты.</w:t>
      </w:r>
    </w:p>
    <w:p w:rsidR="000F3B39" w:rsidRPr="0063521B" w:rsidRDefault="000F3B39" w:rsidP="000F3B39">
      <w:pPr>
        <w:pStyle w:val="4"/>
        <w:shd w:val="clear" w:color="auto" w:fill="auto"/>
        <w:spacing w:before="0" w:line="240" w:lineRule="auto"/>
        <w:ind w:left="360" w:firstLine="0"/>
        <w:jc w:val="both"/>
        <w:rPr>
          <w:sz w:val="24"/>
          <w:szCs w:val="24"/>
        </w:rPr>
      </w:pPr>
      <w:r w:rsidRPr="0063521B">
        <w:rPr>
          <w:i/>
          <w:sz w:val="24"/>
          <w:szCs w:val="24"/>
        </w:rPr>
        <w:t>Критерии выставления оценок за тест, состоящий из 10 вопросов</w:t>
      </w:r>
      <w:r w:rsidRPr="0063521B">
        <w:rPr>
          <w:sz w:val="24"/>
          <w:szCs w:val="24"/>
        </w:rPr>
        <w:t>.</w:t>
      </w:r>
    </w:p>
    <w:p w:rsidR="000F3B39" w:rsidRPr="0063521B" w:rsidRDefault="000F3B39" w:rsidP="004C3CFC">
      <w:pPr>
        <w:pStyle w:val="4"/>
        <w:numPr>
          <w:ilvl w:val="0"/>
          <w:numId w:val="20"/>
        </w:numPr>
        <w:shd w:val="clear" w:color="auto" w:fill="auto"/>
        <w:tabs>
          <w:tab w:val="left" w:pos="20"/>
          <w:tab w:val="left" w:pos="284"/>
        </w:tabs>
        <w:spacing w:before="0" w:line="240" w:lineRule="auto"/>
        <w:ind w:left="20" w:firstLine="0"/>
        <w:jc w:val="both"/>
        <w:rPr>
          <w:sz w:val="24"/>
          <w:szCs w:val="24"/>
        </w:rPr>
      </w:pPr>
      <w:r w:rsidRPr="0063521B">
        <w:rPr>
          <w:sz w:val="24"/>
          <w:szCs w:val="24"/>
        </w:rPr>
        <w:t>Время выполнения работы: 10-15 мин.</w:t>
      </w:r>
    </w:p>
    <w:p w:rsidR="000F3B39" w:rsidRPr="0063521B" w:rsidRDefault="000F3B39" w:rsidP="004C3CFC">
      <w:pPr>
        <w:pStyle w:val="4"/>
        <w:numPr>
          <w:ilvl w:val="0"/>
          <w:numId w:val="20"/>
        </w:numPr>
        <w:shd w:val="clear" w:color="auto" w:fill="auto"/>
        <w:tabs>
          <w:tab w:val="left" w:pos="20"/>
          <w:tab w:val="left" w:pos="284"/>
        </w:tabs>
        <w:spacing w:before="0" w:line="240" w:lineRule="auto"/>
        <w:ind w:left="360" w:hanging="360"/>
        <w:jc w:val="both"/>
        <w:rPr>
          <w:sz w:val="24"/>
          <w:szCs w:val="24"/>
        </w:rPr>
      </w:pPr>
      <w:r w:rsidRPr="0063521B">
        <w:rPr>
          <w:sz w:val="24"/>
          <w:szCs w:val="24"/>
        </w:rPr>
        <w:t>Оценка «5» - 10 правильных ответов, «4» - 7-9, «3» - 5-6, «2» - менее 5 правильных ответов.</w:t>
      </w:r>
    </w:p>
    <w:p w:rsidR="000F3B39" w:rsidRPr="0063521B" w:rsidRDefault="000F3B39" w:rsidP="000F3B39">
      <w:pPr>
        <w:pStyle w:val="4"/>
        <w:shd w:val="clear" w:color="auto" w:fill="auto"/>
        <w:spacing w:before="0" w:line="240" w:lineRule="auto"/>
        <w:ind w:left="360" w:firstLine="0"/>
        <w:jc w:val="both"/>
        <w:rPr>
          <w:sz w:val="24"/>
          <w:szCs w:val="24"/>
        </w:rPr>
      </w:pPr>
      <w:r w:rsidRPr="0063521B">
        <w:rPr>
          <w:b/>
          <w:i/>
          <w:sz w:val="24"/>
          <w:szCs w:val="24"/>
        </w:rPr>
        <w:t>Критерии выставления оценок за тест, состоящий из 2</w:t>
      </w:r>
      <w:r w:rsidR="0063521B">
        <w:rPr>
          <w:b/>
          <w:i/>
          <w:sz w:val="24"/>
          <w:szCs w:val="24"/>
        </w:rPr>
        <w:t>5</w:t>
      </w:r>
      <w:r w:rsidRPr="0063521B">
        <w:rPr>
          <w:b/>
          <w:i/>
          <w:sz w:val="24"/>
          <w:szCs w:val="24"/>
        </w:rPr>
        <w:t xml:space="preserve"> вопросов</w:t>
      </w:r>
      <w:r w:rsidRPr="0063521B">
        <w:rPr>
          <w:sz w:val="24"/>
          <w:szCs w:val="24"/>
        </w:rPr>
        <w:t>.</w:t>
      </w:r>
    </w:p>
    <w:p w:rsidR="000F3B39" w:rsidRPr="0063521B" w:rsidRDefault="000F3B39" w:rsidP="004C3CFC">
      <w:pPr>
        <w:pStyle w:val="4"/>
        <w:numPr>
          <w:ilvl w:val="0"/>
          <w:numId w:val="21"/>
        </w:numPr>
        <w:shd w:val="clear" w:color="auto" w:fill="auto"/>
        <w:tabs>
          <w:tab w:val="left" w:pos="284"/>
        </w:tabs>
        <w:spacing w:before="0" w:line="240" w:lineRule="auto"/>
        <w:ind w:left="20" w:firstLine="0"/>
        <w:jc w:val="both"/>
        <w:rPr>
          <w:sz w:val="24"/>
          <w:szCs w:val="24"/>
        </w:rPr>
      </w:pPr>
      <w:r w:rsidRPr="0063521B">
        <w:rPr>
          <w:sz w:val="24"/>
          <w:szCs w:val="24"/>
        </w:rPr>
        <w:t>Время выполнения работы: 30-40 мин.</w:t>
      </w:r>
    </w:p>
    <w:p w:rsidR="000F3B39" w:rsidRPr="0063521B" w:rsidRDefault="000F3B39" w:rsidP="004C3CFC">
      <w:pPr>
        <w:pStyle w:val="4"/>
        <w:numPr>
          <w:ilvl w:val="0"/>
          <w:numId w:val="21"/>
        </w:numPr>
        <w:shd w:val="clear" w:color="auto" w:fill="auto"/>
        <w:tabs>
          <w:tab w:val="left" w:pos="284"/>
          <w:tab w:val="right" w:pos="9226"/>
        </w:tabs>
        <w:spacing w:before="0" w:line="240" w:lineRule="auto"/>
        <w:ind w:left="360" w:hanging="360"/>
        <w:jc w:val="both"/>
        <w:rPr>
          <w:sz w:val="24"/>
          <w:szCs w:val="24"/>
        </w:rPr>
      </w:pPr>
      <w:r w:rsidRPr="0063521B">
        <w:rPr>
          <w:sz w:val="24"/>
          <w:szCs w:val="24"/>
        </w:rPr>
        <w:t xml:space="preserve">Оценка «5» - </w:t>
      </w:r>
      <w:r w:rsidR="0063521B">
        <w:rPr>
          <w:sz w:val="24"/>
          <w:szCs w:val="24"/>
        </w:rPr>
        <w:t>21</w:t>
      </w:r>
      <w:r w:rsidRPr="0063521B">
        <w:rPr>
          <w:sz w:val="24"/>
          <w:szCs w:val="24"/>
        </w:rPr>
        <w:t>-2</w:t>
      </w:r>
      <w:r w:rsidR="0063521B">
        <w:rPr>
          <w:sz w:val="24"/>
          <w:szCs w:val="24"/>
        </w:rPr>
        <w:t>5</w:t>
      </w:r>
      <w:r w:rsidRPr="0063521B">
        <w:rPr>
          <w:sz w:val="24"/>
          <w:szCs w:val="24"/>
        </w:rPr>
        <w:t xml:space="preserve"> правильных ответов, «4» - 1</w:t>
      </w:r>
      <w:r w:rsidR="0063521B">
        <w:rPr>
          <w:sz w:val="24"/>
          <w:szCs w:val="24"/>
        </w:rPr>
        <w:t>6</w:t>
      </w:r>
      <w:r w:rsidRPr="0063521B">
        <w:rPr>
          <w:sz w:val="24"/>
          <w:szCs w:val="24"/>
        </w:rPr>
        <w:t>-</w:t>
      </w:r>
      <w:r w:rsidR="0063521B">
        <w:rPr>
          <w:sz w:val="24"/>
          <w:szCs w:val="24"/>
        </w:rPr>
        <w:t>20</w:t>
      </w:r>
      <w:r w:rsidRPr="0063521B">
        <w:rPr>
          <w:sz w:val="24"/>
          <w:szCs w:val="24"/>
        </w:rPr>
        <w:t>, «3» - 10-1</w:t>
      </w:r>
      <w:r w:rsidR="0063521B">
        <w:rPr>
          <w:sz w:val="24"/>
          <w:szCs w:val="24"/>
        </w:rPr>
        <w:t>5</w:t>
      </w:r>
      <w:r w:rsidRPr="0063521B">
        <w:rPr>
          <w:sz w:val="24"/>
          <w:szCs w:val="24"/>
        </w:rPr>
        <w:t>, «2» - менее10правильных ответов.</w:t>
      </w:r>
    </w:p>
    <w:p w:rsidR="00D24416" w:rsidRPr="00217B85" w:rsidRDefault="00D24416" w:rsidP="000F3B39">
      <w:pPr>
        <w:pStyle w:val="4"/>
        <w:shd w:val="clear" w:color="auto" w:fill="auto"/>
        <w:spacing w:before="0" w:line="240" w:lineRule="auto"/>
        <w:ind w:left="360" w:firstLine="0"/>
        <w:jc w:val="both"/>
        <w:rPr>
          <w:b/>
          <w:i/>
          <w:sz w:val="24"/>
          <w:szCs w:val="24"/>
        </w:rPr>
      </w:pPr>
    </w:p>
    <w:p w:rsidR="00D24416" w:rsidRPr="00217B85" w:rsidRDefault="00D24416" w:rsidP="000F3B39">
      <w:pPr>
        <w:pStyle w:val="4"/>
        <w:shd w:val="clear" w:color="auto" w:fill="auto"/>
        <w:spacing w:before="0" w:line="240" w:lineRule="auto"/>
        <w:ind w:left="360" w:firstLine="0"/>
        <w:jc w:val="both"/>
        <w:rPr>
          <w:b/>
          <w:i/>
          <w:sz w:val="24"/>
          <w:szCs w:val="24"/>
        </w:rPr>
      </w:pPr>
    </w:p>
    <w:p w:rsidR="00D24416" w:rsidRPr="00217B85" w:rsidRDefault="00D24416" w:rsidP="000F3B39">
      <w:pPr>
        <w:pStyle w:val="4"/>
        <w:shd w:val="clear" w:color="auto" w:fill="auto"/>
        <w:spacing w:before="0" w:line="240" w:lineRule="auto"/>
        <w:ind w:left="360" w:firstLine="0"/>
        <w:jc w:val="both"/>
        <w:rPr>
          <w:b/>
          <w:i/>
          <w:sz w:val="24"/>
          <w:szCs w:val="24"/>
        </w:rPr>
      </w:pPr>
    </w:p>
    <w:p w:rsidR="00D24416" w:rsidRPr="00217B85" w:rsidRDefault="00D24416" w:rsidP="000F3B39">
      <w:pPr>
        <w:pStyle w:val="4"/>
        <w:shd w:val="clear" w:color="auto" w:fill="auto"/>
        <w:spacing w:before="0" w:line="240" w:lineRule="auto"/>
        <w:ind w:left="360" w:firstLine="0"/>
        <w:jc w:val="both"/>
        <w:rPr>
          <w:b/>
          <w:i/>
          <w:sz w:val="24"/>
          <w:szCs w:val="24"/>
        </w:rPr>
      </w:pPr>
    </w:p>
    <w:p w:rsidR="00D24416" w:rsidRPr="00217B85" w:rsidRDefault="00D24416" w:rsidP="000F3B39">
      <w:pPr>
        <w:pStyle w:val="4"/>
        <w:shd w:val="clear" w:color="auto" w:fill="auto"/>
        <w:spacing w:before="0" w:line="240" w:lineRule="auto"/>
        <w:ind w:left="360" w:firstLine="0"/>
        <w:jc w:val="both"/>
        <w:rPr>
          <w:b/>
          <w:i/>
          <w:sz w:val="24"/>
          <w:szCs w:val="24"/>
        </w:rPr>
      </w:pPr>
    </w:p>
    <w:p w:rsidR="00640CF6" w:rsidRPr="00217B85" w:rsidRDefault="00640CF6" w:rsidP="000F3B39">
      <w:pPr>
        <w:pStyle w:val="4"/>
        <w:shd w:val="clear" w:color="auto" w:fill="auto"/>
        <w:spacing w:before="0" w:line="240" w:lineRule="auto"/>
        <w:ind w:left="360" w:firstLine="0"/>
        <w:jc w:val="both"/>
        <w:rPr>
          <w:b/>
          <w:i/>
          <w:sz w:val="24"/>
          <w:szCs w:val="24"/>
        </w:rPr>
      </w:pPr>
    </w:p>
    <w:p w:rsidR="00D24416" w:rsidRPr="00217B85" w:rsidRDefault="00D24416" w:rsidP="000F3B39">
      <w:pPr>
        <w:pStyle w:val="4"/>
        <w:shd w:val="clear" w:color="auto" w:fill="auto"/>
        <w:spacing w:before="0" w:line="240" w:lineRule="auto"/>
        <w:ind w:left="360" w:firstLine="0"/>
        <w:jc w:val="both"/>
        <w:rPr>
          <w:b/>
          <w:i/>
          <w:sz w:val="24"/>
          <w:szCs w:val="24"/>
        </w:rPr>
      </w:pPr>
    </w:p>
    <w:p w:rsidR="00D24416" w:rsidRPr="00217B85" w:rsidRDefault="00D24416" w:rsidP="000F3B39">
      <w:pPr>
        <w:pStyle w:val="4"/>
        <w:shd w:val="clear" w:color="auto" w:fill="auto"/>
        <w:spacing w:before="0" w:line="240" w:lineRule="auto"/>
        <w:ind w:left="360" w:firstLine="0"/>
        <w:jc w:val="both"/>
        <w:rPr>
          <w:b/>
          <w:i/>
          <w:sz w:val="24"/>
          <w:szCs w:val="24"/>
        </w:rPr>
      </w:pPr>
    </w:p>
    <w:p w:rsidR="007E2B31" w:rsidRPr="00217B85" w:rsidRDefault="007E2B31" w:rsidP="000F3B39">
      <w:pPr>
        <w:pStyle w:val="4"/>
        <w:shd w:val="clear" w:color="auto" w:fill="auto"/>
        <w:spacing w:before="0" w:line="240" w:lineRule="auto"/>
        <w:ind w:left="360" w:firstLine="0"/>
        <w:jc w:val="both"/>
        <w:rPr>
          <w:b/>
          <w:i/>
          <w:sz w:val="24"/>
          <w:szCs w:val="24"/>
        </w:rPr>
      </w:pPr>
    </w:p>
    <w:p w:rsidR="000F3B39" w:rsidRPr="00BC63C5" w:rsidRDefault="000F3B39" w:rsidP="000F3B39">
      <w:pPr>
        <w:pStyle w:val="4"/>
        <w:shd w:val="clear" w:color="auto" w:fill="auto"/>
        <w:spacing w:before="0" w:line="240" w:lineRule="auto"/>
        <w:ind w:left="360" w:firstLine="0"/>
        <w:jc w:val="both"/>
        <w:rPr>
          <w:b/>
          <w:i/>
          <w:sz w:val="24"/>
          <w:szCs w:val="24"/>
        </w:rPr>
      </w:pPr>
      <w:r w:rsidRPr="00BC63C5">
        <w:rPr>
          <w:b/>
          <w:i/>
          <w:sz w:val="24"/>
          <w:szCs w:val="24"/>
        </w:rPr>
        <w:t>Учебно-методические средства обучения:</w:t>
      </w:r>
    </w:p>
    <w:p w:rsidR="000F3B39" w:rsidRPr="00BC63C5" w:rsidRDefault="000F3B39" w:rsidP="000F3B39">
      <w:pPr>
        <w:pStyle w:val="4"/>
        <w:shd w:val="clear" w:color="auto" w:fill="auto"/>
        <w:spacing w:before="0" w:line="240" w:lineRule="auto"/>
        <w:ind w:left="360" w:firstLine="0"/>
        <w:jc w:val="both"/>
        <w:rPr>
          <w:b/>
          <w:i/>
          <w:sz w:val="24"/>
          <w:szCs w:val="24"/>
        </w:rPr>
      </w:pPr>
      <w:r w:rsidRPr="00BC63C5">
        <w:rPr>
          <w:b/>
          <w:i/>
          <w:sz w:val="24"/>
          <w:szCs w:val="24"/>
        </w:rPr>
        <w:t>Литература:</w:t>
      </w:r>
    </w:p>
    <w:p w:rsidR="00D24416" w:rsidRPr="0063521B" w:rsidRDefault="0063521B" w:rsidP="004C3CFC">
      <w:pPr>
        <w:pStyle w:val="aa"/>
        <w:numPr>
          <w:ilvl w:val="0"/>
          <w:numId w:val="22"/>
        </w:numPr>
        <w:ind w:left="284" w:hanging="284"/>
        <w:jc w:val="both"/>
        <w:rPr>
          <w:rFonts w:ascii="Times New Roman" w:hAnsi="Times New Roman" w:cs="Times New Roman"/>
          <w:color w:val="auto"/>
          <w:sz w:val="28"/>
        </w:rPr>
      </w:pPr>
      <w:r w:rsidRPr="0063521B">
        <w:rPr>
          <w:rFonts w:ascii="Times New Roman" w:hAnsi="Times New Roman" w:cs="Times New Roman"/>
          <w:color w:val="auto"/>
        </w:rPr>
        <w:t>Рабочая п</w:t>
      </w:r>
      <w:r w:rsidR="00D24416" w:rsidRPr="0063521B">
        <w:rPr>
          <w:rFonts w:ascii="Times New Roman" w:hAnsi="Times New Roman" w:cs="Times New Roman"/>
          <w:color w:val="auto"/>
        </w:rPr>
        <w:t xml:space="preserve">рограмма </w:t>
      </w:r>
      <w:r w:rsidRPr="0063521B">
        <w:rPr>
          <w:rFonts w:ascii="Times New Roman" w:hAnsi="Times New Roman" w:cs="Times New Roman"/>
          <w:color w:val="auto"/>
        </w:rPr>
        <w:t>по б</w:t>
      </w:r>
      <w:r w:rsidR="00D24416" w:rsidRPr="0063521B">
        <w:rPr>
          <w:rFonts w:ascii="Times New Roman" w:hAnsi="Times New Roman" w:cs="Times New Roman"/>
          <w:color w:val="auto"/>
        </w:rPr>
        <w:t>иологи</w:t>
      </w:r>
      <w:r w:rsidRPr="0063521B">
        <w:rPr>
          <w:rFonts w:ascii="Times New Roman" w:hAnsi="Times New Roman" w:cs="Times New Roman"/>
          <w:color w:val="auto"/>
        </w:rPr>
        <w:t>и</w:t>
      </w:r>
      <w:r w:rsidR="00D24416" w:rsidRPr="0063521B">
        <w:rPr>
          <w:rFonts w:ascii="Times New Roman" w:hAnsi="Times New Roman" w:cs="Times New Roman"/>
          <w:color w:val="auto"/>
        </w:rPr>
        <w:t>. 9 класс (</w:t>
      </w:r>
      <w:r w:rsidRPr="0063521B">
        <w:rPr>
          <w:rFonts w:ascii="Times New Roman" w:hAnsi="Times New Roman" w:cs="Times New Roman"/>
          <w:color w:val="auto"/>
        </w:rPr>
        <w:t>Сост. О.В. Иванова.</w:t>
      </w:r>
      <w:r w:rsidR="00D24416" w:rsidRPr="0063521B">
        <w:rPr>
          <w:rFonts w:ascii="Times New Roman" w:hAnsi="Times New Roman" w:cs="Times New Roman"/>
          <w:color w:val="auto"/>
        </w:rPr>
        <w:t xml:space="preserve"> — М.: </w:t>
      </w:r>
      <w:r w:rsidRPr="0063521B">
        <w:rPr>
          <w:rFonts w:ascii="Times New Roman" w:hAnsi="Times New Roman" w:cs="Times New Roman"/>
          <w:color w:val="auto"/>
        </w:rPr>
        <w:t>ВАКО</w:t>
      </w:r>
      <w:r w:rsidR="00D24416" w:rsidRPr="0063521B">
        <w:rPr>
          <w:rFonts w:ascii="Times New Roman" w:hAnsi="Times New Roman" w:cs="Times New Roman"/>
          <w:color w:val="auto"/>
        </w:rPr>
        <w:t>, 201</w:t>
      </w:r>
      <w:r w:rsidRPr="0063521B">
        <w:rPr>
          <w:rFonts w:ascii="Times New Roman" w:hAnsi="Times New Roman" w:cs="Times New Roman"/>
          <w:color w:val="auto"/>
        </w:rPr>
        <w:t>7</w:t>
      </w:r>
      <w:r w:rsidR="00D24416" w:rsidRPr="0063521B">
        <w:rPr>
          <w:rFonts w:ascii="Times New Roman" w:hAnsi="Times New Roman" w:cs="Times New Roman"/>
          <w:color w:val="auto"/>
        </w:rPr>
        <w:t xml:space="preserve">. </w:t>
      </w:r>
    </w:p>
    <w:p w:rsidR="00D24416" w:rsidRDefault="00D24416" w:rsidP="004C3CFC">
      <w:pPr>
        <w:pStyle w:val="aa"/>
        <w:numPr>
          <w:ilvl w:val="0"/>
          <w:numId w:val="22"/>
        </w:numPr>
        <w:ind w:left="284" w:hanging="284"/>
        <w:rPr>
          <w:rFonts w:ascii="Times New Roman" w:hAnsi="Times New Roman" w:cs="Times New Roman"/>
          <w:color w:val="auto"/>
        </w:rPr>
      </w:pPr>
      <w:r w:rsidRPr="007E2B31">
        <w:rPr>
          <w:rFonts w:ascii="Times New Roman" w:hAnsi="Times New Roman" w:cs="Times New Roman"/>
          <w:color w:val="auto"/>
        </w:rPr>
        <w:t xml:space="preserve">Биология: </w:t>
      </w:r>
      <w:r w:rsidR="0063521B" w:rsidRPr="007E2B31">
        <w:rPr>
          <w:rFonts w:ascii="Times New Roman" w:hAnsi="Times New Roman" w:cs="Times New Roman"/>
          <w:color w:val="auto"/>
        </w:rPr>
        <w:t>9</w:t>
      </w:r>
      <w:r w:rsidRPr="007E2B31">
        <w:rPr>
          <w:rFonts w:ascii="Times New Roman" w:hAnsi="Times New Roman" w:cs="Times New Roman"/>
          <w:color w:val="auto"/>
        </w:rPr>
        <w:t xml:space="preserve"> класс: учебник/</w:t>
      </w:r>
      <w:r w:rsidR="0063521B" w:rsidRPr="007E2B31">
        <w:rPr>
          <w:rFonts w:ascii="Times New Roman" w:hAnsi="Times New Roman" w:cs="Times New Roman"/>
          <w:color w:val="auto"/>
        </w:rPr>
        <w:t>И.Н. Пономарёва, О.А. Корнилова, Н.М. Чернова; под ред. И.Н. Пономарёвой.</w:t>
      </w:r>
      <w:r w:rsidRPr="007E2B31">
        <w:rPr>
          <w:rFonts w:ascii="Times New Roman" w:hAnsi="Times New Roman" w:cs="Times New Roman"/>
          <w:color w:val="auto"/>
        </w:rPr>
        <w:t xml:space="preserve"> – М.: </w:t>
      </w:r>
      <w:r w:rsidR="0063521B" w:rsidRPr="007E2B31">
        <w:rPr>
          <w:rFonts w:ascii="Times New Roman" w:hAnsi="Times New Roman" w:cs="Times New Roman"/>
          <w:color w:val="auto"/>
        </w:rPr>
        <w:t>Вентана-Граф, 2019</w:t>
      </w:r>
      <w:r w:rsidR="00D651DA" w:rsidRPr="007E2B31">
        <w:rPr>
          <w:rFonts w:ascii="Times New Roman" w:hAnsi="Times New Roman" w:cs="Times New Roman"/>
          <w:color w:val="auto"/>
        </w:rPr>
        <w:t>.</w:t>
      </w:r>
    </w:p>
    <w:p w:rsidR="007E2B31" w:rsidRPr="007E2B31" w:rsidRDefault="0022521D" w:rsidP="004C3CFC">
      <w:pPr>
        <w:pStyle w:val="aa"/>
        <w:numPr>
          <w:ilvl w:val="0"/>
          <w:numId w:val="22"/>
        </w:numPr>
        <w:ind w:left="284" w:hanging="284"/>
        <w:rPr>
          <w:rFonts w:ascii="Times New Roman" w:hAnsi="Times New Roman" w:cs="Times New Roman"/>
          <w:color w:val="auto"/>
        </w:rPr>
      </w:pPr>
      <w:r>
        <w:rPr>
          <w:rFonts w:ascii="Times New Roman" w:hAnsi="Times New Roman" w:cs="Times New Roman"/>
          <w:color w:val="auto"/>
        </w:rPr>
        <w:t xml:space="preserve">Биология. 6-11 классы: проверочные тесты, разноуровневые задания/ авт.-сост. О.П. Дудкина. – Волгоград: Учитель, 2015. </w:t>
      </w:r>
    </w:p>
    <w:p w:rsidR="000B760A" w:rsidRPr="00217B85" w:rsidRDefault="000B760A" w:rsidP="00D651DA">
      <w:pPr>
        <w:pStyle w:val="4"/>
        <w:shd w:val="clear" w:color="auto" w:fill="auto"/>
        <w:tabs>
          <w:tab w:val="right" w:pos="426"/>
          <w:tab w:val="left" w:pos="3940"/>
        </w:tabs>
        <w:spacing w:before="0" w:line="240" w:lineRule="auto"/>
        <w:ind w:right="-2" w:firstLine="0"/>
        <w:jc w:val="left"/>
        <w:rPr>
          <w:sz w:val="24"/>
          <w:szCs w:val="24"/>
        </w:rPr>
      </w:pPr>
    </w:p>
    <w:p w:rsidR="000F3B39" w:rsidRPr="00217B85" w:rsidRDefault="000F3B39" w:rsidP="007D2B8C">
      <w:pPr>
        <w:pStyle w:val="4"/>
        <w:shd w:val="clear" w:color="auto" w:fill="auto"/>
        <w:spacing w:before="0" w:line="240" w:lineRule="auto"/>
        <w:ind w:left="360" w:right="-2" w:hanging="76"/>
        <w:jc w:val="left"/>
        <w:rPr>
          <w:b/>
          <w:i/>
          <w:sz w:val="24"/>
          <w:szCs w:val="24"/>
        </w:rPr>
      </w:pPr>
      <w:r w:rsidRPr="00217B85">
        <w:rPr>
          <w:b/>
          <w:i/>
          <w:sz w:val="24"/>
          <w:szCs w:val="24"/>
        </w:rPr>
        <w:t xml:space="preserve">Материально-техническое </w:t>
      </w:r>
      <w:r w:rsidR="007D2B8C" w:rsidRPr="00217B85">
        <w:rPr>
          <w:b/>
          <w:i/>
          <w:sz w:val="24"/>
          <w:szCs w:val="24"/>
        </w:rPr>
        <w:t>о</w:t>
      </w:r>
      <w:r w:rsidRPr="00217B85">
        <w:rPr>
          <w:b/>
          <w:i/>
          <w:sz w:val="24"/>
          <w:szCs w:val="24"/>
        </w:rPr>
        <w:t>беспечение Печатные пособия</w:t>
      </w:r>
    </w:p>
    <w:p w:rsidR="00651E1C" w:rsidRPr="00217B85" w:rsidRDefault="00651E1C" w:rsidP="004C3CFC">
      <w:pPr>
        <w:pStyle w:val="4"/>
        <w:numPr>
          <w:ilvl w:val="0"/>
          <w:numId w:val="23"/>
        </w:numPr>
        <w:shd w:val="clear" w:color="auto" w:fill="auto"/>
        <w:tabs>
          <w:tab w:val="left" w:pos="284"/>
        </w:tabs>
        <w:spacing w:before="0" w:line="240" w:lineRule="auto"/>
        <w:ind w:firstLine="0"/>
        <w:jc w:val="both"/>
        <w:rPr>
          <w:b/>
          <w:i/>
          <w:sz w:val="24"/>
          <w:szCs w:val="24"/>
        </w:rPr>
      </w:pPr>
      <w:r w:rsidRPr="00217B85">
        <w:rPr>
          <w:sz w:val="24"/>
          <w:szCs w:val="24"/>
        </w:rPr>
        <w:t xml:space="preserve">Набор ламинированных таблиц по </w:t>
      </w:r>
      <w:r w:rsidR="00D0005D" w:rsidRPr="00217B85">
        <w:rPr>
          <w:sz w:val="24"/>
          <w:szCs w:val="24"/>
        </w:rPr>
        <w:t>Общей биологии</w:t>
      </w:r>
      <w:r w:rsidRPr="00217B85">
        <w:rPr>
          <w:sz w:val="24"/>
          <w:szCs w:val="24"/>
        </w:rPr>
        <w:t>. Набор 1</w:t>
      </w:r>
    </w:p>
    <w:p w:rsidR="00651E1C" w:rsidRPr="00217B85" w:rsidRDefault="00651E1C" w:rsidP="00651E1C">
      <w:pPr>
        <w:pStyle w:val="4"/>
        <w:numPr>
          <w:ilvl w:val="0"/>
          <w:numId w:val="23"/>
        </w:numPr>
        <w:shd w:val="clear" w:color="auto" w:fill="auto"/>
        <w:tabs>
          <w:tab w:val="left" w:pos="284"/>
        </w:tabs>
        <w:spacing w:before="0" w:line="240" w:lineRule="auto"/>
        <w:ind w:firstLine="0"/>
        <w:jc w:val="both"/>
        <w:rPr>
          <w:b/>
          <w:i/>
          <w:sz w:val="24"/>
          <w:szCs w:val="24"/>
        </w:rPr>
      </w:pPr>
      <w:r w:rsidRPr="00217B85">
        <w:rPr>
          <w:sz w:val="24"/>
          <w:szCs w:val="24"/>
        </w:rPr>
        <w:t xml:space="preserve">Набор ламинированных таблиц </w:t>
      </w:r>
      <w:r w:rsidR="00D651DA" w:rsidRPr="00217B85">
        <w:rPr>
          <w:sz w:val="24"/>
          <w:szCs w:val="24"/>
        </w:rPr>
        <w:t xml:space="preserve">по </w:t>
      </w:r>
      <w:r w:rsidR="00D0005D" w:rsidRPr="00217B85">
        <w:rPr>
          <w:sz w:val="24"/>
          <w:szCs w:val="24"/>
        </w:rPr>
        <w:t>Общей биологии</w:t>
      </w:r>
      <w:r w:rsidR="00D651DA" w:rsidRPr="00217B85">
        <w:rPr>
          <w:sz w:val="24"/>
          <w:szCs w:val="24"/>
        </w:rPr>
        <w:t>.</w:t>
      </w:r>
      <w:r w:rsidRPr="00217B85">
        <w:rPr>
          <w:sz w:val="24"/>
          <w:szCs w:val="24"/>
        </w:rPr>
        <w:t xml:space="preserve"> Набор 2</w:t>
      </w:r>
    </w:p>
    <w:p w:rsidR="00651E1C" w:rsidRPr="00217B85" w:rsidRDefault="00651E1C" w:rsidP="002254FE">
      <w:pPr>
        <w:pStyle w:val="4"/>
        <w:shd w:val="clear" w:color="auto" w:fill="auto"/>
        <w:tabs>
          <w:tab w:val="left" w:pos="284"/>
        </w:tabs>
        <w:spacing w:before="0" w:line="240" w:lineRule="auto"/>
        <w:ind w:firstLine="0"/>
        <w:jc w:val="both"/>
        <w:rPr>
          <w:b/>
          <w:i/>
          <w:sz w:val="24"/>
          <w:szCs w:val="24"/>
        </w:rPr>
      </w:pPr>
    </w:p>
    <w:p w:rsidR="000F3B39" w:rsidRPr="007E2B31" w:rsidRDefault="007B17A5" w:rsidP="000B760A">
      <w:pPr>
        <w:pStyle w:val="4"/>
        <w:shd w:val="clear" w:color="auto" w:fill="auto"/>
        <w:tabs>
          <w:tab w:val="left" w:pos="284"/>
        </w:tabs>
        <w:spacing w:before="0" w:line="240" w:lineRule="auto"/>
        <w:ind w:left="284" w:firstLine="0"/>
        <w:jc w:val="both"/>
        <w:rPr>
          <w:b/>
          <w:i/>
          <w:sz w:val="24"/>
          <w:szCs w:val="24"/>
        </w:rPr>
      </w:pPr>
      <w:r w:rsidRPr="007E2B31">
        <w:rPr>
          <w:b/>
          <w:i/>
          <w:sz w:val="24"/>
          <w:szCs w:val="24"/>
        </w:rPr>
        <w:t>Учебно-практическое и учебно-лабораторное оборудование</w:t>
      </w:r>
    </w:p>
    <w:p w:rsidR="000F3B39" w:rsidRPr="007E2B31" w:rsidRDefault="000F3B39" w:rsidP="004C3CFC">
      <w:pPr>
        <w:pStyle w:val="4"/>
        <w:numPr>
          <w:ilvl w:val="0"/>
          <w:numId w:val="24"/>
        </w:numPr>
        <w:shd w:val="clear" w:color="auto" w:fill="auto"/>
        <w:tabs>
          <w:tab w:val="left" w:pos="426"/>
        </w:tabs>
        <w:spacing w:before="0" w:line="240" w:lineRule="auto"/>
        <w:ind w:left="284" w:hanging="284"/>
        <w:jc w:val="both"/>
        <w:rPr>
          <w:sz w:val="24"/>
          <w:szCs w:val="24"/>
        </w:rPr>
      </w:pPr>
      <w:r w:rsidRPr="007E2B31">
        <w:rPr>
          <w:sz w:val="24"/>
          <w:szCs w:val="24"/>
        </w:rPr>
        <w:t xml:space="preserve">Лупа </w:t>
      </w:r>
      <w:r w:rsidR="007B17A5" w:rsidRPr="007E2B31">
        <w:rPr>
          <w:sz w:val="24"/>
          <w:szCs w:val="24"/>
        </w:rPr>
        <w:t>лабораторная</w:t>
      </w:r>
    </w:p>
    <w:p w:rsidR="000F3B39" w:rsidRPr="007E2B31" w:rsidRDefault="000F3B39" w:rsidP="004C3CFC">
      <w:pPr>
        <w:pStyle w:val="4"/>
        <w:numPr>
          <w:ilvl w:val="0"/>
          <w:numId w:val="24"/>
        </w:numPr>
        <w:shd w:val="clear" w:color="auto" w:fill="auto"/>
        <w:tabs>
          <w:tab w:val="left" w:pos="426"/>
        </w:tabs>
        <w:spacing w:before="0" w:line="240" w:lineRule="auto"/>
        <w:ind w:left="284" w:hanging="284"/>
        <w:jc w:val="both"/>
        <w:rPr>
          <w:sz w:val="24"/>
          <w:szCs w:val="24"/>
        </w:rPr>
      </w:pPr>
      <w:r w:rsidRPr="007E2B31">
        <w:rPr>
          <w:sz w:val="24"/>
          <w:szCs w:val="24"/>
        </w:rPr>
        <w:t>Микроскоп школьный</w:t>
      </w:r>
    </w:p>
    <w:p w:rsidR="000F3B39" w:rsidRPr="007E2B31" w:rsidRDefault="000F3B39" w:rsidP="004C3CFC">
      <w:pPr>
        <w:pStyle w:val="4"/>
        <w:numPr>
          <w:ilvl w:val="0"/>
          <w:numId w:val="24"/>
        </w:numPr>
        <w:shd w:val="clear" w:color="auto" w:fill="auto"/>
        <w:tabs>
          <w:tab w:val="left" w:pos="426"/>
        </w:tabs>
        <w:spacing w:before="0" w:line="240" w:lineRule="auto"/>
        <w:ind w:left="284" w:hanging="284"/>
        <w:jc w:val="both"/>
        <w:rPr>
          <w:sz w:val="24"/>
          <w:szCs w:val="24"/>
        </w:rPr>
      </w:pPr>
      <w:r w:rsidRPr="007E2B31">
        <w:rPr>
          <w:sz w:val="24"/>
          <w:szCs w:val="24"/>
        </w:rPr>
        <w:t>Набор хим</w:t>
      </w:r>
      <w:r w:rsidR="0022521D">
        <w:rPr>
          <w:sz w:val="24"/>
          <w:szCs w:val="24"/>
        </w:rPr>
        <w:t>ической</w:t>
      </w:r>
      <w:r w:rsidRPr="007E2B31">
        <w:rPr>
          <w:sz w:val="24"/>
          <w:szCs w:val="24"/>
        </w:rPr>
        <w:t>посуды и принадлежностей по биологии для дем</w:t>
      </w:r>
      <w:r w:rsidR="0022521D">
        <w:rPr>
          <w:sz w:val="24"/>
          <w:szCs w:val="24"/>
        </w:rPr>
        <w:t>онстрационных</w:t>
      </w:r>
      <w:r w:rsidRPr="007E2B31">
        <w:rPr>
          <w:sz w:val="24"/>
          <w:szCs w:val="24"/>
        </w:rPr>
        <w:t xml:space="preserve"> работ.(КДОБУ)</w:t>
      </w:r>
    </w:p>
    <w:p w:rsidR="000F3B39" w:rsidRPr="007E2B31" w:rsidRDefault="000F3B39" w:rsidP="004C3CFC">
      <w:pPr>
        <w:pStyle w:val="4"/>
        <w:numPr>
          <w:ilvl w:val="0"/>
          <w:numId w:val="24"/>
        </w:numPr>
        <w:shd w:val="clear" w:color="auto" w:fill="auto"/>
        <w:tabs>
          <w:tab w:val="left" w:pos="426"/>
          <w:tab w:val="center" w:pos="5122"/>
          <w:tab w:val="center" w:pos="5751"/>
        </w:tabs>
        <w:spacing w:before="0" w:line="240" w:lineRule="auto"/>
        <w:ind w:left="284" w:hanging="284"/>
        <w:jc w:val="both"/>
        <w:rPr>
          <w:sz w:val="24"/>
          <w:szCs w:val="24"/>
        </w:rPr>
      </w:pPr>
      <w:r w:rsidRPr="007E2B31">
        <w:rPr>
          <w:sz w:val="24"/>
          <w:szCs w:val="24"/>
        </w:rPr>
        <w:t>Набор хим</w:t>
      </w:r>
      <w:r w:rsidR="0022521D">
        <w:rPr>
          <w:sz w:val="24"/>
          <w:szCs w:val="24"/>
        </w:rPr>
        <w:t>ической</w:t>
      </w:r>
      <w:r w:rsidRPr="007E2B31">
        <w:rPr>
          <w:sz w:val="24"/>
          <w:szCs w:val="24"/>
        </w:rPr>
        <w:t>посуды и принадлежн</w:t>
      </w:r>
      <w:r w:rsidR="007E2B31" w:rsidRPr="007E2B31">
        <w:rPr>
          <w:sz w:val="24"/>
          <w:szCs w:val="24"/>
        </w:rPr>
        <w:t>остей</w:t>
      </w:r>
      <w:r w:rsidRPr="007E2B31">
        <w:rPr>
          <w:sz w:val="24"/>
          <w:szCs w:val="24"/>
        </w:rPr>
        <w:t xml:space="preserve"> для лаб</w:t>
      </w:r>
      <w:r w:rsidR="007E2B31" w:rsidRPr="007E2B31">
        <w:rPr>
          <w:sz w:val="24"/>
          <w:szCs w:val="24"/>
        </w:rPr>
        <w:t xml:space="preserve">ораторных </w:t>
      </w:r>
      <w:r w:rsidRPr="007E2B31">
        <w:rPr>
          <w:sz w:val="24"/>
          <w:szCs w:val="24"/>
        </w:rPr>
        <w:t>работпо биологии (НПБЛ)</w:t>
      </w:r>
    </w:p>
    <w:p w:rsidR="000F3B39" w:rsidRPr="007E2B31" w:rsidRDefault="000F3B39" w:rsidP="0022521D">
      <w:pPr>
        <w:pStyle w:val="4"/>
        <w:numPr>
          <w:ilvl w:val="0"/>
          <w:numId w:val="24"/>
        </w:numPr>
        <w:shd w:val="clear" w:color="auto" w:fill="auto"/>
        <w:tabs>
          <w:tab w:val="left" w:pos="426"/>
          <w:tab w:val="center" w:pos="5122"/>
          <w:tab w:val="right" w:pos="10138"/>
        </w:tabs>
        <w:spacing w:before="0" w:line="240" w:lineRule="auto"/>
        <w:ind w:left="284" w:hanging="284"/>
        <w:jc w:val="both"/>
        <w:rPr>
          <w:sz w:val="24"/>
          <w:szCs w:val="24"/>
        </w:rPr>
      </w:pPr>
      <w:r w:rsidRPr="007E2B31">
        <w:rPr>
          <w:sz w:val="24"/>
          <w:szCs w:val="24"/>
        </w:rPr>
        <w:t>Комплект посуды и принадлежностей для</w:t>
      </w:r>
      <w:r w:rsidR="007E2B31" w:rsidRPr="007E2B31">
        <w:rPr>
          <w:sz w:val="24"/>
          <w:szCs w:val="24"/>
        </w:rPr>
        <w:tab/>
        <w:t xml:space="preserve">проведения </w:t>
      </w:r>
      <w:proofErr w:type="spellStart"/>
      <w:r w:rsidRPr="007E2B31">
        <w:rPr>
          <w:sz w:val="24"/>
          <w:szCs w:val="24"/>
        </w:rPr>
        <w:t>лабораторныхработ.Включает</w:t>
      </w:r>
      <w:proofErr w:type="spellEnd"/>
      <w:r w:rsidRPr="007E2B31">
        <w:rPr>
          <w:sz w:val="24"/>
          <w:szCs w:val="24"/>
        </w:rPr>
        <w:t xml:space="preserve"> </w:t>
      </w:r>
      <w:proofErr w:type="spellStart"/>
      <w:r w:rsidR="0022521D">
        <w:rPr>
          <w:sz w:val="24"/>
          <w:szCs w:val="24"/>
        </w:rPr>
        <w:t>п</w:t>
      </w:r>
      <w:r w:rsidRPr="007E2B31">
        <w:rPr>
          <w:sz w:val="24"/>
          <w:szCs w:val="24"/>
        </w:rPr>
        <w:t>осуду,преп</w:t>
      </w:r>
      <w:r w:rsidR="007E2B31" w:rsidRPr="007E2B31">
        <w:rPr>
          <w:sz w:val="24"/>
          <w:szCs w:val="24"/>
        </w:rPr>
        <w:t>а</w:t>
      </w:r>
      <w:r w:rsidRPr="007E2B31">
        <w:rPr>
          <w:sz w:val="24"/>
          <w:szCs w:val="24"/>
        </w:rPr>
        <w:t>ровальные</w:t>
      </w:r>
      <w:proofErr w:type="spellEnd"/>
      <w:r w:rsidRPr="007E2B31">
        <w:rPr>
          <w:sz w:val="24"/>
          <w:szCs w:val="24"/>
        </w:rPr>
        <w:t xml:space="preserve"> принадлежности, покровные и предметные стекла и др.</w:t>
      </w:r>
    </w:p>
    <w:p w:rsidR="000B760A" w:rsidRPr="007E2B31" w:rsidRDefault="000B760A" w:rsidP="007D2B8C">
      <w:pPr>
        <w:pStyle w:val="4"/>
        <w:shd w:val="clear" w:color="auto" w:fill="auto"/>
        <w:spacing w:before="0" w:line="240" w:lineRule="auto"/>
        <w:ind w:left="426" w:firstLine="0"/>
        <w:jc w:val="left"/>
        <w:rPr>
          <w:b/>
          <w:i/>
          <w:sz w:val="24"/>
          <w:szCs w:val="24"/>
        </w:rPr>
      </w:pPr>
    </w:p>
    <w:p w:rsidR="000F3B39" w:rsidRPr="007E2B31" w:rsidRDefault="007E2B31" w:rsidP="007D2B8C">
      <w:pPr>
        <w:pStyle w:val="4"/>
        <w:shd w:val="clear" w:color="auto" w:fill="auto"/>
        <w:spacing w:before="0" w:line="240" w:lineRule="auto"/>
        <w:ind w:left="426" w:firstLine="0"/>
        <w:jc w:val="left"/>
        <w:rPr>
          <w:b/>
          <w:i/>
          <w:sz w:val="24"/>
          <w:szCs w:val="24"/>
        </w:rPr>
      </w:pPr>
      <w:r>
        <w:rPr>
          <w:b/>
          <w:i/>
          <w:sz w:val="24"/>
          <w:szCs w:val="24"/>
        </w:rPr>
        <w:t>Модели, наборы</w:t>
      </w:r>
    </w:p>
    <w:p w:rsidR="000F3B39" w:rsidRPr="007E2B31" w:rsidRDefault="000F3B39" w:rsidP="004C3CFC">
      <w:pPr>
        <w:pStyle w:val="4"/>
        <w:numPr>
          <w:ilvl w:val="0"/>
          <w:numId w:val="25"/>
        </w:numPr>
        <w:shd w:val="clear" w:color="auto" w:fill="auto"/>
        <w:tabs>
          <w:tab w:val="left" w:pos="426"/>
        </w:tabs>
        <w:spacing w:before="0" w:line="240" w:lineRule="auto"/>
        <w:ind w:left="426" w:hanging="406"/>
        <w:jc w:val="both"/>
        <w:rPr>
          <w:sz w:val="24"/>
          <w:szCs w:val="24"/>
        </w:rPr>
      </w:pPr>
      <w:r w:rsidRPr="007E2B31">
        <w:rPr>
          <w:sz w:val="24"/>
          <w:szCs w:val="24"/>
        </w:rPr>
        <w:t xml:space="preserve">Набор микропрепаратов по </w:t>
      </w:r>
      <w:r w:rsidR="007E2B31" w:rsidRPr="007E2B31">
        <w:rPr>
          <w:sz w:val="24"/>
          <w:szCs w:val="24"/>
        </w:rPr>
        <w:t>общей биологии</w:t>
      </w:r>
      <w:r w:rsidR="00D651DA" w:rsidRPr="007E2B31">
        <w:rPr>
          <w:sz w:val="24"/>
          <w:szCs w:val="24"/>
        </w:rPr>
        <w:t>.</w:t>
      </w:r>
    </w:p>
    <w:p w:rsidR="00651E1C" w:rsidRPr="007E2B31" w:rsidRDefault="00651E1C" w:rsidP="004C3CFC">
      <w:pPr>
        <w:pStyle w:val="4"/>
        <w:numPr>
          <w:ilvl w:val="0"/>
          <w:numId w:val="25"/>
        </w:numPr>
        <w:shd w:val="clear" w:color="auto" w:fill="auto"/>
        <w:tabs>
          <w:tab w:val="left" w:pos="426"/>
        </w:tabs>
        <w:spacing w:before="0" w:line="240" w:lineRule="auto"/>
        <w:ind w:left="426" w:hanging="406"/>
        <w:jc w:val="both"/>
        <w:rPr>
          <w:sz w:val="24"/>
          <w:szCs w:val="24"/>
        </w:rPr>
      </w:pPr>
      <w:r w:rsidRPr="007E2B31">
        <w:rPr>
          <w:sz w:val="24"/>
          <w:szCs w:val="24"/>
        </w:rPr>
        <w:t>М</w:t>
      </w:r>
      <w:r w:rsidR="007E2B31">
        <w:rPr>
          <w:sz w:val="24"/>
          <w:szCs w:val="24"/>
        </w:rPr>
        <w:t>одель</w:t>
      </w:r>
      <w:r w:rsidRPr="007E2B31">
        <w:rPr>
          <w:sz w:val="24"/>
          <w:szCs w:val="24"/>
        </w:rPr>
        <w:t xml:space="preserve"> «Строение </w:t>
      </w:r>
      <w:r w:rsidR="007E2B31" w:rsidRPr="007E2B31">
        <w:rPr>
          <w:sz w:val="24"/>
          <w:szCs w:val="24"/>
        </w:rPr>
        <w:t>белка</w:t>
      </w:r>
      <w:r w:rsidRPr="007E2B31">
        <w:rPr>
          <w:sz w:val="24"/>
          <w:szCs w:val="24"/>
        </w:rPr>
        <w:t>»</w:t>
      </w:r>
    </w:p>
    <w:p w:rsidR="00D651DA" w:rsidRPr="007E2B31" w:rsidRDefault="00D651DA" w:rsidP="00D651DA">
      <w:pPr>
        <w:pStyle w:val="4"/>
        <w:numPr>
          <w:ilvl w:val="0"/>
          <w:numId w:val="25"/>
        </w:numPr>
        <w:shd w:val="clear" w:color="auto" w:fill="auto"/>
        <w:tabs>
          <w:tab w:val="left" w:pos="426"/>
        </w:tabs>
        <w:spacing w:before="0" w:line="240" w:lineRule="auto"/>
        <w:ind w:left="426" w:hanging="406"/>
        <w:jc w:val="both"/>
        <w:rPr>
          <w:sz w:val="24"/>
          <w:szCs w:val="24"/>
        </w:rPr>
      </w:pPr>
      <w:r w:rsidRPr="007E2B31">
        <w:rPr>
          <w:sz w:val="24"/>
          <w:szCs w:val="24"/>
        </w:rPr>
        <w:t>М</w:t>
      </w:r>
      <w:r w:rsidR="007E2B31">
        <w:rPr>
          <w:sz w:val="24"/>
          <w:szCs w:val="24"/>
        </w:rPr>
        <w:t>одель</w:t>
      </w:r>
      <w:r w:rsidRPr="007E2B31">
        <w:rPr>
          <w:sz w:val="24"/>
          <w:szCs w:val="24"/>
        </w:rPr>
        <w:t xml:space="preserve"> «Строение </w:t>
      </w:r>
      <w:r w:rsidR="007E2B31" w:rsidRPr="007E2B31">
        <w:rPr>
          <w:sz w:val="24"/>
          <w:szCs w:val="24"/>
        </w:rPr>
        <w:t>ДНК</w:t>
      </w:r>
      <w:r w:rsidRPr="007E2B31">
        <w:rPr>
          <w:sz w:val="24"/>
          <w:szCs w:val="24"/>
        </w:rPr>
        <w:t>»</w:t>
      </w:r>
    </w:p>
    <w:p w:rsidR="00D651DA" w:rsidRPr="007E2B31" w:rsidRDefault="00D651DA" w:rsidP="00D651DA">
      <w:pPr>
        <w:pStyle w:val="4"/>
        <w:numPr>
          <w:ilvl w:val="0"/>
          <w:numId w:val="25"/>
        </w:numPr>
        <w:shd w:val="clear" w:color="auto" w:fill="auto"/>
        <w:tabs>
          <w:tab w:val="left" w:pos="426"/>
        </w:tabs>
        <w:spacing w:before="0" w:line="240" w:lineRule="auto"/>
        <w:ind w:left="426" w:hanging="406"/>
        <w:jc w:val="both"/>
        <w:rPr>
          <w:sz w:val="24"/>
          <w:szCs w:val="24"/>
        </w:rPr>
      </w:pPr>
      <w:r w:rsidRPr="007E2B31">
        <w:rPr>
          <w:sz w:val="24"/>
          <w:szCs w:val="24"/>
        </w:rPr>
        <w:t>М</w:t>
      </w:r>
      <w:r w:rsidR="007E2B31">
        <w:rPr>
          <w:sz w:val="24"/>
          <w:szCs w:val="24"/>
        </w:rPr>
        <w:t>одель</w:t>
      </w:r>
      <w:r w:rsidRPr="007E2B31">
        <w:rPr>
          <w:sz w:val="24"/>
          <w:szCs w:val="24"/>
        </w:rPr>
        <w:t xml:space="preserve"> «Строение </w:t>
      </w:r>
      <w:r w:rsidR="007E2B31" w:rsidRPr="007E2B31">
        <w:rPr>
          <w:sz w:val="24"/>
          <w:szCs w:val="24"/>
        </w:rPr>
        <w:t>ВИЧ</w:t>
      </w:r>
      <w:r w:rsidRPr="007E2B31">
        <w:rPr>
          <w:sz w:val="24"/>
          <w:szCs w:val="24"/>
        </w:rPr>
        <w:t>»</w:t>
      </w:r>
    </w:p>
    <w:p w:rsidR="007E2B31" w:rsidRPr="007E2B31" w:rsidRDefault="007E2B31" w:rsidP="007E2B31">
      <w:pPr>
        <w:pStyle w:val="4"/>
        <w:numPr>
          <w:ilvl w:val="0"/>
          <w:numId w:val="25"/>
        </w:numPr>
        <w:shd w:val="clear" w:color="auto" w:fill="auto"/>
        <w:tabs>
          <w:tab w:val="left" w:pos="426"/>
        </w:tabs>
        <w:spacing w:before="0" w:line="240" w:lineRule="auto"/>
        <w:ind w:left="426" w:hanging="406"/>
        <w:jc w:val="both"/>
        <w:rPr>
          <w:sz w:val="24"/>
          <w:szCs w:val="24"/>
        </w:rPr>
      </w:pPr>
      <w:r w:rsidRPr="007E2B31">
        <w:rPr>
          <w:sz w:val="24"/>
          <w:szCs w:val="24"/>
        </w:rPr>
        <w:t>М</w:t>
      </w:r>
      <w:r>
        <w:rPr>
          <w:sz w:val="24"/>
          <w:szCs w:val="24"/>
        </w:rPr>
        <w:t>одель</w:t>
      </w:r>
      <w:r w:rsidRPr="007E2B31">
        <w:rPr>
          <w:sz w:val="24"/>
          <w:szCs w:val="24"/>
        </w:rPr>
        <w:t xml:space="preserve"> «Строение Инфузории туфельки»</w:t>
      </w:r>
    </w:p>
    <w:p w:rsidR="007E2B31" w:rsidRPr="007E2B31" w:rsidRDefault="007E2B31" w:rsidP="007E2B31">
      <w:pPr>
        <w:pStyle w:val="4"/>
        <w:numPr>
          <w:ilvl w:val="0"/>
          <w:numId w:val="25"/>
        </w:numPr>
        <w:shd w:val="clear" w:color="auto" w:fill="auto"/>
        <w:tabs>
          <w:tab w:val="left" w:pos="426"/>
        </w:tabs>
        <w:spacing w:before="0" w:line="240" w:lineRule="auto"/>
        <w:ind w:left="426" w:hanging="406"/>
        <w:jc w:val="both"/>
        <w:rPr>
          <w:sz w:val="24"/>
          <w:szCs w:val="24"/>
        </w:rPr>
      </w:pPr>
      <w:r w:rsidRPr="007E2B31">
        <w:rPr>
          <w:sz w:val="24"/>
          <w:szCs w:val="24"/>
        </w:rPr>
        <w:t>М</w:t>
      </w:r>
      <w:r>
        <w:rPr>
          <w:sz w:val="24"/>
          <w:szCs w:val="24"/>
        </w:rPr>
        <w:t>одель</w:t>
      </w:r>
      <w:r w:rsidRPr="007E2B31">
        <w:rPr>
          <w:sz w:val="24"/>
          <w:szCs w:val="24"/>
        </w:rPr>
        <w:t xml:space="preserve"> «Строение клетки</w:t>
      </w:r>
      <w:r>
        <w:rPr>
          <w:sz w:val="24"/>
          <w:szCs w:val="24"/>
        </w:rPr>
        <w:t xml:space="preserve"> животного организма</w:t>
      </w:r>
      <w:r w:rsidRPr="007E2B31">
        <w:rPr>
          <w:sz w:val="24"/>
          <w:szCs w:val="24"/>
        </w:rPr>
        <w:t>»</w:t>
      </w:r>
    </w:p>
    <w:p w:rsidR="007E2B31" w:rsidRPr="00217B85" w:rsidRDefault="007E2B31" w:rsidP="00D651DA">
      <w:pPr>
        <w:pStyle w:val="4"/>
        <w:numPr>
          <w:ilvl w:val="0"/>
          <w:numId w:val="25"/>
        </w:numPr>
        <w:shd w:val="clear" w:color="auto" w:fill="auto"/>
        <w:tabs>
          <w:tab w:val="left" w:pos="426"/>
        </w:tabs>
        <w:spacing w:before="0" w:line="240" w:lineRule="auto"/>
        <w:ind w:left="426" w:hanging="406"/>
        <w:jc w:val="both"/>
        <w:rPr>
          <w:sz w:val="24"/>
          <w:szCs w:val="24"/>
        </w:rPr>
      </w:pPr>
      <w:r w:rsidRPr="007E2B31">
        <w:rPr>
          <w:sz w:val="24"/>
        </w:rPr>
        <w:t>Модель "Мейоз в клетке</w:t>
      </w:r>
      <w:r w:rsidRPr="00217B85">
        <w:rPr>
          <w:sz w:val="24"/>
        </w:rPr>
        <w:t>"</w:t>
      </w:r>
    </w:p>
    <w:p w:rsidR="007E2B31" w:rsidRPr="00217B85" w:rsidRDefault="007E2B31" w:rsidP="00D651DA">
      <w:pPr>
        <w:pStyle w:val="4"/>
        <w:numPr>
          <w:ilvl w:val="0"/>
          <w:numId w:val="25"/>
        </w:numPr>
        <w:shd w:val="clear" w:color="auto" w:fill="auto"/>
        <w:tabs>
          <w:tab w:val="left" w:pos="426"/>
        </w:tabs>
        <w:spacing w:before="0" w:line="240" w:lineRule="auto"/>
        <w:ind w:left="426" w:hanging="406"/>
        <w:jc w:val="both"/>
        <w:rPr>
          <w:sz w:val="24"/>
          <w:szCs w:val="24"/>
        </w:rPr>
      </w:pPr>
      <w:r w:rsidRPr="00217B85">
        <w:rPr>
          <w:sz w:val="24"/>
        </w:rPr>
        <w:t>Модель "Митоз з в клетке"</w:t>
      </w:r>
    </w:p>
    <w:p w:rsidR="00D651DA" w:rsidRPr="00217B85" w:rsidRDefault="00D0005D" w:rsidP="00D651DA">
      <w:pPr>
        <w:pStyle w:val="4"/>
        <w:numPr>
          <w:ilvl w:val="0"/>
          <w:numId w:val="25"/>
        </w:numPr>
        <w:shd w:val="clear" w:color="auto" w:fill="auto"/>
        <w:tabs>
          <w:tab w:val="left" w:pos="426"/>
        </w:tabs>
        <w:spacing w:before="0" w:line="240" w:lineRule="auto"/>
        <w:ind w:left="426" w:hanging="406"/>
        <w:jc w:val="both"/>
        <w:rPr>
          <w:sz w:val="24"/>
          <w:szCs w:val="24"/>
        </w:rPr>
      </w:pPr>
      <w:r w:rsidRPr="00217B85">
        <w:rPr>
          <w:sz w:val="24"/>
        </w:rPr>
        <w:t>Бюст Неандертальца</w:t>
      </w:r>
    </w:p>
    <w:p w:rsidR="00D651DA" w:rsidRPr="00217B85" w:rsidRDefault="00D0005D" w:rsidP="00D651DA">
      <w:pPr>
        <w:pStyle w:val="4"/>
        <w:numPr>
          <w:ilvl w:val="0"/>
          <w:numId w:val="25"/>
        </w:numPr>
        <w:shd w:val="clear" w:color="auto" w:fill="auto"/>
        <w:tabs>
          <w:tab w:val="left" w:pos="426"/>
        </w:tabs>
        <w:spacing w:before="0" w:line="240" w:lineRule="auto"/>
        <w:ind w:left="426" w:hanging="406"/>
        <w:jc w:val="both"/>
        <w:rPr>
          <w:sz w:val="24"/>
          <w:szCs w:val="24"/>
        </w:rPr>
      </w:pPr>
      <w:r w:rsidRPr="00217B85">
        <w:rPr>
          <w:sz w:val="24"/>
        </w:rPr>
        <w:t>Бюст Питекантроп</w:t>
      </w:r>
    </w:p>
    <w:p w:rsidR="00D651DA" w:rsidRPr="00217B85" w:rsidRDefault="00D0005D" w:rsidP="00D651DA">
      <w:pPr>
        <w:pStyle w:val="4"/>
        <w:numPr>
          <w:ilvl w:val="0"/>
          <w:numId w:val="25"/>
        </w:numPr>
        <w:shd w:val="clear" w:color="auto" w:fill="auto"/>
        <w:tabs>
          <w:tab w:val="left" w:pos="426"/>
        </w:tabs>
        <w:spacing w:before="0" w:line="240" w:lineRule="auto"/>
        <w:ind w:left="426" w:hanging="406"/>
        <w:jc w:val="both"/>
        <w:rPr>
          <w:sz w:val="24"/>
          <w:szCs w:val="24"/>
        </w:rPr>
      </w:pPr>
      <w:r w:rsidRPr="00217B85">
        <w:rPr>
          <w:sz w:val="24"/>
        </w:rPr>
        <w:t>Бюст Человек современный</w:t>
      </w:r>
    </w:p>
    <w:p w:rsidR="00D651DA" w:rsidRPr="00217B85" w:rsidRDefault="00D0005D" w:rsidP="00D651DA">
      <w:pPr>
        <w:pStyle w:val="4"/>
        <w:numPr>
          <w:ilvl w:val="0"/>
          <w:numId w:val="25"/>
        </w:numPr>
        <w:shd w:val="clear" w:color="auto" w:fill="auto"/>
        <w:tabs>
          <w:tab w:val="left" w:pos="426"/>
        </w:tabs>
        <w:spacing w:before="0" w:line="240" w:lineRule="auto"/>
        <w:ind w:left="426" w:hanging="406"/>
        <w:jc w:val="both"/>
        <w:rPr>
          <w:sz w:val="24"/>
          <w:szCs w:val="24"/>
        </w:rPr>
      </w:pPr>
      <w:r w:rsidRPr="00217B85">
        <w:rPr>
          <w:sz w:val="24"/>
        </w:rPr>
        <w:t>Бюст Кроманьонца</w:t>
      </w:r>
    </w:p>
    <w:p w:rsidR="00D0005D" w:rsidRPr="00217B85" w:rsidRDefault="00D0005D" w:rsidP="00D651DA">
      <w:pPr>
        <w:pStyle w:val="4"/>
        <w:numPr>
          <w:ilvl w:val="0"/>
          <w:numId w:val="25"/>
        </w:numPr>
        <w:shd w:val="clear" w:color="auto" w:fill="auto"/>
        <w:tabs>
          <w:tab w:val="left" w:pos="426"/>
        </w:tabs>
        <w:spacing w:before="0" w:line="240" w:lineRule="auto"/>
        <w:ind w:left="426" w:hanging="406"/>
        <w:jc w:val="both"/>
        <w:rPr>
          <w:sz w:val="24"/>
          <w:szCs w:val="24"/>
        </w:rPr>
      </w:pPr>
      <w:r w:rsidRPr="00217B85">
        <w:rPr>
          <w:sz w:val="24"/>
        </w:rPr>
        <w:t>Модель "Мозг земноводных"</w:t>
      </w:r>
    </w:p>
    <w:p w:rsidR="00D0005D" w:rsidRPr="00217B85" w:rsidRDefault="00D0005D" w:rsidP="00D651DA">
      <w:pPr>
        <w:pStyle w:val="4"/>
        <w:numPr>
          <w:ilvl w:val="0"/>
          <w:numId w:val="25"/>
        </w:numPr>
        <w:shd w:val="clear" w:color="auto" w:fill="auto"/>
        <w:tabs>
          <w:tab w:val="left" w:pos="426"/>
        </w:tabs>
        <w:spacing w:before="0" w:line="240" w:lineRule="auto"/>
        <w:ind w:left="426" w:hanging="406"/>
        <w:jc w:val="both"/>
        <w:rPr>
          <w:sz w:val="24"/>
          <w:szCs w:val="24"/>
        </w:rPr>
      </w:pPr>
      <w:r w:rsidRPr="00217B85">
        <w:rPr>
          <w:sz w:val="24"/>
        </w:rPr>
        <w:t>Модель "Мозг млекопитающих"</w:t>
      </w:r>
    </w:p>
    <w:p w:rsidR="00D0005D" w:rsidRPr="00217B85" w:rsidRDefault="00D0005D" w:rsidP="00D651DA">
      <w:pPr>
        <w:pStyle w:val="4"/>
        <w:numPr>
          <w:ilvl w:val="0"/>
          <w:numId w:val="25"/>
        </w:numPr>
        <w:shd w:val="clear" w:color="auto" w:fill="auto"/>
        <w:tabs>
          <w:tab w:val="left" w:pos="426"/>
        </w:tabs>
        <w:spacing w:before="0" w:line="240" w:lineRule="auto"/>
        <w:ind w:left="426" w:hanging="406"/>
        <w:jc w:val="both"/>
        <w:rPr>
          <w:sz w:val="24"/>
          <w:szCs w:val="24"/>
        </w:rPr>
      </w:pPr>
      <w:r w:rsidRPr="00217B85">
        <w:rPr>
          <w:sz w:val="24"/>
        </w:rPr>
        <w:t>Модель "Мозг пресмыкающегося"</w:t>
      </w:r>
    </w:p>
    <w:p w:rsidR="00D0005D" w:rsidRPr="00217B85" w:rsidRDefault="00D0005D" w:rsidP="00D651DA">
      <w:pPr>
        <w:pStyle w:val="4"/>
        <w:numPr>
          <w:ilvl w:val="0"/>
          <w:numId w:val="25"/>
        </w:numPr>
        <w:shd w:val="clear" w:color="auto" w:fill="auto"/>
        <w:tabs>
          <w:tab w:val="left" w:pos="426"/>
        </w:tabs>
        <w:spacing w:before="0" w:line="240" w:lineRule="auto"/>
        <w:ind w:left="426" w:hanging="406"/>
        <w:jc w:val="both"/>
        <w:rPr>
          <w:sz w:val="24"/>
          <w:szCs w:val="24"/>
        </w:rPr>
      </w:pPr>
      <w:r w:rsidRPr="00217B85">
        <w:rPr>
          <w:sz w:val="24"/>
        </w:rPr>
        <w:t>Модель "Мозг птицы"</w:t>
      </w:r>
    </w:p>
    <w:p w:rsidR="00D0005D" w:rsidRPr="00217B85" w:rsidRDefault="00D0005D" w:rsidP="00D651DA">
      <w:pPr>
        <w:pStyle w:val="4"/>
        <w:numPr>
          <w:ilvl w:val="0"/>
          <w:numId w:val="25"/>
        </w:numPr>
        <w:shd w:val="clear" w:color="auto" w:fill="auto"/>
        <w:tabs>
          <w:tab w:val="left" w:pos="426"/>
        </w:tabs>
        <w:spacing w:before="0" w:line="240" w:lineRule="auto"/>
        <w:ind w:left="426" w:hanging="406"/>
        <w:jc w:val="both"/>
        <w:rPr>
          <w:sz w:val="24"/>
          <w:szCs w:val="24"/>
        </w:rPr>
      </w:pPr>
      <w:r w:rsidRPr="00217B85">
        <w:rPr>
          <w:sz w:val="24"/>
        </w:rPr>
        <w:t>Модель "Мозг рыб"</w:t>
      </w:r>
    </w:p>
    <w:p w:rsidR="007E2B31" w:rsidRPr="00217B85" w:rsidRDefault="007E2B31" w:rsidP="007E2B31">
      <w:pPr>
        <w:pStyle w:val="4"/>
        <w:shd w:val="clear" w:color="auto" w:fill="auto"/>
        <w:tabs>
          <w:tab w:val="left" w:pos="426"/>
        </w:tabs>
        <w:spacing w:before="0" w:line="240" w:lineRule="auto"/>
        <w:ind w:left="426" w:firstLine="0"/>
        <w:jc w:val="both"/>
        <w:rPr>
          <w:sz w:val="24"/>
          <w:szCs w:val="24"/>
        </w:rPr>
      </w:pPr>
    </w:p>
    <w:p w:rsidR="00D0005D" w:rsidRDefault="00D0005D" w:rsidP="00D0005D">
      <w:pPr>
        <w:pStyle w:val="4"/>
        <w:shd w:val="clear" w:color="auto" w:fill="auto"/>
        <w:tabs>
          <w:tab w:val="left" w:pos="284"/>
        </w:tabs>
        <w:spacing w:before="0" w:line="240" w:lineRule="auto"/>
        <w:ind w:left="284" w:firstLine="0"/>
        <w:jc w:val="both"/>
        <w:rPr>
          <w:b/>
          <w:i/>
          <w:sz w:val="24"/>
          <w:szCs w:val="24"/>
        </w:rPr>
      </w:pPr>
      <w:proofErr w:type="spellStart"/>
      <w:r>
        <w:rPr>
          <w:b/>
          <w:i/>
          <w:sz w:val="24"/>
          <w:szCs w:val="24"/>
        </w:rPr>
        <w:t>Медиатека</w:t>
      </w:r>
      <w:proofErr w:type="spellEnd"/>
    </w:p>
    <w:p w:rsidR="00D0005D" w:rsidRPr="007E2B31" w:rsidRDefault="00D0005D" w:rsidP="00D0005D">
      <w:pPr>
        <w:pStyle w:val="4"/>
        <w:shd w:val="clear" w:color="auto" w:fill="auto"/>
        <w:tabs>
          <w:tab w:val="left" w:pos="284"/>
        </w:tabs>
        <w:spacing w:before="0" w:line="240" w:lineRule="auto"/>
        <w:ind w:left="284" w:firstLine="0"/>
        <w:jc w:val="both"/>
        <w:rPr>
          <w:b/>
          <w:i/>
          <w:sz w:val="24"/>
          <w:szCs w:val="24"/>
        </w:rPr>
      </w:pPr>
    </w:p>
    <w:p w:rsidR="00D0005D" w:rsidRDefault="00D0005D" w:rsidP="00D0005D">
      <w:pPr>
        <w:pStyle w:val="4"/>
        <w:numPr>
          <w:ilvl w:val="0"/>
          <w:numId w:val="44"/>
        </w:numPr>
        <w:shd w:val="clear" w:color="auto" w:fill="auto"/>
        <w:tabs>
          <w:tab w:val="left" w:pos="426"/>
        </w:tabs>
        <w:spacing w:before="0" w:line="240" w:lineRule="auto"/>
        <w:ind w:left="284" w:hanging="284"/>
        <w:jc w:val="both"/>
        <w:rPr>
          <w:sz w:val="24"/>
          <w:szCs w:val="24"/>
        </w:rPr>
      </w:pPr>
      <w:r w:rsidRPr="00D0005D">
        <w:rPr>
          <w:sz w:val="24"/>
          <w:szCs w:val="24"/>
        </w:rPr>
        <w:t>С</w:t>
      </w:r>
      <w:r w:rsidRPr="00D0005D">
        <w:rPr>
          <w:sz w:val="24"/>
          <w:szCs w:val="24"/>
          <w:lang w:val="en-US"/>
        </w:rPr>
        <w:t>D</w:t>
      </w:r>
      <w:r w:rsidRPr="00D0005D">
        <w:rPr>
          <w:sz w:val="24"/>
          <w:szCs w:val="24"/>
        </w:rPr>
        <w:t xml:space="preserve"> Мультимедийное приложение. Общие закономерности. Биология 9 класс. </w:t>
      </w:r>
    </w:p>
    <w:p w:rsidR="00D0005D" w:rsidRPr="00D0005D" w:rsidRDefault="00481418" w:rsidP="00D0005D">
      <w:pPr>
        <w:pStyle w:val="4"/>
        <w:numPr>
          <w:ilvl w:val="0"/>
          <w:numId w:val="44"/>
        </w:numPr>
        <w:shd w:val="clear" w:color="auto" w:fill="auto"/>
        <w:tabs>
          <w:tab w:val="left" w:pos="426"/>
        </w:tabs>
        <w:spacing w:before="0" w:line="240" w:lineRule="auto"/>
        <w:ind w:left="284" w:hanging="284"/>
        <w:jc w:val="both"/>
        <w:rPr>
          <w:sz w:val="24"/>
          <w:szCs w:val="24"/>
        </w:rPr>
      </w:pPr>
      <w:r>
        <w:rPr>
          <w:sz w:val="24"/>
          <w:szCs w:val="24"/>
        </w:rPr>
        <w:t xml:space="preserve"> </w:t>
      </w:r>
      <w:proofErr w:type="spellStart"/>
      <w:r w:rsidR="00D0005D">
        <w:rPr>
          <w:sz w:val="24"/>
          <w:szCs w:val="24"/>
        </w:rPr>
        <w:t>Мультимедийные</w:t>
      </w:r>
      <w:proofErr w:type="spellEnd"/>
      <w:r w:rsidR="00D0005D">
        <w:rPr>
          <w:sz w:val="24"/>
          <w:szCs w:val="24"/>
        </w:rPr>
        <w:t xml:space="preserve"> презентации к урокам биологии 9 класс. Учитель </w:t>
      </w:r>
      <w:r>
        <w:rPr>
          <w:sz w:val="24"/>
          <w:szCs w:val="24"/>
        </w:rPr>
        <w:t>Бакулина И. А.</w:t>
      </w:r>
    </w:p>
    <w:sectPr w:rsidR="00D0005D" w:rsidRPr="00D0005D" w:rsidSect="004C3CF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80"/>
        </w:tabs>
        <w:ind w:left="180" w:hanging="360"/>
      </w:pPr>
    </w:lvl>
  </w:abstractNum>
  <w:abstractNum w:abstractNumId="1">
    <w:nsid w:val="00000002"/>
    <w:multiLevelType w:val="singleLevel"/>
    <w:tmpl w:val="00000002"/>
    <w:name w:val="WW8Num2"/>
    <w:lvl w:ilvl="0">
      <w:start w:val="1"/>
      <w:numFmt w:val="bullet"/>
      <w:lvlText w:val=""/>
      <w:lvlJc w:val="left"/>
      <w:pPr>
        <w:tabs>
          <w:tab w:val="num" w:pos="840"/>
        </w:tabs>
        <w:ind w:left="84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180"/>
        </w:tabs>
        <w:ind w:left="18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80"/>
        </w:tabs>
        <w:ind w:left="180" w:hanging="360"/>
      </w:pPr>
    </w:lvl>
  </w:abstractNum>
  <w:abstractNum w:abstractNumId="5">
    <w:nsid w:val="00000006"/>
    <w:multiLevelType w:val="singleLevel"/>
    <w:tmpl w:val="00000006"/>
    <w:name w:val="WW8Num6"/>
    <w:lvl w:ilvl="0">
      <w:start w:val="1"/>
      <w:numFmt w:val="bullet"/>
      <w:lvlText w:val=""/>
      <w:lvlJc w:val="left"/>
      <w:pPr>
        <w:tabs>
          <w:tab w:val="num" w:pos="780"/>
        </w:tabs>
        <w:ind w:left="78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54C659D"/>
    <w:multiLevelType w:val="multilevel"/>
    <w:tmpl w:val="DCB4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CC016F"/>
    <w:multiLevelType w:val="multilevel"/>
    <w:tmpl w:val="FEEEB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7E30BC"/>
    <w:multiLevelType w:val="multilevel"/>
    <w:tmpl w:val="9B348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0A30DE"/>
    <w:multiLevelType w:val="hybridMultilevel"/>
    <w:tmpl w:val="43821DF0"/>
    <w:lvl w:ilvl="0" w:tplc="C45C755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12253C8A"/>
    <w:multiLevelType w:val="hybridMultilevel"/>
    <w:tmpl w:val="96781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9110D4"/>
    <w:multiLevelType w:val="multilevel"/>
    <w:tmpl w:val="4498E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360968"/>
    <w:multiLevelType w:val="hybridMultilevel"/>
    <w:tmpl w:val="0150A6E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1046114"/>
    <w:multiLevelType w:val="hybridMultilevel"/>
    <w:tmpl w:val="1F462142"/>
    <w:lvl w:ilvl="0" w:tplc="04190001">
      <w:start w:val="1"/>
      <w:numFmt w:val="bullet"/>
      <w:lvlText w:val=""/>
      <w:lvlJc w:val="left"/>
      <w:pPr>
        <w:ind w:left="927" w:hanging="360"/>
      </w:pPr>
      <w:rPr>
        <w:rFonts w:ascii="Symbol" w:hAnsi="Symbol"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9734D6"/>
    <w:multiLevelType w:val="hybridMultilevel"/>
    <w:tmpl w:val="634490B2"/>
    <w:lvl w:ilvl="0" w:tplc="165ADCAC">
      <w:numFmt w:val="bullet"/>
      <w:lvlText w:val="•"/>
      <w:lvlJc w:val="left"/>
      <w:pPr>
        <w:ind w:left="644" w:hanging="360"/>
      </w:pPr>
      <w:rPr>
        <w:rFonts w:ascii="Times New Roman" w:eastAsia="Courier New"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34F42E4"/>
    <w:multiLevelType w:val="hybridMultilevel"/>
    <w:tmpl w:val="3DBA5F7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A76078"/>
    <w:multiLevelType w:val="multilevel"/>
    <w:tmpl w:val="0748C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7F41C4"/>
    <w:multiLevelType w:val="hybridMultilevel"/>
    <w:tmpl w:val="566C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6F53E2D"/>
    <w:multiLevelType w:val="hybridMultilevel"/>
    <w:tmpl w:val="A2CE5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436DA2"/>
    <w:multiLevelType w:val="multilevel"/>
    <w:tmpl w:val="7CC89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A96ADB"/>
    <w:multiLevelType w:val="multilevel"/>
    <w:tmpl w:val="4112E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063B98"/>
    <w:multiLevelType w:val="multilevel"/>
    <w:tmpl w:val="F96A2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03479D"/>
    <w:multiLevelType w:val="multilevel"/>
    <w:tmpl w:val="9036E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224638"/>
    <w:multiLevelType w:val="multilevel"/>
    <w:tmpl w:val="40D82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9D7A21"/>
    <w:multiLevelType w:val="hybridMultilevel"/>
    <w:tmpl w:val="3D58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B03129"/>
    <w:multiLevelType w:val="multilevel"/>
    <w:tmpl w:val="EA401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DD1C35"/>
    <w:multiLevelType w:val="multilevel"/>
    <w:tmpl w:val="B6EC0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B733ED"/>
    <w:multiLevelType w:val="multilevel"/>
    <w:tmpl w:val="2B1E9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BD4D86"/>
    <w:multiLevelType w:val="hybridMultilevel"/>
    <w:tmpl w:val="51940D9E"/>
    <w:lvl w:ilvl="0" w:tplc="DF3218EA">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BAC541B"/>
    <w:multiLevelType w:val="multilevel"/>
    <w:tmpl w:val="EFECC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D005AA"/>
    <w:multiLevelType w:val="hybridMultilevel"/>
    <w:tmpl w:val="16CAB058"/>
    <w:lvl w:ilvl="0" w:tplc="2EB429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4CDA1A00"/>
    <w:multiLevelType w:val="hybridMultilevel"/>
    <w:tmpl w:val="D83859D4"/>
    <w:lvl w:ilvl="0" w:tplc="9F8C398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408AB"/>
    <w:multiLevelType w:val="multilevel"/>
    <w:tmpl w:val="F2264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3732AAB"/>
    <w:multiLevelType w:val="multilevel"/>
    <w:tmpl w:val="BE0EB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B22F3D"/>
    <w:multiLevelType w:val="multilevel"/>
    <w:tmpl w:val="EE028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3E4598"/>
    <w:multiLevelType w:val="multilevel"/>
    <w:tmpl w:val="21E0E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655E21"/>
    <w:multiLevelType w:val="multilevel"/>
    <w:tmpl w:val="92F89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B07BF3"/>
    <w:multiLevelType w:val="multilevel"/>
    <w:tmpl w:val="9B348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0B43CB"/>
    <w:multiLevelType w:val="hybridMultilevel"/>
    <w:tmpl w:val="1E783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C61070"/>
    <w:multiLevelType w:val="multilevel"/>
    <w:tmpl w:val="C6F64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F00274"/>
    <w:multiLevelType w:val="hybridMultilevel"/>
    <w:tmpl w:val="A364C2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4884B70"/>
    <w:multiLevelType w:val="hybridMultilevel"/>
    <w:tmpl w:val="625E3E94"/>
    <w:lvl w:ilvl="0" w:tplc="93523C2A">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BC4E87"/>
    <w:multiLevelType w:val="hybridMultilevel"/>
    <w:tmpl w:val="B37C27D2"/>
    <w:lvl w:ilvl="0" w:tplc="165ADCAC">
      <w:numFmt w:val="bullet"/>
      <w:lvlText w:val="•"/>
      <w:lvlJc w:val="left"/>
      <w:pPr>
        <w:ind w:left="644"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B81B5D"/>
    <w:multiLevelType w:val="multilevel"/>
    <w:tmpl w:val="E8ACC21A"/>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6A34EA"/>
    <w:multiLevelType w:val="multilevel"/>
    <w:tmpl w:val="6E6EF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DB0817"/>
    <w:multiLevelType w:val="multilevel"/>
    <w:tmpl w:val="16E23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991A47"/>
    <w:multiLevelType w:val="multilevel"/>
    <w:tmpl w:val="BF022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B63040"/>
    <w:multiLevelType w:val="multilevel"/>
    <w:tmpl w:val="CD142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E63686A"/>
    <w:multiLevelType w:val="multilevel"/>
    <w:tmpl w:val="2996E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0"/>
  </w:num>
  <w:num w:numId="3">
    <w:abstractNumId w:val="17"/>
  </w:num>
  <w:num w:numId="4">
    <w:abstractNumId w:val="20"/>
  </w:num>
  <w:num w:numId="5">
    <w:abstractNumId w:val="21"/>
  </w:num>
  <w:num w:numId="6">
    <w:abstractNumId w:val="49"/>
  </w:num>
  <w:num w:numId="7">
    <w:abstractNumId w:val="12"/>
  </w:num>
  <w:num w:numId="8">
    <w:abstractNumId w:val="32"/>
  </w:num>
  <w:num w:numId="9">
    <w:abstractNumId w:val="38"/>
  </w:num>
  <w:num w:numId="10">
    <w:abstractNumId w:val="45"/>
  </w:num>
  <w:num w:numId="11">
    <w:abstractNumId w:val="48"/>
  </w:num>
  <w:num w:numId="12">
    <w:abstractNumId w:val="36"/>
  </w:num>
  <w:num w:numId="13">
    <w:abstractNumId w:val="22"/>
  </w:num>
  <w:num w:numId="14">
    <w:abstractNumId w:val="41"/>
  </w:num>
  <w:num w:numId="15">
    <w:abstractNumId w:val="24"/>
  </w:num>
  <w:num w:numId="16">
    <w:abstractNumId w:val="37"/>
  </w:num>
  <w:num w:numId="17">
    <w:abstractNumId w:val="50"/>
  </w:num>
  <w:num w:numId="18">
    <w:abstractNumId w:val="35"/>
  </w:num>
  <w:num w:numId="19">
    <w:abstractNumId w:val="33"/>
  </w:num>
  <w:num w:numId="20">
    <w:abstractNumId w:val="26"/>
  </w:num>
  <w:num w:numId="21">
    <w:abstractNumId w:val="7"/>
  </w:num>
  <w:num w:numId="22">
    <w:abstractNumId w:val="46"/>
  </w:num>
  <w:num w:numId="23">
    <w:abstractNumId w:val="8"/>
  </w:num>
  <w:num w:numId="24">
    <w:abstractNumId w:val="39"/>
  </w:num>
  <w:num w:numId="25">
    <w:abstractNumId w:val="23"/>
  </w:num>
  <w:num w:numId="26">
    <w:abstractNumId w:val="10"/>
  </w:num>
  <w:num w:numId="27">
    <w:abstractNumId w:val="25"/>
  </w:num>
  <w:num w:numId="28">
    <w:abstractNumId w:val="31"/>
  </w:num>
  <w:num w:numId="29">
    <w:abstractNumId w:val="19"/>
  </w:num>
  <w:num w:numId="30">
    <w:abstractNumId w:val="27"/>
  </w:num>
  <w:num w:numId="31">
    <w:abstractNumId w:val="18"/>
  </w:num>
  <w:num w:numId="32">
    <w:abstractNumId w:val="47"/>
  </w:num>
  <w:num w:numId="33">
    <w:abstractNumId w:val="13"/>
  </w:num>
  <w:num w:numId="34">
    <w:abstractNumId w:val="34"/>
  </w:num>
  <w:num w:numId="35">
    <w:abstractNumId w:val="40"/>
  </w:num>
  <w:num w:numId="36">
    <w:abstractNumId w:val="42"/>
  </w:num>
  <w:num w:numId="37">
    <w:abstractNumId w:val="15"/>
  </w:num>
  <w:num w:numId="38">
    <w:abstractNumId w:val="29"/>
  </w:num>
  <w:num w:numId="39">
    <w:abstractNumId w:val="44"/>
  </w:num>
  <w:num w:numId="40">
    <w:abstractNumId w:val="43"/>
  </w:num>
  <w:num w:numId="41">
    <w:abstractNumId w:val="11"/>
  </w:num>
  <w:num w:numId="42">
    <w:abstractNumId w:val="16"/>
  </w:num>
  <w:num w:numId="43">
    <w:abstractNumId w:val="14"/>
  </w:num>
  <w:num w:numId="44">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2E5EB3"/>
    <w:rsid w:val="000011D0"/>
    <w:rsid w:val="0000129A"/>
    <w:rsid w:val="000070C1"/>
    <w:rsid w:val="00027162"/>
    <w:rsid w:val="00031082"/>
    <w:rsid w:val="00033260"/>
    <w:rsid w:val="00054659"/>
    <w:rsid w:val="000657B8"/>
    <w:rsid w:val="00081AEA"/>
    <w:rsid w:val="000829C0"/>
    <w:rsid w:val="0008637A"/>
    <w:rsid w:val="00090A9A"/>
    <w:rsid w:val="000A11AB"/>
    <w:rsid w:val="000A3F84"/>
    <w:rsid w:val="000A4F72"/>
    <w:rsid w:val="000B4E74"/>
    <w:rsid w:val="000B760A"/>
    <w:rsid w:val="000D3BA2"/>
    <w:rsid w:val="000D3C9D"/>
    <w:rsid w:val="000F2061"/>
    <w:rsid w:val="000F3B39"/>
    <w:rsid w:val="00105774"/>
    <w:rsid w:val="00106BBF"/>
    <w:rsid w:val="00107167"/>
    <w:rsid w:val="00114D77"/>
    <w:rsid w:val="001302A0"/>
    <w:rsid w:val="001428A7"/>
    <w:rsid w:val="001463B3"/>
    <w:rsid w:val="00175508"/>
    <w:rsid w:val="001817AC"/>
    <w:rsid w:val="00190342"/>
    <w:rsid w:val="00192E84"/>
    <w:rsid w:val="00194BD4"/>
    <w:rsid w:val="00196264"/>
    <w:rsid w:val="001A5799"/>
    <w:rsid w:val="001C2D56"/>
    <w:rsid w:val="001C589F"/>
    <w:rsid w:val="001E1E99"/>
    <w:rsid w:val="001E6BBC"/>
    <w:rsid w:val="001F296E"/>
    <w:rsid w:val="001F5977"/>
    <w:rsid w:val="00217B85"/>
    <w:rsid w:val="0022521D"/>
    <w:rsid w:val="002254FE"/>
    <w:rsid w:val="002276F4"/>
    <w:rsid w:val="00234F34"/>
    <w:rsid w:val="002408C3"/>
    <w:rsid w:val="00250626"/>
    <w:rsid w:val="002602A3"/>
    <w:rsid w:val="002645F7"/>
    <w:rsid w:val="00271ABA"/>
    <w:rsid w:val="00277882"/>
    <w:rsid w:val="0028500F"/>
    <w:rsid w:val="0029022E"/>
    <w:rsid w:val="00294B7F"/>
    <w:rsid w:val="002B017F"/>
    <w:rsid w:val="002B72F5"/>
    <w:rsid w:val="002D06E0"/>
    <w:rsid w:val="002D0DA6"/>
    <w:rsid w:val="002E5EB3"/>
    <w:rsid w:val="002F305E"/>
    <w:rsid w:val="003529BB"/>
    <w:rsid w:val="00353A16"/>
    <w:rsid w:val="003571C4"/>
    <w:rsid w:val="00367488"/>
    <w:rsid w:val="003906C5"/>
    <w:rsid w:val="00391186"/>
    <w:rsid w:val="003A48E7"/>
    <w:rsid w:val="003A5F4F"/>
    <w:rsid w:val="003A7335"/>
    <w:rsid w:val="003B36CA"/>
    <w:rsid w:val="003C0A0A"/>
    <w:rsid w:val="003C51B8"/>
    <w:rsid w:val="003C60A5"/>
    <w:rsid w:val="00400980"/>
    <w:rsid w:val="004103CA"/>
    <w:rsid w:val="0041469B"/>
    <w:rsid w:val="0043488C"/>
    <w:rsid w:val="00442BB9"/>
    <w:rsid w:val="004435DC"/>
    <w:rsid w:val="00477296"/>
    <w:rsid w:val="00477465"/>
    <w:rsid w:val="004777E2"/>
    <w:rsid w:val="00481418"/>
    <w:rsid w:val="00485991"/>
    <w:rsid w:val="00495747"/>
    <w:rsid w:val="00497F43"/>
    <w:rsid w:val="004A58E6"/>
    <w:rsid w:val="004A7FD3"/>
    <w:rsid w:val="004B7E58"/>
    <w:rsid w:val="004C3CFC"/>
    <w:rsid w:val="004D2AFF"/>
    <w:rsid w:val="004F07E9"/>
    <w:rsid w:val="005008C7"/>
    <w:rsid w:val="0050735E"/>
    <w:rsid w:val="0056390B"/>
    <w:rsid w:val="00572C3C"/>
    <w:rsid w:val="005805D5"/>
    <w:rsid w:val="00592EF4"/>
    <w:rsid w:val="005B4703"/>
    <w:rsid w:val="005B605E"/>
    <w:rsid w:val="005C1CDC"/>
    <w:rsid w:val="005D39BB"/>
    <w:rsid w:val="005F5ED6"/>
    <w:rsid w:val="00600BC0"/>
    <w:rsid w:val="00603E5A"/>
    <w:rsid w:val="00610FB9"/>
    <w:rsid w:val="0063521B"/>
    <w:rsid w:val="00640CF6"/>
    <w:rsid w:val="00643CE0"/>
    <w:rsid w:val="00651E1C"/>
    <w:rsid w:val="006557CD"/>
    <w:rsid w:val="00667B37"/>
    <w:rsid w:val="0069671D"/>
    <w:rsid w:val="006A57B8"/>
    <w:rsid w:val="006B4D20"/>
    <w:rsid w:val="006D2DE0"/>
    <w:rsid w:val="006D6A0A"/>
    <w:rsid w:val="006E4AE8"/>
    <w:rsid w:val="006F51E9"/>
    <w:rsid w:val="00700CE0"/>
    <w:rsid w:val="00706282"/>
    <w:rsid w:val="00713847"/>
    <w:rsid w:val="00714351"/>
    <w:rsid w:val="00714BDD"/>
    <w:rsid w:val="0072329E"/>
    <w:rsid w:val="0075712B"/>
    <w:rsid w:val="007604E4"/>
    <w:rsid w:val="00775862"/>
    <w:rsid w:val="007A1339"/>
    <w:rsid w:val="007A2552"/>
    <w:rsid w:val="007A6ED5"/>
    <w:rsid w:val="007B0D3C"/>
    <w:rsid w:val="007B17A5"/>
    <w:rsid w:val="007B70D2"/>
    <w:rsid w:val="007D2B8C"/>
    <w:rsid w:val="007D3152"/>
    <w:rsid w:val="007E191D"/>
    <w:rsid w:val="007E2B31"/>
    <w:rsid w:val="007E485A"/>
    <w:rsid w:val="007F201B"/>
    <w:rsid w:val="007F3223"/>
    <w:rsid w:val="00801385"/>
    <w:rsid w:val="008071F9"/>
    <w:rsid w:val="00820ED3"/>
    <w:rsid w:val="008234AB"/>
    <w:rsid w:val="00831505"/>
    <w:rsid w:val="0083278C"/>
    <w:rsid w:val="0084117C"/>
    <w:rsid w:val="008417D0"/>
    <w:rsid w:val="00843311"/>
    <w:rsid w:val="0084556C"/>
    <w:rsid w:val="00845660"/>
    <w:rsid w:val="00860BC6"/>
    <w:rsid w:val="0088503D"/>
    <w:rsid w:val="008A6846"/>
    <w:rsid w:val="008B203F"/>
    <w:rsid w:val="008C70C3"/>
    <w:rsid w:val="008D4B22"/>
    <w:rsid w:val="008F153A"/>
    <w:rsid w:val="008F6629"/>
    <w:rsid w:val="008F7088"/>
    <w:rsid w:val="00904DBC"/>
    <w:rsid w:val="009055B0"/>
    <w:rsid w:val="00907949"/>
    <w:rsid w:val="009140AB"/>
    <w:rsid w:val="009250CD"/>
    <w:rsid w:val="00927B38"/>
    <w:rsid w:val="0093172B"/>
    <w:rsid w:val="0094181B"/>
    <w:rsid w:val="009426A7"/>
    <w:rsid w:val="0095550D"/>
    <w:rsid w:val="009646F9"/>
    <w:rsid w:val="00991661"/>
    <w:rsid w:val="00994FA8"/>
    <w:rsid w:val="009B6322"/>
    <w:rsid w:val="009B7931"/>
    <w:rsid w:val="009B7E68"/>
    <w:rsid w:val="009F50D3"/>
    <w:rsid w:val="00A24072"/>
    <w:rsid w:val="00A31706"/>
    <w:rsid w:val="00A319CF"/>
    <w:rsid w:val="00A3665D"/>
    <w:rsid w:val="00A41B74"/>
    <w:rsid w:val="00A4661E"/>
    <w:rsid w:val="00A5335F"/>
    <w:rsid w:val="00A77441"/>
    <w:rsid w:val="00A861CB"/>
    <w:rsid w:val="00AB609B"/>
    <w:rsid w:val="00AC0CFB"/>
    <w:rsid w:val="00AF0FB0"/>
    <w:rsid w:val="00B03AD0"/>
    <w:rsid w:val="00B062D9"/>
    <w:rsid w:val="00B12FBF"/>
    <w:rsid w:val="00B147EE"/>
    <w:rsid w:val="00B32687"/>
    <w:rsid w:val="00B345A7"/>
    <w:rsid w:val="00B36686"/>
    <w:rsid w:val="00B3773B"/>
    <w:rsid w:val="00B413D7"/>
    <w:rsid w:val="00B43468"/>
    <w:rsid w:val="00B461D0"/>
    <w:rsid w:val="00B67539"/>
    <w:rsid w:val="00B72614"/>
    <w:rsid w:val="00B74328"/>
    <w:rsid w:val="00BC1410"/>
    <w:rsid w:val="00BC3076"/>
    <w:rsid w:val="00BC483E"/>
    <w:rsid w:val="00BC63C5"/>
    <w:rsid w:val="00BE50BB"/>
    <w:rsid w:val="00C14094"/>
    <w:rsid w:val="00C143D7"/>
    <w:rsid w:val="00C463A2"/>
    <w:rsid w:val="00C52F8F"/>
    <w:rsid w:val="00C53B46"/>
    <w:rsid w:val="00C60823"/>
    <w:rsid w:val="00C620D1"/>
    <w:rsid w:val="00C67E08"/>
    <w:rsid w:val="00C72A23"/>
    <w:rsid w:val="00C77279"/>
    <w:rsid w:val="00C8219E"/>
    <w:rsid w:val="00C92220"/>
    <w:rsid w:val="00CA1373"/>
    <w:rsid w:val="00CA7863"/>
    <w:rsid w:val="00CB34CB"/>
    <w:rsid w:val="00CD4A72"/>
    <w:rsid w:val="00CD659A"/>
    <w:rsid w:val="00CE3A8A"/>
    <w:rsid w:val="00CE5DB7"/>
    <w:rsid w:val="00CF025E"/>
    <w:rsid w:val="00D0005D"/>
    <w:rsid w:val="00D019F4"/>
    <w:rsid w:val="00D21759"/>
    <w:rsid w:val="00D24416"/>
    <w:rsid w:val="00D253C1"/>
    <w:rsid w:val="00D54F4F"/>
    <w:rsid w:val="00D62762"/>
    <w:rsid w:val="00D64D28"/>
    <w:rsid w:val="00D651DA"/>
    <w:rsid w:val="00D731D5"/>
    <w:rsid w:val="00D76003"/>
    <w:rsid w:val="00D913F5"/>
    <w:rsid w:val="00D928C4"/>
    <w:rsid w:val="00DA0792"/>
    <w:rsid w:val="00DB5183"/>
    <w:rsid w:val="00DE642A"/>
    <w:rsid w:val="00E04FC1"/>
    <w:rsid w:val="00E0520A"/>
    <w:rsid w:val="00E25007"/>
    <w:rsid w:val="00E32302"/>
    <w:rsid w:val="00E52B34"/>
    <w:rsid w:val="00E61467"/>
    <w:rsid w:val="00E64CB4"/>
    <w:rsid w:val="00E74C44"/>
    <w:rsid w:val="00E80D82"/>
    <w:rsid w:val="00EA1B51"/>
    <w:rsid w:val="00EA56FF"/>
    <w:rsid w:val="00EA6863"/>
    <w:rsid w:val="00EC0BAA"/>
    <w:rsid w:val="00EE63BF"/>
    <w:rsid w:val="00EF18FC"/>
    <w:rsid w:val="00F04612"/>
    <w:rsid w:val="00F21EAF"/>
    <w:rsid w:val="00F2400E"/>
    <w:rsid w:val="00F34A42"/>
    <w:rsid w:val="00F35065"/>
    <w:rsid w:val="00F35347"/>
    <w:rsid w:val="00F358D4"/>
    <w:rsid w:val="00F46D98"/>
    <w:rsid w:val="00F4714A"/>
    <w:rsid w:val="00F537A4"/>
    <w:rsid w:val="00F577D5"/>
    <w:rsid w:val="00F61A6E"/>
    <w:rsid w:val="00F74F7C"/>
    <w:rsid w:val="00F840E5"/>
    <w:rsid w:val="00F91122"/>
    <w:rsid w:val="00FB18DB"/>
    <w:rsid w:val="00FD0AD9"/>
    <w:rsid w:val="00FD1456"/>
    <w:rsid w:val="00FD1BBC"/>
    <w:rsid w:val="00FD3F7F"/>
    <w:rsid w:val="00FE25D9"/>
    <w:rsid w:val="00FF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62D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062D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062D9"/>
    <w:pPr>
      <w:shd w:val="clear" w:color="auto" w:fill="FFFFFF"/>
      <w:spacing w:before="1200" w:after="1860" w:line="322" w:lineRule="exact"/>
      <w:jc w:val="center"/>
    </w:pPr>
    <w:rPr>
      <w:rFonts w:ascii="Times New Roman" w:eastAsia="Times New Roman" w:hAnsi="Times New Roman" w:cs="Times New Roman"/>
      <w:color w:val="auto"/>
      <w:sz w:val="26"/>
      <w:szCs w:val="26"/>
      <w:lang w:eastAsia="en-US" w:bidi="ar-SA"/>
    </w:rPr>
  </w:style>
  <w:style w:type="character" w:customStyle="1" w:styleId="a3">
    <w:name w:val="Основной текст_"/>
    <w:basedOn w:val="a0"/>
    <w:link w:val="4"/>
    <w:rsid w:val="00B062D9"/>
    <w:rPr>
      <w:rFonts w:ascii="Times New Roman" w:eastAsia="Times New Roman" w:hAnsi="Times New Roman" w:cs="Times New Roman"/>
      <w:shd w:val="clear" w:color="auto" w:fill="FFFFFF"/>
    </w:rPr>
  </w:style>
  <w:style w:type="paragraph" w:customStyle="1" w:styleId="4">
    <w:name w:val="Основной текст4"/>
    <w:basedOn w:val="a"/>
    <w:link w:val="a3"/>
    <w:rsid w:val="00B062D9"/>
    <w:pPr>
      <w:shd w:val="clear" w:color="auto" w:fill="FFFFFF"/>
      <w:spacing w:before="4080" w:line="278" w:lineRule="exact"/>
      <w:ind w:hanging="440"/>
      <w:jc w:val="center"/>
    </w:pPr>
    <w:rPr>
      <w:rFonts w:ascii="Times New Roman" w:eastAsia="Times New Roman" w:hAnsi="Times New Roman" w:cs="Times New Roman"/>
      <w:color w:val="auto"/>
      <w:sz w:val="22"/>
      <w:szCs w:val="22"/>
      <w:lang w:eastAsia="en-US" w:bidi="ar-SA"/>
    </w:rPr>
  </w:style>
  <w:style w:type="character" w:customStyle="1" w:styleId="1">
    <w:name w:val="Заголовок №1_"/>
    <w:basedOn w:val="a0"/>
    <w:link w:val="10"/>
    <w:rsid w:val="00B062D9"/>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B062D9"/>
    <w:pPr>
      <w:shd w:val="clear" w:color="auto" w:fill="FFFFFF"/>
      <w:spacing w:before="240" w:line="322" w:lineRule="exact"/>
      <w:jc w:val="center"/>
      <w:outlineLvl w:val="0"/>
    </w:pPr>
    <w:rPr>
      <w:rFonts w:ascii="Times New Roman" w:eastAsia="Times New Roman" w:hAnsi="Times New Roman" w:cs="Times New Roman"/>
      <w:b/>
      <w:bCs/>
      <w:color w:val="auto"/>
      <w:sz w:val="26"/>
      <w:szCs w:val="26"/>
      <w:lang w:eastAsia="en-US" w:bidi="ar-SA"/>
    </w:rPr>
  </w:style>
  <w:style w:type="character" w:customStyle="1" w:styleId="a4">
    <w:name w:val="Основной текст + Полужирный;Курсив"/>
    <w:basedOn w:val="a3"/>
    <w:rsid w:val="00B062D9"/>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1">
    <w:name w:val="Основной текст1"/>
    <w:basedOn w:val="a3"/>
    <w:rsid w:val="00B062D9"/>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5">
    <w:name w:val="Основной текст + Курсив"/>
    <w:basedOn w:val="a3"/>
    <w:rsid w:val="00B062D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1">
    <w:name w:val="Заголовок №2_"/>
    <w:basedOn w:val="a0"/>
    <w:link w:val="22"/>
    <w:rsid w:val="00B062D9"/>
    <w:rPr>
      <w:rFonts w:ascii="Times New Roman" w:eastAsia="Times New Roman" w:hAnsi="Times New Roman" w:cs="Times New Roman"/>
      <w:shd w:val="clear" w:color="auto" w:fill="FFFFFF"/>
    </w:rPr>
  </w:style>
  <w:style w:type="paragraph" w:customStyle="1" w:styleId="22">
    <w:name w:val="Заголовок №2"/>
    <w:basedOn w:val="a"/>
    <w:link w:val="21"/>
    <w:rsid w:val="00B062D9"/>
    <w:pPr>
      <w:shd w:val="clear" w:color="auto" w:fill="FFFFFF"/>
      <w:spacing w:line="274" w:lineRule="exact"/>
      <w:ind w:firstLine="380"/>
      <w:outlineLvl w:val="1"/>
    </w:pPr>
    <w:rPr>
      <w:rFonts w:ascii="Times New Roman" w:eastAsia="Times New Roman" w:hAnsi="Times New Roman" w:cs="Times New Roman"/>
      <w:color w:val="auto"/>
      <w:sz w:val="22"/>
      <w:szCs w:val="22"/>
      <w:lang w:eastAsia="en-US" w:bidi="ar-SA"/>
    </w:rPr>
  </w:style>
  <w:style w:type="character" w:customStyle="1" w:styleId="23">
    <w:name w:val="Основной текст2"/>
    <w:basedOn w:val="a3"/>
    <w:rsid w:val="00B062D9"/>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a6">
    <w:name w:val="Подпись к таблице_"/>
    <w:basedOn w:val="a0"/>
    <w:link w:val="a7"/>
    <w:rsid w:val="00B062D9"/>
    <w:rPr>
      <w:rFonts w:ascii="Times New Roman" w:eastAsia="Times New Roman" w:hAnsi="Times New Roman" w:cs="Times New Roman"/>
      <w:shd w:val="clear" w:color="auto" w:fill="FFFFFF"/>
    </w:rPr>
  </w:style>
  <w:style w:type="paragraph" w:customStyle="1" w:styleId="a7">
    <w:name w:val="Подпись к таблице"/>
    <w:basedOn w:val="a"/>
    <w:link w:val="a6"/>
    <w:rsid w:val="00B062D9"/>
    <w:pPr>
      <w:shd w:val="clear" w:color="auto" w:fill="FFFFFF"/>
      <w:spacing w:line="283" w:lineRule="exact"/>
    </w:pPr>
    <w:rPr>
      <w:rFonts w:ascii="Times New Roman" w:eastAsia="Times New Roman" w:hAnsi="Times New Roman" w:cs="Times New Roman"/>
      <w:color w:val="auto"/>
      <w:sz w:val="22"/>
      <w:szCs w:val="22"/>
      <w:lang w:eastAsia="en-US" w:bidi="ar-SA"/>
    </w:rPr>
  </w:style>
  <w:style w:type="character" w:customStyle="1" w:styleId="3">
    <w:name w:val="Основной текст3"/>
    <w:basedOn w:val="a3"/>
    <w:rsid w:val="00B062D9"/>
    <w:rPr>
      <w:rFonts w:ascii="Times New Roman" w:eastAsia="Times New Roman" w:hAnsi="Times New Roman" w:cs="Times New Roman"/>
      <w:color w:val="000000"/>
      <w:spacing w:val="0"/>
      <w:w w:val="100"/>
      <w:position w:val="0"/>
      <w:shd w:val="clear" w:color="auto" w:fill="FFFFFF"/>
      <w:lang w:val="ru-RU" w:eastAsia="ru-RU" w:bidi="ru-RU"/>
    </w:rPr>
  </w:style>
  <w:style w:type="table" w:styleId="a8">
    <w:name w:val="Table Grid"/>
    <w:basedOn w:val="a1"/>
    <w:uiPriority w:val="59"/>
    <w:rsid w:val="00B06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B062D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Основной текст (3)_"/>
    <w:basedOn w:val="a0"/>
    <w:rsid w:val="00E0520A"/>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0"/>
    <w:rsid w:val="00E0520A"/>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Calibri13pt">
    <w:name w:val="Основной текст + Calibri;13 pt;Полужирный"/>
    <w:basedOn w:val="a3"/>
    <w:rsid w:val="00E0520A"/>
    <w:rPr>
      <w:rFonts w:ascii="Calibri" w:eastAsia="Calibri" w:hAnsi="Calibri" w:cs="Calibri"/>
      <w:b/>
      <w:bCs/>
      <w:i w:val="0"/>
      <w:iCs w:val="0"/>
      <w:smallCaps w:val="0"/>
      <w:strike w:val="0"/>
      <w:color w:val="000000"/>
      <w:spacing w:val="0"/>
      <w:w w:val="100"/>
      <w:position w:val="0"/>
      <w:sz w:val="26"/>
      <w:szCs w:val="26"/>
      <w:u w:val="none"/>
      <w:shd w:val="clear" w:color="auto" w:fill="FFFFFF"/>
      <w:lang w:val="ru-RU" w:eastAsia="ru-RU" w:bidi="ru-RU"/>
    </w:rPr>
  </w:style>
  <w:style w:type="character" w:styleId="a9">
    <w:name w:val="Hyperlink"/>
    <w:basedOn w:val="a0"/>
    <w:rsid w:val="00FE25D9"/>
    <w:rPr>
      <w:color w:val="0066CC"/>
      <w:u w:val="single"/>
    </w:rPr>
  </w:style>
  <w:style w:type="character" w:customStyle="1" w:styleId="Calibri10pt">
    <w:name w:val="Основной текст + Calibri;10 pt;Курсив"/>
    <w:basedOn w:val="a3"/>
    <w:rsid w:val="00FE25D9"/>
    <w:rPr>
      <w:rFonts w:ascii="Calibri" w:eastAsia="Calibri" w:hAnsi="Calibri" w:cs="Calibri"/>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40">
    <w:name w:val="Основной текст (4)_"/>
    <w:basedOn w:val="a0"/>
    <w:link w:val="41"/>
    <w:rsid w:val="00FE25D9"/>
    <w:rPr>
      <w:rFonts w:ascii="Times New Roman" w:eastAsia="Times New Roman" w:hAnsi="Times New Roman" w:cs="Times New Roman"/>
      <w:i/>
      <w:iCs/>
      <w:shd w:val="clear" w:color="auto" w:fill="FFFFFF"/>
    </w:rPr>
  </w:style>
  <w:style w:type="paragraph" w:customStyle="1" w:styleId="41">
    <w:name w:val="Основной текст (4)"/>
    <w:basedOn w:val="a"/>
    <w:link w:val="40"/>
    <w:rsid w:val="00FE25D9"/>
    <w:pPr>
      <w:shd w:val="clear" w:color="auto" w:fill="FFFFFF"/>
      <w:spacing w:line="274" w:lineRule="exact"/>
      <w:ind w:hanging="440"/>
    </w:pPr>
    <w:rPr>
      <w:rFonts w:ascii="Times New Roman" w:eastAsia="Times New Roman" w:hAnsi="Times New Roman" w:cs="Times New Roman"/>
      <w:i/>
      <w:iCs/>
      <w:color w:val="auto"/>
      <w:sz w:val="22"/>
      <w:szCs w:val="22"/>
      <w:lang w:eastAsia="en-US" w:bidi="ar-SA"/>
    </w:rPr>
  </w:style>
  <w:style w:type="character" w:customStyle="1" w:styleId="13pt">
    <w:name w:val="Основной текст + 13 pt"/>
    <w:basedOn w:val="a3"/>
    <w:rsid w:val="00FE25D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a">
    <w:name w:val="List Paragraph"/>
    <w:basedOn w:val="a"/>
    <w:uiPriority w:val="34"/>
    <w:qFormat/>
    <w:rsid w:val="00F358D4"/>
    <w:pPr>
      <w:ind w:left="720"/>
      <w:contextualSpacing/>
    </w:pPr>
  </w:style>
  <w:style w:type="paragraph" w:styleId="32">
    <w:name w:val="toc 3"/>
    <w:basedOn w:val="a"/>
    <w:next w:val="a"/>
    <w:autoRedefine/>
    <w:uiPriority w:val="39"/>
    <w:unhideWhenUsed/>
    <w:rsid w:val="00927B38"/>
    <w:pPr>
      <w:widowControl/>
      <w:tabs>
        <w:tab w:val="left" w:pos="1418"/>
        <w:tab w:val="right" w:leader="dot" w:pos="9628"/>
      </w:tabs>
      <w:spacing w:line="360" w:lineRule="auto"/>
      <w:jc w:val="center"/>
    </w:pPr>
    <w:rPr>
      <w:rFonts w:ascii="Times New Roman" w:eastAsiaTheme="minorHAnsi" w:hAnsi="Times New Roman" w:cs="Times New Roman"/>
      <w:color w:val="auto"/>
      <w:lang w:eastAsia="en-US" w:bidi="ar-SA"/>
    </w:rPr>
  </w:style>
  <w:style w:type="character" w:customStyle="1" w:styleId="dash041e0431044b0447043d044b0439char1">
    <w:name w:val="dash041e_0431_044b_0447_043d_044b_0439__char1"/>
    <w:rsid w:val="00027162"/>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027162"/>
    <w:pPr>
      <w:widowControl/>
      <w:suppressAutoHyphens/>
    </w:pPr>
    <w:rPr>
      <w:rFonts w:ascii="Times New Roman" w:eastAsia="Times New Roman" w:hAnsi="Times New Roman" w:cs="Times New Roman"/>
      <w:color w:val="auto"/>
      <w:lang w:eastAsia="ar-SA" w:bidi="ar-SA"/>
    </w:rPr>
  </w:style>
  <w:style w:type="paragraph" w:styleId="ab">
    <w:name w:val="No Spacing"/>
    <w:uiPriority w:val="99"/>
    <w:qFormat/>
    <w:rsid w:val="00027162"/>
    <w:pPr>
      <w:spacing w:after="0" w:line="240" w:lineRule="auto"/>
    </w:pPr>
  </w:style>
  <w:style w:type="character" w:styleId="ac">
    <w:name w:val="annotation reference"/>
    <w:basedOn w:val="a0"/>
    <w:uiPriority w:val="99"/>
    <w:semiHidden/>
    <w:unhideWhenUsed/>
    <w:rsid w:val="0028500F"/>
    <w:rPr>
      <w:sz w:val="16"/>
      <w:szCs w:val="16"/>
    </w:rPr>
  </w:style>
  <w:style w:type="paragraph" w:styleId="ad">
    <w:name w:val="annotation text"/>
    <w:basedOn w:val="a"/>
    <w:link w:val="ae"/>
    <w:uiPriority w:val="99"/>
    <w:semiHidden/>
    <w:unhideWhenUsed/>
    <w:rsid w:val="0028500F"/>
    <w:rPr>
      <w:sz w:val="20"/>
      <w:szCs w:val="20"/>
    </w:rPr>
  </w:style>
  <w:style w:type="character" w:customStyle="1" w:styleId="ae">
    <w:name w:val="Текст примечания Знак"/>
    <w:basedOn w:val="a0"/>
    <w:link w:val="ad"/>
    <w:uiPriority w:val="99"/>
    <w:semiHidden/>
    <w:rsid w:val="0028500F"/>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8500F"/>
    <w:rPr>
      <w:b/>
      <w:bCs/>
    </w:rPr>
  </w:style>
  <w:style w:type="character" w:customStyle="1" w:styleId="af0">
    <w:name w:val="Тема примечания Знак"/>
    <w:basedOn w:val="ae"/>
    <w:link w:val="af"/>
    <w:uiPriority w:val="99"/>
    <w:semiHidden/>
    <w:rsid w:val="0028500F"/>
    <w:rPr>
      <w:rFonts w:ascii="Courier New" w:eastAsia="Courier New" w:hAnsi="Courier New" w:cs="Courier New"/>
      <w:b/>
      <w:bCs/>
      <w:color w:val="000000"/>
      <w:sz w:val="20"/>
      <w:szCs w:val="20"/>
      <w:lang w:eastAsia="ru-RU" w:bidi="ru-RU"/>
    </w:rPr>
  </w:style>
  <w:style w:type="paragraph" w:styleId="af1">
    <w:name w:val="Balloon Text"/>
    <w:basedOn w:val="a"/>
    <w:link w:val="af2"/>
    <w:unhideWhenUsed/>
    <w:rsid w:val="0028500F"/>
    <w:rPr>
      <w:rFonts w:ascii="Segoe UI" w:hAnsi="Segoe UI" w:cs="Segoe UI"/>
      <w:sz w:val="18"/>
      <w:szCs w:val="18"/>
    </w:rPr>
  </w:style>
  <w:style w:type="character" w:customStyle="1" w:styleId="af2">
    <w:name w:val="Текст выноски Знак"/>
    <w:basedOn w:val="a0"/>
    <w:link w:val="af1"/>
    <w:rsid w:val="0028500F"/>
    <w:rPr>
      <w:rFonts w:ascii="Segoe UI" w:eastAsia="Courier New" w:hAnsi="Segoe UI" w:cs="Segoe UI"/>
      <w:color w:val="000000"/>
      <w:sz w:val="18"/>
      <w:szCs w:val="18"/>
      <w:lang w:eastAsia="ru-RU" w:bidi="ru-RU"/>
    </w:rPr>
  </w:style>
  <w:style w:type="character" w:customStyle="1" w:styleId="12">
    <w:name w:val="Основной текст Знак1"/>
    <w:basedOn w:val="a0"/>
    <w:link w:val="af3"/>
    <w:uiPriority w:val="99"/>
    <w:rsid w:val="007D3152"/>
    <w:rPr>
      <w:rFonts w:ascii="Times New Roman" w:hAnsi="Times New Roman" w:cs="Times New Roman"/>
      <w:sz w:val="20"/>
      <w:szCs w:val="20"/>
      <w:shd w:val="clear" w:color="auto" w:fill="FFFFFF"/>
    </w:rPr>
  </w:style>
  <w:style w:type="paragraph" w:styleId="af3">
    <w:name w:val="Body Text"/>
    <w:basedOn w:val="a"/>
    <w:link w:val="12"/>
    <w:rsid w:val="007D3152"/>
    <w:pPr>
      <w:shd w:val="clear" w:color="auto" w:fill="FFFFFF"/>
    </w:pPr>
    <w:rPr>
      <w:rFonts w:ascii="Times New Roman" w:eastAsiaTheme="minorHAnsi" w:hAnsi="Times New Roman" w:cs="Times New Roman"/>
      <w:color w:val="auto"/>
      <w:sz w:val="20"/>
      <w:szCs w:val="20"/>
      <w:lang w:eastAsia="en-US" w:bidi="ar-SA"/>
    </w:rPr>
  </w:style>
  <w:style w:type="character" w:customStyle="1" w:styleId="11pt">
    <w:name w:val="Основной текст + 11 pt"/>
    <w:basedOn w:val="12"/>
    <w:uiPriority w:val="99"/>
    <w:rsid w:val="007D3152"/>
    <w:rPr>
      <w:rFonts w:ascii="Times New Roman" w:hAnsi="Times New Roman" w:cs="Times New Roman"/>
      <w:sz w:val="22"/>
      <w:szCs w:val="22"/>
      <w:shd w:val="clear" w:color="auto" w:fill="FFFFFF"/>
    </w:rPr>
  </w:style>
  <w:style w:type="character" w:customStyle="1" w:styleId="11pt1">
    <w:name w:val="Основной текст + 11 pt1"/>
    <w:aliases w:val="Полужирный"/>
    <w:basedOn w:val="12"/>
    <w:uiPriority w:val="99"/>
    <w:rsid w:val="007D3152"/>
    <w:rPr>
      <w:rFonts w:ascii="Times New Roman" w:hAnsi="Times New Roman" w:cs="Times New Roman"/>
      <w:b/>
      <w:bCs/>
      <w:sz w:val="22"/>
      <w:szCs w:val="22"/>
      <w:shd w:val="clear" w:color="auto" w:fill="FFFFFF"/>
    </w:rPr>
  </w:style>
  <w:style w:type="character" w:customStyle="1" w:styleId="af4">
    <w:name w:val="Основной текст Знак"/>
    <w:basedOn w:val="a0"/>
    <w:rsid w:val="007D3152"/>
    <w:rPr>
      <w:rFonts w:ascii="Courier New" w:eastAsia="Courier New" w:hAnsi="Courier New" w:cs="Courier New"/>
      <w:color w:val="000000"/>
      <w:sz w:val="24"/>
      <w:szCs w:val="24"/>
      <w:lang w:eastAsia="ru-RU" w:bidi="ru-RU"/>
    </w:rPr>
  </w:style>
  <w:style w:type="paragraph" w:styleId="af5">
    <w:name w:val="Normal (Web)"/>
    <w:basedOn w:val="a"/>
    <w:rsid w:val="00BC483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m">
    <w:name w:val="em"/>
    <w:basedOn w:val="a0"/>
    <w:rsid w:val="00BC483E"/>
  </w:style>
  <w:style w:type="paragraph" w:styleId="24">
    <w:name w:val="Body Text Indent 2"/>
    <w:basedOn w:val="a"/>
    <w:link w:val="25"/>
    <w:uiPriority w:val="99"/>
    <w:semiHidden/>
    <w:unhideWhenUsed/>
    <w:rsid w:val="0029022E"/>
    <w:pPr>
      <w:spacing w:after="120" w:line="480" w:lineRule="auto"/>
      <w:ind w:left="283"/>
    </w:pPr>
  </w:style>
  <w:style w:type="character" w:customStyle="1" w:styleId="25">
    <w:name w:val="Основной текст с отступом 2 Знак"/>
    <w:basedOn w:val="a0"/>
    <w:link w:val="24"/>
    <w:uiPriority w:val="99"/>
    <w:semiHidden/>
    <w:rsid w:val="0029022E"/>
    <w:rPr>
      <w:rFonts w:ascii="Courier New" w:eastAsia="Courier New" w:hAnsi="Courier New" w:cs="Courier New"/>
      <w:color w:val="000000"/>
      <w:sz w:val="24"/>
      <w:szCs w:val="24"/>
      <w:lang w:eastAsia="ru-RU" w:bidi="ru-RU"/>
    </w:rPr>
  </w:style>
  <w:style w:type="paragraph" w:styleId="af6">
    <w:name w:val="Document Map"/>
    <w:basedOn w:val="a"/>
    <w:link w:val="af7"/>
    <w:rsid w:val="00BC63C5"/>
    <w:pPr>
      <w:widowControl/>
    </w:pPr>
    <w:rPr>
      <w:rFonts w:ascii="Tahoma" w:eastAsia="Times New Roman" w:hAnsi="Tahoma" w:cs="Tahoma"/>
      <w:color w:val="auto"/>
      <w:sz w:val="16"/>
      <w:szCs w:val="16"/>
      <w:lang w:bidi="ar-SA"/>
    </w:rPr>
  </w:style>
  <w:style w:type="character" w:customStyle="1" w:styleId="af7">
    <w:name w:val="Схема документа Знак"/>
    <w:basedOn w:val="a0"/>
    <w:link w:val="af6"/>
    <w:rsid w:val="00BC63C5"/>
    <w:rPr>
      <w:rFonts w:ascii="Tahoma" w:eastAsia="Times New Roman" w:hAnsi="Tahoma" w:cs="Tahoma"/>
      <w:sz w:val="16"/>
      <w:szCs w:val="16"/>
      <w:lang w:eastAsia="ru-RU"/>
    </w:rPr>
  </w:style>
  <w:style w:type="character" w:customStyle="1" w:styleId="WW8Num1z1">
    <w:name w:val="WW8Num1z1"/>
    <w:rsid w:val="00BC63C5"/>
    <w:rPr>
      <w:rFonts w:ascii="Symbol" w:hAnsi="Symbol"/>
    </w:rPr>
  </w:style>
  <w:style w:type="character" w:customStyle="1" w:styleId="WW8Num1z4">
    <w:name w:val="WW8Num1z4"/>
    <w:rsid w:val="00BC63C5"/>
    <w:rPr>
      <w:rFonts w:ascii="Courier New" w:hAnsi="Courier New" w:cs="Courier New"/>
    </w:rPr>
  </w:style>
  <w:style w:type="character" w:customStyle="1" w:styleId="WW8Num1z5">
    <w:name w:val="WW8Num1z5"/>
    <w:rsid w:val="00BC63C5"/>
    <w:rPr>
      <w:rFonts w:ascii="Wingdings" w:hAnsi="Wingdings"/>
    </w:rPr>
  </w:style>
  <w:style w:type="character" w:customStyle="1" w:styleId="WW8Num2z0">
    <w:name w:val="WW8Num2z0"/>
    <w:rsid w:val="00BC63C5"/>
    <w:rPr>
      <w:rFonts w:ascii="Symbol" w:hAnsi="Symbol"/>
    </w:rPr>
  </w:style>
  <w:style w:type="character" w:customStyle="1" w:styleId="WW8Num4z0">
    <w:name w:val="WW8Num4z0"/>
    <w:rsid w:val="00BC63C5"/>
    <w:rPr>
      <w:rFonts w:ascii="Symbol" w:hAnsi="Symbol"/>
    </w:rPr>
  </w:style>
  <w:style w:type="character" w:customStyle="1" w:styleId="WW8Num4z1">
    <w:name w:val="WW8Num4z1"/>
    <w:rsid w:val="00BC63C5"/>
    <w:rPr>
      <w:rFonts w:ascii="Courier New" w:hAnsi="Courier New" w:cs="Courier New"/>
    </w:rPr>
  </w:style>
  <w:style w:type="character" w:customStyle="1" w:styleId="WW8Num4z2">
    <w:name w:val="WW8Num4z2"/>
    <w:rsid w:val="00BC63C5"/>
    <w:rPr>
      <w:rFonts w:ascii="Wingdings" w:hAnsi="Wingdings"/>
    </w:rPr>
  </w:style>
  <w:style w:type="character" w:customStyle="1" w:styleId="WW8Num6z0">
    <w:name w:val="WW8Num6z0"/>
    <w:rsid w:val="00BC63C5"/>
    <w:rPr>
      <w:rFonts w:ascii="Symbol" w:hAnsi="Symbol"/>
    </w:rPr>
  </w:style>
  <w:style w:type="character" w:customStyle="1" w:styleId="WW8Num7z0">
    <w:name w:val="WW8Num7z0"/>
    <w:rsid w:val="00BC63C5"/>
    <w:rPr>
      <w:rFonts w:ascii="Symbol" w:hAnsi="Symbol"/>
    </w:rPr>
  </w:style>
  <w:style w:type="character" w:customStyle="1" w:styleId="26">
    <w:name w:val="Основной шрифт абзаца2"/>
    <w:rsid w:val="00BC63C5"/>
  </w:style>
  <w:style w:type="character" w:customStyle="1" w:styleId="13">
    <w:name w:val="Основной шрифт абзаца1"/>
    <w:rsid w:val="00BC63C5"/>
  </w:style>
  <w:style w:type="paragraph" w:customStyle="1" w:styleId="af8">
    <w:name w:val="Заголовок"/>
    <w:basedOn w:val="a"/>
    <w:next w:val="af3"/>
    <w:rsid w:val="00BC63C5"/>
    <w:pPr>
      <w:keepNext/>
      <w:widowControl/>
      <w:suppressAutoHyphens/>
      <w:spacing w:before="240" w:after="120"/>
    </w:pPr>
    <w:rPr>
      <w:rFonts w:ascii="Arial" w:eastAsia="MS Mincho" w:hAnsi="Arial" w:cs="Tahoma"/>
      <w:color w:val="auto"/>
      <w:sz w:val="28"/>
      <w:szCs w:val="28"/>
      <w:lang w:eastAsia="ar-SA" w:bidi="ar-SA"/>
    </w:rPr>
  </w:style>
  <w:style w:type="paragraph" w:styleId="af9">
    <w:name w:val="List"/>
    <w:basedOn w:val="af3"/>
    <w:rsid w:val="00BC63C5"/>
    <w:pPr>
      <w:widowControl/>
      <w:shd w:val="clear" w:color="auto" w:fill="auto"/>
      <w:suppressAutoHyphens/>
      <w:spacing w:after="120"/>
    </w:pPr>
    <w:rPr>
      <w:rFonts w:ascii="Arial" w:eastAsia="Times New Roman" w:hAnsi="Arial" w:cs="Tahoma"/>
      <w:sz w:val="24"/>
      <w:szCs w:val="24"/>
      <w:lang w:eastAsia="ar-SA"/>
    </w:rPr>
  </w:style>
  <w:style w:type="paragraph" w:customStyle="1" w:styleId="27">
    <w:name w:val="Название2"/>
    <w:basedOn w:val="a"/>
    <w:rsid w:val="00BC63C5"/>
    <w:pPr>
      <w:widowControl/>
      <w:suppressLineNumbers/>
      <w:suppressAutoHyphens/>
      <w:spacing w:before="120" w:after="120"/>
    </w:pPr>
    <w:rPr>
      <w:rFonts w:ascii="Arial" w:eastAsia="Times New Roman" w:hAnsi="Arial" w:cs="Tahoma"/>
      <w:i/>
      <w:iCs/>
      <w:color w:val="auto"/>
      <w:lang w:eastAsia="ar-SA" w:bidi="ar-SA"/>
    </w:rPr>
  </w:style>
  <w:style w:type="paragraph" w:customStyle="1" w:styleId="28">
    <w:name w:val="Указатель2"/>
    <w:basedOn w:val="a"/>
    <w:rsid w:val="00BC63C5"/>
    <w:pPr>
      <w:widowControl/>
      <w:suppressLineNumbers/>
      <w:suppressAutoHyphens/>
    </w:pPr>
    <w:rPr>
      <w:rFonts w:ascii="Arial" w:eastAsia="Times New Roman" w:hAnsi="Arial" w:cs="Tahoma"/>
      <w:color w:val="auto"/>
      <w:lang w:eastAsia="ar-SA" w:bidi="ar-SA"/>
    </w:rPr>
  </w:style>
  <w:style w:type="paragraph" w:customStyle="1" w:styleId="14">
    <w:name w:val="Название1"/>
    <w:basedOn w:val="a"/>
    <w:rsid w:val="00BC63C5"/>
    <w:pPr>
      <w:widowControl/>
      <w:suppressLineNumbers/>
      <w:suppressAutoHyphens/>
      <w:spacing w:before="120" w:after="120"/>
    </w:pPr>
    <w:rPr>
      <w:rFonts w:ascii="Arial" w:eastAsia="Times New Roman" w:hAnsi="Arial" w:cs="Tahoma"/>
      <w:i/>
      <w:iCs/>
      <w:color w:val="auto"/>
      <w:lang w:eastAsia="ar-SA" w:bidi="ar-SA"/>
    </w:rPr>
  </w:style>
  <w:style w:type="paragraph" w:customStyle="1" w:styleId="15">
    <w:name w:val="Указатель1"/>
    <w:basedOn w:val="a"/>
    <w:rsid w:val="00BC63C5"/>
    <w:pPr>
      <w:widowControl/>
      <w:suppressLineNumbers/>
      <w:suppressAutoHyphens/>
    </w:pPr>
    <w:rPr>
      <w:rFonts w:ascii="Arial" w:eastAsia="Times New Roman" w:hAnsi="Arial" w:cs="Tahoma"/>
      <w:color w:val="auto"/>
      <w:lang w:eastAsia="ar-SA" w:bidi="ar-SA"/>
    </w:rPr>
  </w:style>
  <w:style w:type="paragraph" w:customStyle="1" w:styleId="afa">
    <w:name w:val="Содержимое таблицы"/>
    <w:basedOn w:val="a"/>
    <w:rsid w:val="00BC63C5"/>
    <w:pPr>
      <w:widowControl/>
      <w:suppressLineNumbers/>
      <w:suppressAutoHyphens/>
    </w:pPr>
    <w:rPr>
      <w:rFonts w:ascii="Times New Roman" w:eastAsia="Times New Roman" w:hAnsi="Times New Roman" w:cs="Times New Roman"/>
      <w:color w:val="auto"/>
      <w:lang w:eastAsia="ar-SA" w:bidi="ar-SA"/>
    </w:rPr>
  </w:style>
  <w:style w:type="paragraph" w:customStyle="1" w:styleId="afb">
    <w:name w:val="Заголовок таблицы"/>
    <w:basedOn w:val="afa"/>
    <w:rsid w:val="00BC63C5"/>
    <w:pPr>
      <w:jc w:val="center"/>
    </w:pPr>
    <w:rPr>
      <w:b/>
      <w:bCs/>
    </w:rPr>
  </w:style>
  <w:style w:type="paragraph" w:customStyle="1" w:styleId="29">
    <w:name w:val="стиль2"/>
    <w:basedOn w:val="a"/>
    <w:rsid w:val="00BC63C5"/>
    <w:pPr>
      <w:widowControl/>
      <w:spacing w:before="280" w:after="280"/>
    </w:pPr>
    <w:rPr>
      <w:rFonts w:ascii="Times New Roman" w:eastAsia="Times New Roman" w:hAnsi="Times New Roman" w:cs="Times New Roman"/>
      <w:color w:val="auto"/>
      <w:lang w:eastAsia="ar-SA" w:bidi="ar-SA"/>
    </w:rPr>
  </w:style>
  <w:style w:type="paragraph" w:styleId="afc">
    <w:name w:val="header"/>
    <w:basedOn w:val="a"/>
    <w:link w:val="afd"/>
    <w:uiPriority w:val="99"/>
    <w:unhideWhenUsed/>
    <w:rsid w:val="00BC63C5"/>
    <w:pPr>
      <w:widowControl/>
      <w:tabs>
        <w:tab w:val="center" w:pos="4677"/>
        <w:tab w:val="right" w:pos="9355"/>
      </w:tabs>
      <w:suppressAutoHyphens/>
    </w:pPr>
    <w:rPr>
      <w:rFonts w:ascii="Times New Roman" w:eastAsia="Times New Roman" w:hAnsi="Times New Roman" w:cs="Times New Roman"/>
      <w:color w:val="auto"/>
      <w:lang w:eastAsia="ar-SA" w:bidi="ar-SA"/>
    </w:rPr>
  </w:style>
  <w:style w:type="character" w:customStyle="1" w:styleId="afd">
    <w:name w:val="Верхний колонтитул Знак"/>
    <w:basedOn w:val="a0"/>
    <w:link w:val="afc"/>
    <w:uiPriority w:val="99"/>
    <w:rsid w:val="00BC63C5"/>
    <w:rPr>
      <w:rFonts w:ascii="Times New Roman" w:eastAsia="Times New Roman" w:hAnsi="Times New Roman" w:cs="Times New Roman"/>
      <w:sz w:val="24"/>
      <w:szCs w:val="24"/>
      <w:lang w:eastAsia="ar-SA"/>
    </w:rPr>
  </w:style>
  <w:style w:type="paragraph" w:styleId="afe">
    <w:name w:val="footer"/>
    <w:basedOn w:val="a"/>
    <w:link w:val="aff"/>
    <w:uiPriority w:val="99"/>
    <w:unhideWhenUsed/>
    <w:rsid w:val="00BC63C5"/>
    <w:pPr>
      <w:widowControl/>
      <w:tabs>
        <w:tab w:val="center" w:pos="4677"/>
        <w:tab w:val="right" w:pos="9355"/>
      </w:tabs>
      <w:suppressAutoHyphens/>
    </w:pPr>
    <w:rPr>
      <w:rFonts w:ascii="Times New Roman" w:eastAsia="Times New Roman" w:hAnsi="Times New Roman" w:cs="Times New Roman"/>
      <w:color w:val="auto"/>
      <w:lang w:eastAsia="ar-SA" w:bidi="ar-SA"/>
    </w:rPr>
  </w:style>
  <w:style w:type="character" w:customStyle="1" w:styleId="aff">
    <w:name w:val="Нижний колонтитул Знак"/>
    <w:basedOn w:val="a0"/>
    <w:link w:val="afe"/>
    <w:uiPriority w:val="99"/>
    <w:rsid w:val="00BC63C5"/>
    <w:rPr>
      <w:rFonts w:ascii="Times New Roman" w:eastAsia="Times New Roman" w:hAnsi="Times New Roman" w:cs="Times New Roman"/>
      <w:sz w:val="24"/>
      <w:szCs w:val="24"/>
      <w:lang w:eastAsia="ar-SA"/>
    </w:rPr>
  </w:style>
  <w:style w:type="character" w:customStyle="1" w:styleId="apple-converted-space">
    <w:name w:val="apple-converted-space"/>
    <w:rsid w:val="00BC63C5"/>
  </w:style>
  <w:style w:type="paragraph" w:customStyle="1" w:styleId="Default">
    <w:name w:val="Default"/>
    <w:rsid w:val="00BC63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0">
    <w:name w:val="Основной текст + Полужирный"/>
    <w:basedOn w:val="a3"/>
    <w:rsid w:val="00EA1B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
    <w:name w:val="Заголовок №2 + Не полужирный"/>
    <w:basedOn w:val="21"/>
    <w:rsid w:val="00EA1B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2">
    <w:name w:val="Основной текст (4) + Не полужирный"/>
    <w:basedOn w:val="40"/>
    <w:rsid w:val="00C72A2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C72A23"/>
    <w:rPr>
      <w:rFonts w:ascii="Times New Roman" w:eastAsia="Times New Roman" w:hAnsi="Times New Roman" w:cs="Times New Roman"/>
      <w:b/>
      <w:bCs/>
      <w:i/>
      <w:iCs/>
      <w:shd w:val="clear" w:color="auto" w:fill="FFFFFF"/>
    </w:rPr>
  </w:style>
  <w:style w:type="character" w:customStyle="1" w:styleId="51">
    <w:name w:val="Основной текст (5) + Не курсив"/>
    <w:basedOn w:val="5"/>
    <w:rsid w:val="00C72A2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52">
    <w:name w:val="Основной текст (5) + Не полужирный;Не курсив"/>
    <w:basedOn w:val="5"/>
    <w:rsid w:val="00C72A2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50">
    <w:name w:val="Основной текст (5)"/>
    <w:basedOn w:val="a"/>
    <w:link w:val="5"/>
    <w:rsid w:val="00C72A23"/>
    <w:pPr>
      <w:shd w:val="clear" w:color="auto" w:fill="FFFFFF"/>
      <w:spacing w:before="240" w:after="240" w:line="274" w:lineRule="exact"/>
      <w:ind w:hanging="560"/>
      <w:jc w:val="center"/>
    </w:pPr>
    <w:rPr>
      <w:rFonts w:ascii="Times New Roman" w:eastAsia="Times New Roman" w:hAnsi="Times New Roman" w:cs="Times New Roman"/>
      <w:b/>
      <w:bCs/>
      <w:i/>
      <w:iCs/>
      <w:color w:val="auto"/>
      <w:sz w:val="22"/>
      <w:szCs w:val="22"/>
      <w:lang w:eastAsia="en-US" w:bidi="ar-SA"/>
    </w:rPr>
  </w:style>
  <w:style w:type="character" w:customStyle="1" w:styleId="Zag11">
    <w:name w:val="Zag_11"/>
    <w:rsid w:val="001463B3"/>
  </w:style>
  <w:style w:type="paragraph" w:customStyle="1" w:styleId="Normal1">
    <w:name w:val="Normal1"/>
    <w:uiPriority w:val="99"/>
    <w:rsid w:val="001463B3"/>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3529BB"/>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2DC6D-AF7F-49F1-A51F-77929BED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6208</Words>
  <Characters>35390</Characters>
  <Application>Microsoft Office Word</Application>
  <DocSecurity>0</DocSecurity>
  <Lines>294</Lines>
  <Paragraphs>83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Предметные:</vt:lpstr>
      <vt:lpstr>Практическая часть – 6 лабораторных работ. </vt:lpstr>
    </vt:vector>
  </TitlesOfParts>
  <Company>SPecialiST RePack</Company>
  <LinksUpToDate>false</LinksUpToDate>
  <CharactersWithSpaces>41515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каб42</cp:lastModifiedBy>
  <cp:revision>7</cp:revision>
  <cp:lastPrinted>2019-09-11T11:39:00Z</cp:lastPrinted>
  <dcterms:created xsi:type="dcterms:W3CDTF">2019-09-11T11:35:00Z</dcterms:created>
  <dcterms:modified xsi:type="dcterms:W3CDTF">2019-09-14T08:44:00Z</dcterms:modified>
</cp:coreProperties>
</file>