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9" w:rsidRDefault="00C10A0F" w:rsidP="004B0FB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7-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7- 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0F" w:rsidRDefault="00C10A0F" w:rsidP="004B0FB9">
      <w:pPr>
        <w:spacing w:line="276" w:lineRule="auto"/>
        <w:jc w:val="both"/>
        <w:rPr>
          <w:sz w:val="28"/>
          <w:szCs w:val="28"/>
        </w:rPr>
      </w:pPr>
    </w:p>
    <w:p w:rsidR="00C10A0F" w:rsidRDefault="00C10A0F" w:rsidP="004B0FB9">
      <w:pPr>
        <w:spacing w:line="276" w:lineRule="auto"/>
        <w:jc w:val="both"/>
        <w:rPr>
          <w:sz w:val="28"/>
          <w:szCs w:val="28"/>
        </w:rPr>
      </w:pPr>
    </w:p>
    <w:p w:rsidR="006E4C1D" w:rsidRPr="004B0FB9" w:rsidRDefault="006E4C1D" w:rsidP="004B0FB9">
      <w:pPr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 xml:space="preserve">Данная рабочая программа направлена на достижение планируемых результатов Федерального Государственного Образовательного Стандарта у обучающихся </w:t>
      </w:r>
      <w:r w:rsidR="00D32856">
        <w:rPr>
          <w:sz w:val="28"/>
          <w:szCs w:val="28"/>
        </w:rPr>
        <w:t xml:space="preserve">7 </w:t>
      </w:r>
      <w:r w:rsidRPr="004B0FB9">
        <w:rPr>
          <w:sz w:val="28"/>
          <w:szCs w:val="28"/>
        </w:rPr>
        <w:t>класса общеобразовательных учреждений.</w:t>
      </w:r>
    </w:p>
    <w:p w:rsidR="006E4C1D" w:rsidRPr="004B0FB9" w:rsidRDefault="006E4C1D" w:rsidP="004B0FB9">
      <w:pPr>
        <w:spacing w:line="276" w:lineRule="auto"/>
        <w:ind w:firstLine="360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Программа основывается на требованиях ФГОС основного общего образования (http://standart.edu.ru) ,  содержании Примерной программы по иностранному языку (Примерные программы основного общего образования. Иностранный язык. – М.: Просвещение, 2011. – (Серия «Стандарты второго поколения») и основной образовательной программы ОУ.</w:t>
      </w:r>
    </w:p>
    <w:p w:rsidR="006E4C1D" w:rsidRPr="004B0FB9" w:rsidRDefault="006E4C1D" w:rsidP="006E4C1D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МАОУ «Школы №22», примерной программы основного общего образования по английскому языку с учетом авторской программы по английскому языку В.Г.Апальков Английский язык. Предметная линия учебников «Английский в фокусе» Рабочие программы. </w:t>
      </w:r>
      <w:r w:rsidR="00D802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="00D802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11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классы. Москва</w:t>
      </w:r>
      <w:r w:rsidR="00D802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Просвещение» 201</w:t>
      </w:r>
      <w:r w:rsidR="00D802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6E4C1D" w:rsidRPr="004B0FB9" w:rsidRDefault="006E4C1D" w:rsidP="006E4C1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ориентирована на использование учебно-методического комплекса: Ю.Е.Ваулина, Д. Дули, О.Е.Подоляко , В. Эванс. УМК «Английский в фокусе»» для 7 класса – М.: Express Publishing: «Просвещение», 2016.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</w:t>
      </w:r>
    </w:p>
    <w:p w:rsidR="004B0FB9" w:rsidRDefault="004B0FB9" w:rsidP="004B0FB9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4B0FB9" w:rsidRDefault="004B0FB9" w:rsidP="004B0FB9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4B0FB9" w:rsidRDefault="004B0FB9" w:rsidP="004B0FB9">
      <w:pPr>
        <w:tabs>
          <w:tab w:val="left" w:pos="3148"/>
        </w:tabs>
        <w:spacing w:line="240" w:lineRule="auto"/>
        <w:jc w:val="both"/>
        <w:rPr>
          <w:b/>
          <w:sz w:val="28"/>
          <w:szCs w:val="28"/>
        </w:rPr>
      </w:pPr>
    </w:p>
    <w:p w:rsidR="004B0FB9" w:rsidRPr="004B0FB9" w:rsidRDefault="004B0FB9" w:rsidP="004B0FB9">
      <w:p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b/>
          <w:sz w:val="28"/>
          <w:szCs w:val="28"/>
        </w:rPr>
        <w:t xml:space="preserve">Личностными результатами </w:t>
      </w:r>
      <w:r w:rsidRPr="004B0FB9">
        <w:rPr>
          <w:sz w:val="28"/>
          <w:szCs w:val="28"/>
        </w:rPr>
        <w:t>являются: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B0FB9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B0FB9">
        <w:rPr>
          <w:sz w:val="28"/>
          <w:szCs w:val="28"/>
        </w:rPr>
        <w:t>; воспитание чувства долга перед Родиной;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4B0FB9">
        <w:rPr>
          <w:rStyle w:val="dash041e005f0431005f044b005f0447005f043d005f044b005f0439005f005fchar1char1"/>
          <w:sz w:val="28"/>
          <w:szCs w:val="28"/>
        </w:rPr>
        <w:t xml:space="preserve">осознанному выбору и построению дальнейшей индивидуальной траектории образования на базе </w:t>
      </w:r>
      <w:r w:rsidRPr="004B0FB9">
        <w:rPr>
          <w:rStyle w:val="dash041e005f0431005f044b005f0447005f043d005f044b005f0439005f005fchar1char1"/>
          <w:sz w:val="28"/>
          <w:szCs w:val="28"/>
        </w:rPr>
        <w:lastRenderedPageBreak/>
        <w:t>ориентировки в мире профессий и профессиональных предпочтений, с учётом устойчивых познавательных интересов</w:t>
      </w:r>
      <w:r w:rsidRPr="004B0FB9">
        <w:rPr>
          <w:sz w:val="28"/>
          <w:szCs w:val="28"/>
        </w:rPr>
        <w:t xml:space="preserve">; 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B0FB9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B0FB9">
        <w:rPr>
          <w:sz w:val="28"/>
          <w:szCs w:val="28"/>
        </w:rPr>
        <w:t xml:space="preserve">; 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B0FB9">
        <w:rPr>
          <w:rStyle w:val="dash041e005f0431005f044b005f0447005f043d005f044b005f0439005f005fchar1char1"/>
          <w:sz w:val="28"/>
          <w:szCs w:val="28"/>
        </w:rPr>
        <w:t>процессе</w:t>
      </w:r>
      <w:r w:rsidRPr="004B0FB9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основ </w:t>
      </w:r>
      <w:r w:rsidRPr="004B0FB9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4B0FB9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B0FB9" w:rsidRPr="004B0FB9" w:rsidRDefault="004B0FB9" w:rsidP="004B0FB9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осознание </w:t>
      </w:r>
      <w:r w:rsidRPr="004B0FB9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4B0FB9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стремление к совершенствованию речевой культуры в целом;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B0FB9" w:rsidRPr="004B0FB9" w:rsidRDefault="004B0FB9" w:rsidP="004B0FB9">
      <w:pPr>
        <w:pStyle w:val="1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B0FB9" w:rsidRPr="004B0FB9" w:rsidRDefault="004B0FB9" w:rsidP="004B0FB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b/>
          <w:bCs/>
          <w:sz w:val="28"/>
          <w:szCs w:val="28"/>
        </w:rPr>
        <w:t xml:space="preserve">Метапредметными </w:t>
      </w:r>
      <w:r w:rsidRPr="004B0FB9">
        <w:rPr>
          <w:sz w:val="28"/>
          <w:szCs w:val="28"/>
        </w:rPr>
        <w:t>результатами являются: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умение создавать, применять и преобразовывать </w:t>
      </w:r>
      <w:r w:rsidRPr="004B0FB9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4B0FB9">
        <w:rPr>
          <w:sz w:val="28"/>
          <w:szCs w:val="28"/>
        </w:rPr>
        <w:t xml:space="preserve"> и схемы для решения учебных и познавательных задач;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>у</w:t>
      </w:r>
      <w:r w:rsidRPr="004B0FB9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4B0FB9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4B0FB9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4B0FB9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B0FB9" w:rsidRPr="004B0FB9" w:rsidRDefault="004B0FB9" w:rsidP="004B0FB9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B0FB9" w:rsidRPr="004B0FB9" w:rsidRDefault="004B0FB9" w:rsidP="004B0FB9">
      <w:pPr>
        <w:pStyle w:val="dash041e005f0431005f044b005f0447005f043d005f044b005f043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B0FB9" w:rsidRPr="004B0FB9" w:rsidRDefault="004B0FB9" w:rsidP="004B0FB9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умения планировать своё речевое и неречевое поведение;</w:t>
      </w:r>
    </w:p>
    <w:p w:rsidR="004B0FB9" w:rsidRPr="004B0FB9" w:rsidRDefault="004B0FB9" w:rsidP="004B0FB9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B0FB9" w:rsidRPr="004B0FB9" w:rsidRDefault="004B0FB9" w:rsidP="004B0FB9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B0FB9" w:rsidRPr="004B0FB9" w:rsidRDefault="004B0FB9" w:rsidP="004B0FB9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B0FB9" w:rsidRPr="004B0FB9" w:rsidRDefault="004B0FB9" w:rsidP="004B0FB9">
      <w:pPr>
        <w:pStyle w:val="1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E4C1D" w:rsidRPr="004B0FB9" w:rsidRDefault="006E4C1D" w:rsidP="004B0FB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E4C1D" w:rsidRPr="004B0FB9" w:rsidRDefault="004B0FB9" w:rsidP="004B0FB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Предметные результаты</w:t>
      </w:r>
    </w:p>
    <w:p w:rsidR="006E4C1D" w:rsidRPr="004B0FB9" w:rsidRDefault="006E4C1D" w:rsidP="004B0FB9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6E4C1D" w:rsidRPr="004B0FB9" w:rsidRDefault="006E4C1D" w:rsidP="004B0FB9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4B0FB9">
        <w:rPr>
          <w:b/>
          <w:bCs/>
          <w:iCs/>
          <w:sz w:val="28"/>
          <w:szCs w:val="28"/>
        </w:rPr>
        <w:t>В результате</w:t>
      </w:r>
      <w:r w:rsidRPr="004B0FB9">
        <w:rPr>
          <w:b/>
          <w:bCs/>
          <w:iCs/>
          <w:spacing w:val="1"/>
          <w:sz w:val="28"/>
          <w:szCs w:val="28"/>
        </w:rPr>
        <w:t xml:space="preserve"> </w:t>
      </w:r>
      <w:r w:rsidRPr="004B0FB9">
        <w:rPr>
          <w:b/>
          <w:bCs/>
          <w:iCs/>
          <w:sz w:val="28"/>
          <w:szCs w:val="28"/>
        </w:rPr>
        <w:t>изучен</w:t>
      </w:r>
      <w:r w:rsidRPr="004B0FB9">
        <w:rPr>
          <w:b/>
          <w:bCs/>
          <w:iCs/>
          <w:spacing w:val="-1"/>
          <w:sz w:val="28"/>
          <w:szCs w:val="28"/>
        </w:rPr>
        <w:t>и</w:t>
      </w:r>
      <w:r w:rsidRPr="004B0FB9">
        <w:rPr>
          <w:b/>
          <w:bCs/>
          <w:iCs/>
          <w:sz w:val="28"/>
          <w:szCs w:val="28"/>
        </w:rPr>
        <w:t>я</w:t>
      </w:r>
      <w:r w:rsidRPr="004B0FB9">
        <w:rPr>
          <w:b/>
          <w:bCs/>
          <w:iCs/>
          <w:spacing w:val="1"/>
          <w:sz w:val="28"/>
          <w:szCs w:val="28"/>
        </w:rPr>
        <w:t xml:space="preserve"> </w:t>
      </w:r>
      <w:r w:rsidRPr="004B0FB9">
        <w:rPr>
          <w:b/>
          <w:bCs/>
          <w:iCs/>
          <w:sz w:val="28"/>
          <w:szCs w:val="28"/>
        </w:rPr>
        <w:t>английского языка</w:t>
      </w:r>
      <w:r w:rsidRPr="004B0FB9">
        <w:rPr>
          <w:b/>
          <w:bCs/>
          <w:iCs/>
          <w:spacing w:val="1"/>
          <w:sz w:val="28"/>
          <w:szCs w:val="28"/>
        </w:rPr>
        <w:t xml:space="preserve"> </w:t>
      </w:r>
      <w:r w:rsidRPr="004B0FB9">
        <w:rPr>
          <w:b/>
          <w:bCs/>
          <w:iCs/>
          <w:sz w:val="28"/>
          <w:szCs w:val="28"/>
        </w:rPr>
        <w:t>ученик должен</w:t>
      </w:r>
    </w:p>
    <w:p w:rsidR="006E4C1D" w:rsidRPr="004B0FB9" w:rsidRDefault="006E4C1D" w:rsidP="004B0FB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Знат</w:t>
      </w:r>
      <w:r w:rsidRPr="004B0FB9">
        <w:rPr>
          <w:b/>
          <w:bCs/>
          <w:spacing w:val="1"/>
          <w:sz w:val="28"/>
          <w:szCs w:val="28"/>
        </w:rPr>
        <w:t>ь/</w:t>
      </w:r>
      <w:r w:rsidRPr="004B0FB9">
        <w:rPr>
          <w:b/>
          <w:bCs/>
          <w:sz w:val="28"/>
          <w:szCs w:val="28"/>
        </w:rPr>
        <w:t>понимат</w:t>
      </w:r>
      <w:r w:rsidRPr="004B0FB9">
        <w:rPr>
          <w:b/>
          <w:bCs/>
          <w:spacing w:val="1"/>
          <w:sz w:val="28"/>
          <w:szCs w:val="28"/>
        </w:rPr>
        <w:t>ь</w:t>
      </w:r>
      <w:r w:rsidRPr="004B0FB9">
        <w:rPr>
          <w:b/>
          <w:bCs/>
          <w:sz w:val="28"/>
          <w:szCs w:val="28"/>
        </w:rPr>
        <w:t>:</w:t>
      </w:r>
    </w:p>
    <w:p w:rsidR="006E4C1D" w:rsidRPr="004B0FB9" w:rsidRDefault="006E4C1D" w:rsidP="004B0FB9">
      <w:pPr>
        <w:tabs>
          <w:tab w:val="left" w:pos="1520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основные</w:t>
      </w:r>
      <w:r w:rsidRPr="004B0FB9">
        <w:rPr>
          <w:spacing w:val="40"/>
          <w:sz w:val="28"/>
          <w:szCs w:val="28"/>
        </w:rPr>
        <w:t xml:space="preserve"> </w:t>
      </w:r>
      <w:r w:rsidRPr="004B0FB9">
        <w:rPr>
          <w:sz w:val="28"/>
          <w:szCs w:val="28"/>
        </w:rPr>
        <w:t>значения</w:t>
      </w:r>
      <w:r w:rsidRPr="004B0FB9">
        <w:rPr>
          <w:spacing w:val="39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1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енных</w:t>
      </w:r>
      <w:r w:rsidRPr="004B0FB9">
        <w:rPr>
          <w:spacing w:val="39"/>
          <w:sz w:val="28"/>
          <w:szCs w:val="28"/>
        </w:rPr>
        <w:t xml:space="preserve"> </w:t>
      </w:r>
      <w:r w:rsidRPr="004B0FB9">
        <w:rPr>
          <w:sz w:val="28"/>
          <w:szCs w:val="28"/>
        </w:rPr>
        <w:t>лексических</w:t>
      </w:r>
      <w:r w:rsidRPr="004B0FB9">
        <w:rPr>
          <w:spacing w:val="39"/>
          <w:sz w:val="28"/>
          <w:szCs w:val="28"/>
        </w:rPr>
        <w:t xml:space="preserve"> </w:t>
      </w:r>
      <w:r w:rsidRPr="004B0FB9">
        <w:rPr>
          <w:sz w:val="28"/>
          <w:szCs w:val="28"/>
        </w:rPr>
        <w:t>единиц</w:t>
      </w:r>
      <w:r w:rsidRPr="004B0FB9">
        <w:rPr>
          <w:spacing w:val="39"/>
          <w:sz w:val="28"/>
          <w:szCs w:val="28"/>
        </w:rPr>
        <w:t xml:space="preserve"> </w:t>
      </w:r>
      <w:r w:rsidRPr="004B0FB9">
        <w:rPr>
          <w:sz w:val="28"/>
          <w:szCs w:val="28"/>
        </w:rPr>
        <w:t>(сло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,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словосочет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ний</w:t>
      </w:r>
      <w:r w:rsidRPr="004B0FB9">
        <w:rPr>
          <w:spacing w:val="1"/>
          <w:sz w:val="28"/>
          <w:szCs w:val="28"/>
        </w:rPr>
        <w:t>)</w:t>
      </w:r>
      <w:r w:rsidRPr="004B0FB9">
        <w:rPr>
          <w:sz w:val="28"/>
          <w:szCs w:val="28"/>
        </w:rPr>
        <w:t>; осно</w:t>
      </w:r>
      <w:r w:rsidRPr="004B0FB9">
        <w:rPr>
          <w:spacing w:val="-2"/>
          <w:sz w:val="28"/>
          <w:szCs w:val="28"/>
        </w:rPr>
        <w:t>в</w:t>
      </w:r>
      <w:r w:rsidRPr="004B0FB9">
        <w:rPr>
          <w:sz w:val="28"/>
          <w:szCs w:val="28"/>
        </w:rPr>
        <w:t>ные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способы словообразования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(</w:t>
      </w:r>
      <w:r w:rsidRPr="004B0FB9">
        <w:rPr>
          <w:spacing w:val="-1"/>
          <w:sz w:val="28"/>
          <w:szCs w:val="28"/>
        </w:rPr>
        <w:t>а</w:t>
      </w:r>
      <w:r w:rsidRPr="004B0FB9">
        <w:rPr>
          <w:sz w:val="28"/>
          <w:szCs w:val="28"/>
        </w:rPr>
        <w:t>ффиксаци</w:t>
      </w:r>
      <w:r w:rsidRPr="004B0FB9">
        <w:rPr>
          <w:spacing w:val="2"/>
          <w:sz w:val="28"/>
          <w:szCs w:val="28"/>
        </w:rPr>
        <w:t>я</w:t>
      </w:r>
      <w:r w:rsidRPr="004B0FB9">
        <w:rPr>
          <w:sz w:val="28"/>
          <w:szCs w:val="28"/>
        </w:rPr>
        <w:t>,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z w:val="28"/>
          <w:szCs w:val="28"/>
        </w:rPr>
        <w:t>словосложени</w:t>
      </w:r>
      <w:r w:rsidRPr="004B0FB9">
        <w:rPr>
          <w:spacing w:val="2"/>
          <w:sz w:val="28"/>
          <w:szCs w:val="28"/>
        </w:rPr>
        <w:t>е</w:t>
      </w:r>
      <w:r w:rsidRPr="004B0FB9">
        <w:rPr>
          <w:sz w:val="28"/>
          <w:szCs w:val="28"/>
        </w:rPr>
        <w:t>, конверси</w:t>
      </w:r>
      <w:r w:rsidRPr="004B0FB9">
        <w:rPr>
          <w:spacing w:val="1"/>
          <w:sz w:val="28"/>
          <w:szCs w:val="28"/>
        </w:rPr>
        <w:t>я);</w:t>
      </w:r>
    </w:p>
    <w:p w:rsidR="006E4C1D" w:rsidRPr="004B0FB9" w:rsidRDefault="006E4C1D" w:rsidP="004B0FB9">
      <w:pPr>
        <w:tabs>
          <w:tab w:val="left" w:pos="1520"/>
        </w:tabs>
        <w:spacing w:line="276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особеннос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 xml:space="preserve">и 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ст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к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 xml:space="preserve">ы 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простых 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и 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сложных 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предложений 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 иностранного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 xml:space="preserve">; интонацию </w:t>
      </w:r>
      <w:r w:rsidRPr="004B0FB9">
        <w:rPr>
          <w:spacing w:val="1"/>
          <w:sz w:val="28"/>
          <w:szCs w:val="28"/>
        </w:rPr>
        <w:t>р</w:t>
      </w:r>
      <w:r w:rsidRPr="004B0FB9">
        <w:rPr>
          <w:sz w:val="28"/>
          <w:szCs w:val="28"/>
        </w:rPr>
        <w:t>азличных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комм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ника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>ивных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тип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в предложени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 xml:space="preserve">признаки </w:t>
      </w:r>
      <w:r w:rsidRPr="004B0FB9">
        <w:rPr>
          <w:spacing w:val="13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 xml:space="preserve">енных </w:t>
      </w:r>
      <w:r w:rsidRPr="004B0FB9">
        <w:rPr>
          <w:spacing w:val="13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г</w:t>
      </w:r>
      <w:r w:rsidRPr="004B0FB9">
        <w:rPr>
          <w:sz w:val="28"/>
          <w:szCs w:val="28"/>
        </w:rPr>
        <w:t>раммати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е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 xml:space="preserve">ких </w:t>
      </w:r>
      <w:r w:rsidRPr="004B0FB9">
        <w:rPr>
          <w:spacing w:val="14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явлений </w:t>
      </w:r>
      <w:r w:rsidRPr="004B0FB9">
        <w:rPr>
          <w:spacing w:val="13"/>
          <w:sz w:val="28"/>
          <w:szCs w:val="28"/>
        </w:rPr>
        <w:t xml:space="preserve"> </w:t>
      </w:r>
      <w:r w:rsidRPr="004B0FB9">
        <w:rPr>
          <w:sz w:val="28"/>
          <w:szCs w:val="28"/>
        </w:rPr>
        <w:t>(видо-в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 xml:space="preserve">еменных </w:t>
      </w:r>
      <w:r w:rsidRPr="004B0FB9">
        <w:rPr>
          <w:spacing w:val="13"/>
          <w:sz w:val="28"/>
          <w:szCs w:val="28"/>
        </w:rPr>
        <w:t xml:space="preserve"> </w:t>
      </w:r>
      <w:r w:rsidRPr="004B0FB9">
        <w:rPr>
          <w:sz w:val="28"/>
          <w:szCs w:val="28"/>
        </w:rPr>
        <w:t>форм глаголов,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модальных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глаголов 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эквивал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нтов,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артикле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щ</w:t>
      </w:r>
      <w:r w:rsidRPr="004B0FB9">
        <w:rPr>
          <w:sz w:val="28"/>
          <w:szCs w:val="28"/>
        </w:rPr>
        <w:t>ествительны</w:t>
      </w:r>
      <w:r w:rsidRPr="004B0FB9">
        <w:rPr>
          <w:spacing w:val="2"/>
          <w:sz w:val="28"/>
          <w:szCs w:val="28"/>
        </w:rPr>
        <w:t>х</w:t>
      </w:r>
      <w:r w:rsidRPr="004B0FB9">
        <w:rPr>
          <w:sz w:val="28"/>
          <w:szCs w:val="28"/>
        </w:rPr>
        <w:t>,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степ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ней сравнения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прилагательных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 наречи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, м</w:t>
      </w:r>
      <w:r w:rsidRPr="004B0FB9">
        <w:rPr>
          <w:spacing w:val="-1"/>
          <w:sz w:val="28"/>
          <w:szCs w:val="28"/>
        </w:rPr>
        <w:t>е</w:t>
      </w:r>
      <w:r w:rsidRPr="004B0FB9">
        <w:rPr>
          <w:sz w:val="28"/>
          <w:szCs w:val="28"/>
        </w:rPr>
        <w:t>стоимени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, числитель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ы</w:t>
      </w:r>
      <w:r w:rsidRPr="004B0FB9">
        <w:rPr>
          <w:spacing w:val="2"/>
          <w:sz w:val="28"/>
          <w:szCs w:val="28"/>
        </w:rPr>
        <w:t>х</w:t>
      </w:r>
      <w:r w:rsidRPr="004B0FB9">
        <w:rPr>
          <w:sz w:val="28"/>
          <w:szCs w:val="28"/>
        </w:rPr>
        <w:t>, предлогов</w:t>
      </w:r>
      <w:r w:rsidRPr="004B0FB9">
        <w:rPr>
          <w:spacing w:val="1"/>
          <w:sz w:val="28"/>
          <w:szCs w:val="28"/>
        </w:rPr>
        <w:t>);</w:t>
      </w:r>
    </w:p>
    <w:p w:rsidR="006E4C1D" w:rsidRPr="004B0FB9" w:rsidRDefault="006E4C1D" w:rsidP="004B0FB9">
      <w:pPr>
        <w:tabs>
          <w:tab w:val="left" w:pos="1520"/>
        </w:tabs>
        <w:spacing w:line="276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 xml:space="preserve">основные </w:t>
      </w:r>
      <w:r w:rsidRPr="004B0FB9">
        <w:rPr>
          <w:spacing w:val="9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нормы </w:t>
      </w:r>
      <w:r w:rsidRPr="004B0FB9">
        <w:rPr>
          <w:spacing w:val="7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речевого </w:t>
      </w:r>
      <w:r w:rsidRPr="004B0FB9">
        <w:rPr>
          <w:spacing w:val="8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этикета </w:t>
      </w:r>
      <w:r w:rsidRPr="004B0FB9">
        <w:rPr>
          <w:spacing w:val="8"/>
          <w:sz w:val="28"/>
          <w:szCs w:val="28"/>
        </w:rPr>
        <w:t xml:space="preserve"> </w:t>
      </w:r>
      <w:r w:rsidRPr="004B0FB9">
        <w:rPr>
          <w:sz w:val="28"/>
          <w:szCs w:val="28"/>
        </w:rPr>
        <w:t>(репл</w:t>
      </w:r>
      <w:r w:rsidRPr="004B0FB9">
        <w:rPr>
          <w:spacing w:val="-1"/>
          <w:sz w:val="28"/>
          <w:szCs w:val="28"/>
        </w:rPr>
        <w:t>и</w:t>
      </w:r>
      <w:r w:rsidRPr="004B0FB9">
        <w:rPr>
          <w:sz w:val="28"/>
          <w:szCs w:val="28"/>
        </w:rPr>
        <w:t>ки-клиш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 xml:space="preserve">, </w:t>
      </w:r>
      <w:r w:rsidRPr="004B0FB9">
        <w:rPr>
          <w:spacing w:val="6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наиболее </w:t>
      </w:r>
      <w:r w:rsidRPr="004B0FB9">
        <w:rPr>
          <w:spacing w:val="8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аспр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страненная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оценочная лексик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), принятые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в </w:t>
      </w:r>
      <w:r w:rsidRPr="004B0FB9">
        <w:rPr>
          <w:spacing w:val="1"/>
          <w:sz w:val="28"/>
          <w:szCs w:val="28"/>
        </w:rPr>
        <w:t>с</w:t>
      </w:r>
      <w:r w:rsidRPr="004B0FB9">
        <w:rPr>
          <w:sz w:val="28"/>
          <w:szCs w:val="28"/>
        </w:rPr>
        <w:t>тране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276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роль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владе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ия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иностранными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языками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современном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мир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особе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ности образа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жизни, быт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к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ры стран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1"/>
          <w:sz w:val="28"/>
          <w:szCs w:val="28"/>
        </w:rPr>
        <w:t>уч</w:t>
      </w:r>
      <w:r w:rsidRPr="004B0FB9">
        <w:rPr>
          <w:sz w:val="28"/>
          <w:szCs w:val="28"/>
        </w:rPr>
        <w:t>аемого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(всемирно известные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достопримечате</w:t>
      </w:r>
      <w:r w:rsidRPr="004B0FB9">
        <w:rPr>
          <w:spacing w:val="-1"/>
          <w:sz w:val="28"/>
          <w:szCs w:val="28"/>
        </w:rPr>
        <w:t>л</w:t>
      </w:r>
      <w:r w:rsidRPr="004B0FB9">
        <w:rPr>
          <w:sz w:val="28"/>
          <w:szCs w:val="28"/>
        </w:rPr>
        <w:t>ьност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, выдающиеся люди и их вклад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 миро</w:t>
      </w:r>
      <w:r w:rsidRPr="004B0FB9">
        <w:rPr>
          <w:spacing w:val="-2"/>
          <w:sz w:val="28"/>
          <w:szCs w:val="28"/>
        </w:rPr>
        <w:t>в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 xml:space="preserve">ю 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1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), с</w:t>
      </w:r>
      <w:r w:rsidRPr="004B0FB9">
        <w:rPr>
          <w:spacing w:val="-1"/>
          <w:sz w:val="28"/>
          <w:szCs w:val="28"/>
        </w:rPr>
        <w:t>х</w:t>
      </w:r>
      <w:r w:rsidRPr="004B0FB9">
        <w:rPr>
          <w:sz w:val="28"/>
          <w:szCs w:val="28"/>
        </w:rPr>
        <w:t>одство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 различия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 традициях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своей страны и стран и</w:t>
      </w:r>
      <w:r w:rsidRPr="004B0FB9">
        <w:rPr>
          <w:spacing w:val="-1"/>
          <w:sz w:val="28"/>
          <w:szCs w:val="28"/>
        </w:rPr>
        <w:t>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B0FB9" w:rsidRPr="004B0FB9" w:rsidRDefault="004B0FB9" w:rsidP="004B0FB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B0FB9" w:rsidRDefault="004B0FB9" w:rsidP="006E4C1D">
      <w:pPr>
        <w:ind w:firstLine="567"/>
        <w:rPr>
          <w:b/>
          <w:bCs/>
        </w:rPr>
      </w:pPr>
    </w:p>
    <w:p w:rsidR="004B0FB9" w:rsidRDefault="004B0FB9" w:rsidP="006E4C1D">
      <w:pPr>
        <w:ind w:firstLine="567"/>
        <w:rPr>
          <w:b/>
          <w:bCs/>
        </w:rPr>
      </w:pPr>
    </w:p>
    <w:p w:rsidR="004B0FB9" w:rsidRDefault="004B0FB9" w:rsidP="006E4C1D">
      <w:pPr>
        <w:ind w:firstLine="567"/>
        <w:rPr>
          <w:b/>
          <w:bCs/>
        </w:rPr>
      </w:pPr>
    </w:p>
    <w:p w:rsidR="006E4C1D" w:rsidRPr="004B0FB9" w:rsidRDefault="006E4C1D" w:rsidP="004B0FB9">
      <w:pPr>
        <w:spacing w:line="360" w:lineRule="auto"/>
        <w:ind w:firstLine="567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Умет</w:t>
      </w:r>
      <w:r w:rsidRPr="004B0FB9">
        <w:rPr>
          <w:b/>
          <w:bCs/>
          <w:spacing w:val="1"/>
          <w:sz w:val="28"/>
          <w:szCs w:val="28"/>
        </w:rPr>
        <w:t>ь</w:t>
      </w:r>
      <w:r w:rsidRPr="004B0FB9">
        <w:rPr>
          <w:b/>
          <w:bCs/>
          <w:sz w:val="28"/>
          <w:szCs w:val="28"/>
        </w:rPr>
        <w:t>:</w:t>
      </w:r>
    </w:p>
    <w:p w:rsidR="006E4C1D" w:rsidRPr="004B0FB9" w:rsidRDefault="006E4C1D" w:rsidP="004B0FB9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4B0FB9">
        <w:rPr>
          <w:b/>
          <w:bCs/>
          <w:i/>
          <w:iCs/>
          <w:sz w:val="28"/>
          <w:szCs w:val="28"/>
        </w:rPr>
        <w:t>говорение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начинат</w:t>
      </w:r>
      <w:r w:rsidRPr="004B0FB9">
        <w:rPr>
          <w:spacing w:val="1"/>
          <w:sz w:val="28"/>
          <w:szCs w:val="28"/>
        </w:rPr>
        <w:t>ь</w:t>
      </w:r>
      <w:r w:rsidRPr="004B0FB9">
        <w:rPr>
          <w:sz w:val="28"/>
          <w:szCs w:val="28"/>
        </w:rPr>
        <w:t>,</w:t>
      </w:r>
      <w:r w:rsidRPr="004B0FB9">
        <w:rPr>
          <w:spacing w:val="40"/>
          <w:sz w:val="28"/>
          <w:szCs w:val="28"/>
        </w:rPr>
        <w:t xml:space="preserve"> </w:t>
      </w:r>
      <w:r w:rsidRPr="004B0FB9">
        <w:rPr>
          <w:sz w:val="28"/>
          <w:szCs w:val="28"/>
        </w:rPr>
        <w:t>вести</w:t>
      </w:r>
      <w:r w:rsidRPr="004B0FB9">
        <w:rPr>
          <w:spacing w:val="1"/>
          <w:sz w:val="28"/>
          <w:szCs w:val="28"/>
        </w:rPr>
        <w:t>/</w:t>
      </w:r>
      <w:r w:rsidRPr="004B0FB9">
        <w:rPr>
          <w:sz w:val="28"/>
          <w:szCs w:val="28"/>
        </w:rPr>
        <w:t>поддерживать</w:t>
      </w:r>
      <w:r w:rsidRPr="004B0FB9">
        <w:rPr>
          <w:spacing w:val="40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40"/>
          <w:sz w:val="28"/>
          <w:szCs w:val="28"/>
        </w:rPr>
        <w:t xml:space="preserve"> </w:t>
      </w:r>
      <w:r w:rsidRPr="004B0FB9">
        <w:rPr>
          <w:sz w:val="28"/>
          <w:szCs w:val="28"/>
        </w:rPr>
        <w:t>заканчивать</w:t>
      </w:r>
      <w:r w:rsidRPr="004B0FB9">
        <w:rPr>
          <w:spacing w:val="41"/>
          <w:sz w:val="28"/>
          <w:szCs w:val="28"/>
        </w:rPr>
        <w:t xml:space="preserve"> </w:t>
      </w:r>
      <w:r w:rsidRPr="004B0FB9">
        <w:rPr>
          <w:sz w:val="28"/>
          <w:szCs w:val="28"/>
        </w:rPr>
        <w:t>беседу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стандартных</w:t>
      </w:r>
      <w:r w:rsidRPr="004B0FB9">
        <w:rPr>
          <w:spacing w:val="41"/>
          <w:sz w:val="28"/>
          <w:szCs w:val="28"/>
        </w:rPr>
        <w:t xml:space="preserve"> </w:t>
      </w:r>
      <w:r w:rsidRPr="004B0FB9">
        <w:rPr>
          <w:sz w:val="28"/>
          <w:szCs w:val="28"/>
        </w:rPr>
        <w:t>си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ациях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общени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соблюдая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нормы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речево</w:t>
      </w:r>
      <w:r w:rsidRPr="004B0FB9">
        <w:rPr>
          <w:spacing w:val="-1"/>
          <w:sz w:val="28"/>
          <w:szCs w:val="28"/>
        </w:rPr>
        <w:t>г</w:t>
      </w:r>
      <w:r w:rsidRPr="004B0FB9">
        <w:rPr>
          <w:sz w:val="28"/>
          <w:szCs w:val="28"/>
        </w:rPr>
        <w:t>о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этикет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при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необходимости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переспр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шива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,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точня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расспрашивать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собеседника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14"/>
          <w:sz w:val="28"/>
          <w:szCs w:val="28"/>
        </w:rPr>
        <w:t xml:space="preserve"> </w:t>
      </w:r>
      <w:r w:rsidRPr="004B0FB9">
        <w:rPr>
          <w:sz w:val="28"/>
          <w:szCs w:val="28"/>
        </w:rPr>
        <w:t>отвечать</w:t>
      </w:r>
      <w:r w:rsidRPr="004B0FB9">
        <w:rPr>
          <w:spacing w:val="15"/>
          <w:sz w:val="28"/>
          <w:szCs w:val="28"/>
        </w:rPr>
        <w:t xml:space="preserve"> </w:t>
      </w:r>
      <w:r w:rsidRPr="004B0FB9">
        <w:rPr>
          <w:sz w:val="28"/>
          <w:szCs w:val="28"/>
        </w:rPr>
        <w:t>на</w:t>
      </w:r>
      <w:r w:rsidRPr="004B0FB9">
        <w:rPr>
          <w:spacing w:val="15"/>
          <w:sz w:val="28"/>
          <w:szCs w:val="28"/>
        </w:rPr>
        <w:t xml:space="preserve"> </w:t>
      </w:r>
      <w:r w:rsidRPr="004B0FB9">
        <w:rPr>
          <w:sz w:val="28"/>
          <w:szCs w:val="28"/>
        </w:rPr>
        <w:t>его</w:t>
      </w:r>
      <w:r w:rsidRPr="004B0FB9">
        <w:rPr>
          <w:spacing w:val="13"/>
          <w:sz w:val="28"/>
          <w:szCs w:val="28"/>
        </w:rPr>
        <w:t xml:space="preserve"> </w:t>
      </w:r>
      <w:r w:rsidRPr="004B0FB9">
        <w:rPr>
          <w:sz w:val="28"/>
          <w:szCs w:val="28"/>
        </w:rPr>
        <w:t>вопросы,</w:t>
      </w:r>
      <w:r w:rsidRPr="004B0FB9">
        <w:rPr>
          <w:spacing w:val="14"/>
          <w:sz w:val="28"/>
          <w:szCs w:val="28"/>
        </w:rPr>
        <w:t xml:space="preserve"> </w:t>
      </w:r>
      <w:r w:rsidRPr="004B0FB9">
        <w:rPr>
          <w:sz w:val="28"/>
          <w:szCs w:val="28"/>
        </w:rPr>
        <w:t>высказывая</w:t>
      </w:r>
      <w:r w:rsidRPr="004B0FB9">
        <w:rPr>
          <w:spacing w:val="17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свое мнени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 просьб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, отвечать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предложение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собеседника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lastRenderedPageBreak/>
        <w:t>согласием</w:t>
      </w:r>
      <w:r w:rsidRPr="004B0FB9">
        <w:rPr>
          <w:spacing w:val="-1"/>
          <w:sz w:val="28"/>
          <w:szCs w:val="28"/>
        </w:rPr>
        <w:t>/</w:t>
      </w:r>
      <w:r w:rsidRPr="004B0FB9">
        <w:rPr>
          <w:sz w:val="28"/>
          <w:szCs w:val="28"/>
        </w:rPr>
        <w:t>отказо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 xml:space="preserve">, опираясь на </w:t>
      </w:r>
      <w:r w:rsidRPr="004B0FB9">
        <w:rPr>
          <w:spacing w:val="-1"/>
          <w:sz w:val="28"/>
          <w:szCs w:val="28"/>
        </w:rPr>
        <w:t>из</w:t>
      </w:r>
      <w:r w:rsidRPr="004B0FB9">
        <w:rPr>
          <w:spacing w:val="1"/>
          <w:sz w:val="28"/>
          <w:szCs w:val="28"/>
        </w:rPr>
        <w:t>уч</w:t>
      </w:r>
      <w:r w:rsidRPr="004B0FB9">
        <w:rPr>
          <w:spacing w:val="-1"/>
          <w:sz w:val="28"/>
          <w:szCs w:val="28"/>
        </w:rPr>
        <w:t>енн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ю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тематику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pacing w:val="1"/>
          <w:sz w:val="28"/>
          <w:szCs w:val="28"/>
        </w:rPr>
        <w:t>ус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о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н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ый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лексик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-грамматический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мат</w:t>
      </w:r>
      <w:r w:rsidRPr="004B0FB9">
        <w:rPr>
          <w:spacing w:val="-1"/>
          <w:sz w:val="28"/>
          <w:szCs w:val="28"/>
        </w:rPr>
        <w:t>е</w:t>
      </w:r>
      <w:r w:rsidRPr="004B0FB9">
        <w:rPr>
          <w:sz w:val="28"/>
          <w:szCs w:val="28"/>
        </w:rPr>
        <w:t>риа</w:t>
      </w:r>
      <w:r w:rsidRPr="004B0FB9">
        <w:rPr>
          <w:spacing w:val="1"/>
          <w:sz w:val="28"/>
          <w:szCs w:val="28"/>
        </w:rPr>
        <w:t>л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рассказывать</w:t>
      </w:r>
      <w:r w:rsidRPr="004B0FB9">
        <w:rPr>
          <w:spacing w:val="23"/>
          <w:sz w:val="28"/>
          <w:szCs w:val="28"/>
        </w:rPr>
        <w:t xml:space="preserve"> </w:t>
      </w:r>
      <w:r w:rsidRPr="004B0FB9">
        <w:rPr>
          <w:sz w:val="28"/>
          <w:szCs w:val="28"/>
        </w:rPr>
        <w:t>о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себ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своей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семь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д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узьях,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своих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интересах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п</w:t>
      </w:r>
      <w:r w:rsidRPr="004B0FB9">
        <w:rPr>
          <w:sz w:val="28"/>
          <w:szCs w:val="28"/>
        </w:rPr>
        <w:t>ла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ах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на б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2"/>
          <w:sz w:val="28"/>
          <w:szCs w:val="28"/>
        </w:rPr>
        <w:t>д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ще</w:t>
      </w:r>
      <w:r w:rsidRPr="004B0FB9">
        <w:rPr>
          <w:spacing w:val="2"/>
          <w:sz w:val="28"/>
          <w:szCs w:val="28"/>
        </w:rPr>
        <w:t>е</w:t>
      </w:r>
      <w:r w:rsidRPr="004B0FB9">
        <w:rPr>
          <w:sz w:val="28"/>
          <w:szCs w:val="28"/>
        </w:rPr>
        <w:t>, сообщать краткие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сведения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 своем город</w:t>
      </w:r>
      <w:r w:rsidRPr="004B0FB9">
        <w:rPr>
          <w:spacing w:val="1"/>
          <w:sz w:val="28"/>
          <w:szCs w:val="28"/>
        </w:rPr>
        <w:t>е/</w:t>
      </w:r>
      <w:r w:rsidRPr="004B0FB9">
        <w:rPr>
          <w:sz w:val="28"/>
          <w:szCs w:val="28"/>
        </w:rPr>
        <w:t>се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 о своей стране и стране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из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чаемого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делать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краткие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сообщени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,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описывать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событи</w:t>
      </w:r>
      <w:r w:rsidRPr="004B0FB9">
        <w:rPr>
          <w:spacing w:val="1"/>
          <w:sz w:val="28"/>
          <w:szCs w:val="28"/>
        </w:rPr>
        <w:t>я/</w:t>
      </w:r>
      <w:r w:rsidRPr="004B0FB9">
        <w:rPr>
          <w:sz w:val="28"/>
          <w:szCs w:val="28"/>
        </w:rPr>
        <w:t>явления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(в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рамках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п</w:t>
      </w:r>
      <w:r w:rsidRPr="004B0FB9">
        <w:rPr>
          <w:sz w:val="28"/>
          <w:szCs w:val="28"/>
        </w:rPr>
        <w:t>ройденных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те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),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пе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еда</w:t>
      </w:r>
      <w:r w:rsidRPr="004B0FB9">
        <w:rPr>
          <w:spacing w:val="-2"/>
          <w:sz w:val="28"/>
          <w:szCs w:val="28"/>
        </w:rPr>
        <w:t>в</w:t>
      </w:r>
      <w:r w:rsidRPr="004B0FB9">
        <w:rPr>
          <w:sz w:val="28"/>
          <w:szCs w:val="28"/>
        </w:rPr>
        <w:t>ать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основное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содержани</w:t>
      </w:r>
      <w:r w:rsidRPr="004B0FB9">
        <w:rPr>
          <w:spacing w:val="2"/>
          <w:sz w:val="28"/>
          <w:szCs w:val="28"/>
        </w:rPr>
        <w:t>е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</w:t>
      </w:r>
      <w:r w:rsidRPr="004B0FB9">
        <w:rPr>
          <w:spacing w:val="-1"/>
          <w:sz w:val="28"/>
          <w:szCs w:val="28"/>
        </w:rPr>
        <w:t>н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ю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мысль прочитанного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или 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слышанног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выраж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ть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свое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отношение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прочитанном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/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слышанном</w:t>
      </w:r>
      <w:r w:rsidRPr="004B0FB9">
        <w:rPr>
          <w:spacing w:val="4"/>
          <w:sz w:val="28"/>
          <w:szCs w:val="28"/>
        </w:rPr>
        <w:t>у</w:t>
      </w:r>
      <w:r w:rsidRPr="004B0FB9">
        <w:rPr>
          <w:sz w:val="28"/>
          <w:szCs w:val="28"/>
        </w:rPr>
        <w:t>, давать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крат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ю характеристи</w:t>
      </w:r>
      <w:r w:rsidRPr="004B0FB9">
        <w:rPr>
          <w:spacing w:val="-1"/>
          <w:sz w:val="28"/>
          <w:szCs w:val="28"/>
        </w:rPr>
        <w:t>к</w:t>
      </w:r>
      <w:r w:rsidRPr="004B0FB9">
        <w:rPr>
          <w:sz w:val="28"/>
          <w:szCs w:val="28"/>
        </w:rPr>
        <w:t>у</w:t>
      </w:r>
      <w:r w:rsidRPr="004B0FB9">
        <w:rPr>
          <w:spacing w:val="4"/>
          <w:sz w:val="28"/>
          <w:szCs w:val="28"/>
        </w:rPr>
        <w:t xml:space="preserve"> </w:t>
      </w:r>
      <w:r w:rsidRPr="004B0FB9">
        <w:rPr>
          <w:sz w:val="28"/>
          <w:szCs w:val="28"/>
        </w:rPr>
        <w:t>персонаже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перифра</w:t>
      </w:r>
      <w:r w:rsidRPr="004B0FB9">
        <w:rPr>
          <w:spacing w:val="1"/>
          <w:sz w:val="28"/>
          <w:szCs w:val="28"/>
        </w:rPr>
        <w:t>з</w:t>
      </w:r>
      <w:r w:rsidRPr="004B0FB9">
        <w:rPr>
          <w:sz w:val="28"/>
          <w:szCs w:val="28"/>
        </w:rPr>
        <w:t>,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синонимичные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средства</w:t>
      </w:r>
      <w:r w:rsidRPr="004B0FB9">
        <w:rPr>
          <w:spacing w:val="26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процессе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устно</w:t>
      </w:r>
      <w:r w:rsidRPr="004B0FB9">
        <w:rPr>
          <w:spacing w:val="-1"/>
          <w:sz w:val="28"/>
          <w:szCs w:val="28"/>
        </w:rPr>
        <w:t>г</w:t>
      </w:r>
      <w:r w:rsidRPr="004B0FB9">
        <w:rPr>
          <w:sz w:val="28"/>
          <w:szCs w:val="28"/>
        </w:rPr>
        <w:t>о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общени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4B0FB9">
        <w:rPr>
          <w:b/>
          <w:bCs/>
          <w:i/>
          <w:iCs/>
          <w:sz w:val="28"/>
          <w:szCs w:val="28"/>
        </w:rPr>
        <w:t>аудирование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понимать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основное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держание</w:t>
      </w:r>
      <w:r w:rsidRPr="004B0FB9">
        <w:rPr>
          <w:spacing w:val="29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к</w:t>
      </w:r>
      <w:r w:rsidRPr="004B0FB9">
        <w:rPr>
          <w:sz w:val="28"/>
          <w:szCs w:val="28"/>
        </w:rPr>
        <w:t>рат</w:t>
      </w:r>
      <w:r w:rsidRPr="004B0FB9">
        <w:rPr>
          <w:spacing w:val="-1"/>
          <w:sz w:val="28"/>
          <w:szCs w:val="28"/>
        </w:rPr>
        <w:t>к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>,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несложных</w:t>
      </w:r>
      <w:r w:rsidRPr="004B0FB9">
        <w:rPr>
          <w:spacing w:val="29"/>
          <w:sz w:val="28"/>
          <w:szCs w:val="28"/>
        </w:rPr>
        <w:t xml:space="preserve"> </w:t>
      </w:r>
      <w:r w:rsidRPr="004B0FB9">
        <w:rPr>
          <w:sz w:val="28"/>
          <w:szCs w:val="28"/>
        </w:rPr>
        <w:t>а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тентичных</w:t>
      </w:r>
      <w:r w:rsidRPr="004B0FB9">
        <w:rPr>
          <w:spacing w:val="29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прагматических текстов (прогноз погоды, программы тел</w:t>
      </w:r>
      <w:r w:rsidRPr="004B0FB9">
        <w:rPr>
          <w:spacing w:val="1"/>
          <w:sz w:val="28"/>
          <w:szCs w:val="28"/>
        </w:rPr>
        <w:t>е</w:t>
      </w:r>
      <w:r w:rsidRPr="004B0FB9">
        <w:rPr>
          <w:spacing w:val="-1"/>
          <w:sz w:val="28"/>
          <w:szCs w:val="28"/>
        </w:rPr>
        <w:t>/</w:t>
      </w:r>
      <w:r w:rsidRPr="004B0FB9">
        <w:rPr>
          <w:sz w:val="28"/>
          <w:szCs w:val="28"/>
        </w:rPr>
        <w:t>радио переда</w:t>
      </w:r>
      <w:r w:rsidRPr="004B0FB9">
        <w:rPr>
          <w:spacing w:val="1"/>
          <w:sz w:val="28"/>
          <w:szCs w:val="28"/>
        </w:rPr>
        <w:t>ч</w:t>
      </w:r>
      <w:r w:rsidRPr="004B0FB9">
        <w:rPr>
          <w:sz w:val="28"/>
          <w:szCs w:val="28"/>
        </w:rPr>
        <w:t>, объявления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на вокзал</w:t>
      </w:r>
      <w:r w:rsidRPr="004B0FB9">
        <w:rPr>
          <w:spacing w:val="1"/>
          <w:sz w:val="28"/>
          <w:szCs w:val="28"/>
        </w:rPr>
        <w:t>е/</w:t>
      </w:r>
      <w:r w:rsidRPr="004B0FB9">
        <w:rPr>
          <w:sz w:val="28"/>
          <w:szCs w:val="28"/>
        </w:rPr>
        <w:t>в аэропор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) и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z w:val="28"/>
          <w:szCs w:val="28"/>
        </w:rPr>
        <w:t>выделять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для себя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значим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ю информацию;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понимать</w:t>
      </w:r>
      <w:r w:rsidRPr="004B0FB9">
        <w:rPr>
          <w:spacing w:val="30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основное</w:t>
      </w:r>
      <w:r w:rsidRPr="004B0FB9">
        <w:rPr>
          <w:spacing w:val="31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содержание</w:t>
      </w:r>
      <w:r w:rsidRPr="004B0FB9">
        <w:rPr>
          <w:spacing w:val="32"/>
          <w:sz w:val="28"/>
          <w:szCs w:val="28"/>
        </w:rPr>
        <w:t xml:space="preserve"> </w:t>
      </w:r>
      <w:r w:rsidRPr="004B0FB9">
        <w:rPr>
          <w:sz w:val="28"/>
          <w:szCs w:val="28"/>
        </w:rPr>
        <w:t>несложных</w:t>
      </w:r>
      <w:r w:rsidRPr="004B0FB9">
        <w:rPr>
          <w:spacing w:val="31"/>
          <w:sz w:val="28"/>
          <w:szCs w:val="28"/>
        </w:rPr>
        <w:t xml:space="preserve"> </w:t>
      </w:r>
      <w:r w:rsidRPr="004B0FB9">
        <w:rPr>
          <w:sz w:val="28"/>
          <w:szCs w:val="28"/>
        </w:rPr>
        <w:t>а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тентичных</w:t>
      </w:r>
      <w:r w:rsidRPr="004B0FB9">
        <w:rPr>
          <w:spacing w:val="31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текстов,</w:t>
      </w:r>
      <w:r w:rsidRPr="004B0FB9">
        <w:rPr>
          <w:spacing w:val="31"/>
          <w:sz w:val="28"/>
          <w:szCs w:val="28"/>
        </w:rPr>
        <w:t xml:space="preserve"> 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тносящихся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к разным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комм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никативным</w:t>
      </w:r>
      <w:r w:rsidRPr="004B0FB9">
        <w:rPr>
          <w:spacing w:val="4"/>
          <w:sz w:val="28"/>
          <w:szCs w:val="28"/>
        </w:rPr>
        <w:t xml:space="preserve"> </w:t>
      </w:r>
      <w:r w:rsidRPr="004B0FB9">
        <w:rPr>
          <w:sz w:val="28"/>
          <w:szCs w:val="28"/>
        </w:rPr>
        <w:t>типам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речи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(сообщени</w:t>
      </w:r>
      <w:r w:rsidRPr="004B0FB9">
        <w:rPr>
          <w:spacing w:val="1"/>
          <w:sz w:val="28"/>
          <w:szCs w:val="28"/>
        </w:rPr>
        <w:t>е/</w:t>
      </w:r>
      <w:r w:rsidRPr="004B0FB9">
        <w:rPr>
          <w:sz w:val="28"/>
          <w:szCs w:val="28"/>
        </w:rPr>
        <w:t>расска</w:t>
      </w:r>
      <w:r w:rsidRPr="004B0FB9">
        <w:rPr>
          <w:spacing w:val="1"/>
          <w:sz w:val="28"/>
          <w:szCs w:val="28"/>
        </w:rPr>
        <w:t>з</w:t>
      </w:r>
      <w:r w:rsidRPr="004B0FB9">
        <w:rPr>
          <w:sz w:val="28"/>
          <w:szCs w:val="28"/>
        </w:rPr>
        <w:t>),</w:t>
      </w:r>
      <w:r w:rsidRPr="004B0FB9">
        <w:rPr>
          <w:spacing w:val="1"/>
          <w:sz w:val="28"/>
          <w:szCs w:val="28"/>
        </w:rPr>
        <w:t xml:space="preserve"> у</w:t>
      </w:r>
      <w:r w:rsidRPr="004B0FB9">
        <w:rPr>
          <w:spacing w:val="-1"/>
          <w:sz w:val="28"/>
          <w:szCs w:val="28"/>
        </w:rPr>
        <w:t>м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ть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опред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лить тему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выделить главные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факты 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 о</w:t>
      </w:r>
      <w:r w:rsidRPr="004B0FB9">
        <w:rPr>
          <w:spacing w:val="-1"/>
          <w:sz w:val="28"/>
          <w:szCs w:val="28"/>
        </w:rPr>
        <w:t>п</w:t>
      </w:r>
      <w:r w:rsidRPr="004B0FB9">
        <w:rPr>
          <w:sz w:val="28"/>
          <w:szCs w:val="28"/>
        </w:rPr>
        <w:t>уская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второстепенны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переспро</w:t>
      </w:r>
      <w:r w:rsidRPr="004B0FB9">
        <w:rPr>
          <w:spacing w:val="1"/>
          <w:sz w:val="28"/>
          <w:szCs w:val="28"/>
        </w:rPr>
        <w:t>с</w:t>
      </w:r>
      <w:r w:rsidRPr="004B0FB9">
        <w:rPr>
          <w:sz w:val="28"/>
          <w:szCs w:val="28"/>
        </w:rPr>
        <w:t>, просьбу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повторить;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rPr>
          <w:sz w:val="28"/>
          <w:szCs w:val="28"/>
        </w:rPr>
      </w:pPr>
    </w:p>
    <w:p w:rsidR="006E4C1D" w:rsidRPr="004B0FB9" w:rsidRDefault="006E4C1D" w:rsidP="004B0FB9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4B0FB9">
        <w:rPr>
          <w:b/>
          <w:bCs/>
          <w:i/>
          <w:iCs/>
          <w:sz w:val="28"/>
          <w:szCs w:val="28"/>
        </w:rPr>
        <w:t>чтение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ориентироваться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иноязычном</w:t>
      </w:r>
      <w:r w:rsidRPr="004B0FB9">
        <w:rPr>
          <w:spacing w:val="39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: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прог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озировать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его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содержание по заголовк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читать</w:t>
      </w:r>
      <w:r w:rsidRPr="004B0FB9">
        <w:rPr>
          <w:spacing w:val="21"/>
          <w:sz w:val="28"/>
          <w:szCs w:val="28"/>
        </w:rPr>
        <w:t xml:space="preserve"> </w:t>
      </w:r>
      <w:r w:rsidRPr="004B0FB9">
        <w:rPr>
          <w:sz w:val="28"/>
          <w:szCs w:val="28"/>
        </w:rPr>
        <w:t>а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тентичные</w:t>
      </w:r>
      <w:r w:rsidRPr="004B0FB9">
        <w:rPr>
          <w:spacing w:val="21"/>
          <w:sz w:val="28"/>
          <w:szCs w:val="28"/>
        </w:rPr>
        <w:t xml:space="preserve"> </w:t>
      </w:r>
      <w:r w:rsidRPr="004B0FB9">
        <w:rPr>
          <w:sz w:val="28"/>
          <w:szCs w:val="28"/>
        </w:rPr>
        <w:t>т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ксты</w:t>
      </w:r>
      <w:r w:rsidRPr="004B0FB9">
        <w:rPr>
          <w:spacing w:val="21"/>
          <w:sz w:val="28"/>
          <w:szCs w:val="28"/>
        </w:rPr>
        <w:t xml:space="preserve"> </w:t>
      </w:r>
      <w:r w:rsidRPr="004B0FB9">
        <w:rPr>
          <w:sz w:val="28"/>
          <w:szCs w:val="28"/>
        </w:rPr>
        <w:t>разных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жанров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преимущес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>венно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21"/>
          <w:sz w:val="28"/>
          <w:szCs w:val="28"/>
        </w:rPr>
        <w:t xml:space="preserve"> </w:t>
      </w:r>
      <w:r w:rsidRPr="004B0FB9">
        <w:rPr>
          <w:sz w:val="28"/>
          <w:szCs w:val="28"/>
        </w:rPr>
        <w:t>п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ним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нием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основного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соде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жания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(определять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тем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выдел</w:t>
      </w:r>
      <w:r w:rsidRPr="004B0FB9">
        <w:rPr>
          <w:spacing w:val="-1"/>
          <w:sz w:val="28"/>
          <w:szCs w:val="28"/>
        </w:rPr>
        <w:t>я</w:t>
      </w:r>
      <w:r w:rsidRPr="004B0FB9">
        <w:rPr>
          <w:sz w:val="28"/>
          <w:szCs w:val="28"/>
        </w:rPr>
        <w:t>ть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основную мысль,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выделять главные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ф</w:t>
      </w:r>
      <w:r w:rsidRPr="004B0FB9">
        <w:rPr>
          <w:spacing w:val="-1"/>
          <w:sz w:val="28"/>
          <w:szCs w:val="28"/>
        </w:rPr>
        <w:t>а</w:t>
      </w:r>
      <w:r w:rsidRPr="004B0FB9">
        <w:rPr>
          <w:sz w:val="28"/>
          <w:szCs w:val="28"/>
        </w:rPr>
        <w:t>кты,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опус</w:t>
      </w:r>
      <w:r w:rsidRPr="004B0FB9">
        <w:rPr>
          <w:spacing w:val="-1"/>
          <w:sz w:val="28"/>
          <w:szCs w:val="28"/>
        </w:rPr>
        <w:t>к</w:t>
      </w:r>
      <w:r w:rsidRPr="004B0FB9">
        <w:rPr>
          <w:sz w:val="28"/>
          <w:szCs w:val="28"/>
        </w:rPr>
        <w:t>ая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второстепенны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 xml:space="preserve">, </w:t>
      </w:r>
      <w:r w:rsidRPr="004B0FB9">
        <w:rPr>
          <w:spacing w:val="1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>танавливать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логичес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ю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пос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z w:val="28"/>
          <w:szCs w:val="28"/>
        </w:rPr>
        <w:t>едовател</w:t>
      </w:r>
      <w:r w:rsidRPr="004B0FB9">
        <w:rPr>
          <w:spacing w:val="1"/>
          <w:sz w:val="28"/>
          <w:szCs w:val="28"/>
        </w:rPr>
        <w:t>ь</w:t>
      </w:r>
      <w:r w:rsidRPr="004B0FB9">
        <w:rPr>
          <w:sz w:val="28"/>
          <w:szCs w:val="28"/>
        </w:rPr>
        <w:t>ность основных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фактов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</w:t>
      </w:r>
      <w:r w:rsidRPr="004B0FB9">
        <w:rPr>
          <w:spacing w:val="1"/>
          <w:sz w:val="28"/>
          <w:szCs w:val="28"/>
        </w:rPr>
        <w:t>а);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lastRenderedPageBreak/>
        <w:t>•</w:t>
      </w:r>
      <w:r w:rsidRPr="004B0FB9">
        <w:rPr>
          <w:sz w:val="28"/>
          <w:szCs w:val="28"/>
        </w:rPr>
        <w:tab/>
        <w:t>читать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несложные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а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тентичные</w:t>
      </w:r>
      <w:r w:rsidRPr="004B0FB9">
        <w:rPr>
          <w:spacing w:val="26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тексты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разных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жанров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полным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то</w:t>
      </w:r>
      <w:r w:rsidRPr="004B0FB9">
        <w:rPr>
          <w:spacing w:val="1"/>
          <w:sz w:val="28"/>
          <w:szCs w:val="28"/>
        </w:rPr>
        <w:t>ч</w:t>
      </w:r>
      <w:r w:rsidRPr="004B0FB9">
        <w:rPr>
          <w:sz w:val="28"/>
          <w:szCs w:val="28"/>
        </w:rPr>
        <w:t>ным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понимание</w:t>
      </w:r>
      <w:r w:rsidRPr="004B0FB9">
        <w:rPr>
          <w:spacing w:val="2"/>
          <w:sz w:val="28"/>
          <w:szCs w:val="28"/>
        </w:rPr>
        <w:t>м</w:t>
      </w:r>
      <w:r w:rsidRPr="004B0FB9">
        <w:rPr>
          <w:sz w:val="28"/>
          <w:szCs w:val="28"/>
        </w:rPr>
        <w:t>, использ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различные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приемы смысл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вой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переработки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(языков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ю догад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, анали</w:t>
      </w:r>
      <w:r w:rsidRPr="004B0FB9">
        <w:rPr>
          <w:spacing w:val="-1"/>
          <w:sz w:val="28"/>
          <w:szCs w:val="28"/>
        </w:rPr>
        <w:t>з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выборочный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перево</w:t>
      </w:r>
      <w:r w:rsidRPr="004B0FB9">
        <w:rPr>
          <w:spacing w:val="1"/>
          <w:sz w:val="28"/>
          <w:szCs w:val="28"/>
        </w:rPr>
        <w:t>д</w:t>
      </w:r>
      <w:r w:rsidRPr="004B0FB9">
        <w:rPr>
          <w:sz w:val="28"/>
          <w:szCs w:val="28"/>
        </w:rPr>
        <w:t>),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оценивать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пол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ченн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ю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информацию, выражать</w:t>
      </w:r>
      <w:r w:rsidRPr="004B0FB9">
        <w:rPr>
          <w:spacing w:val="1"/>
          <w:sz w:val="28"/>
          <w:szCs w:val="28"/>
        </w:rPr>
        <w:t xml:space="preserve"> с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ое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мнени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читать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текст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выборочным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пониманием</w:t>
      </w:r>
      <w:r w:rsidRPr="004B0FB9">
        <w:rPr>
          <w:spacing w:val="17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жн</w:t>
      </w:r>
      <w:r w:rsidRPr="004B0FB9">
        <w:rPr>
          <w:sz w:val="28"/>
          <w:szCs w:val="28"/>
        </w:rPr>
        <w:t>ой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или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интерес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ющ</w:t>
      </w:r>
      <w:r w:rsidRPr="004B0FB9">
        <w:rPr>
          <w:sz w:val="28"/>
          <w:szCs w:val="28"/>
        </w:rPr>
        <w:t>ей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информаци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4B0FB9">
        <w:rPr>
          <w:b/>
          <w:bCs/>
          <w:i/>
          <w:iCs/>
          <w:sz w:val="28"/>
          <w:szCs w:val="28"/>
        </w:rPr>
        <w:t>письменная</w:t>
      </w:r>
      <w:r w:rsidRPr="004B0FB9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4B0FB9">
        <w:rPr>
          <w:b/>
          <w:bCs/>
          <w:i/>
          <w:iCs/>
          <w:sz w:val="28"/>
          <w:szCs w:val="28"/>
        </w:rPr>
        <w:t>речь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заполнять анкеты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 формуляр</w:t>
      </w:r>
      <w:r w:rsidRPr="004B0FB9">
        <w:rPr>
          <w:spacing w:val="1"/>
          <w:sz w:val="28"/>
          <w:szCs w:val="28"/>
        </w:rPr>
        <w:t>ы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писать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поздравлени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,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личные</w:t>
      </w:r>
      <w:r w:rsidRPr="004B0FB9">
        <w:rPr>
          <w:spacing w:val="39"/>
          <w:sz w:val="28"/>
          <w:szCs w:val="28"/>
        </w:rPr>
        <w:t xml:space="preserve"> </w:t>
      </w:r>
      <w:r w:rsidRPr="004B0FB9">
        <w:rPr>
          <w:sz w:val="28"/>
          <w:szCs w:val="28"/>
        </w:rPr>
        <w:t>письма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опорой</w:t>
      </w:r>
      <w:r w:rsidRPr="004B0FB9">
        <w:rPr>
          <w:spacing w:val="37"/>
          <w:sz w:val="28"/>
          <w:szCs w:val="28"/>
        </w:rPr>
        <w:t xml:space="preserve"> </w:t>
      </w:r>
      <w:r w:rsidRPr="004B0FB9">
        <w:rPr>
          <w:sz w:val="28"/>
          <w:szCs w:val="28"/>
        </w:rPr>
        <w:t>на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образе</w:t>
      </w:r>
      <w:r w:rsidRPr="004B0FB9">
        <w:rPr>
          <w:spacing w:val="1"/>
          <w:sz w:val="28"/>
          <w:szCs w:val="28"/>
        </w:rPr>
        <w:t>ц</w:t>
      </w:r>
      <w:r w:rsidRPr="004B0FB9">
        <w:rPr>
          <w:sz w:val="28"/>
          <w:szCs w:val="28"/>
        </w:rPr>
        <w:t>:</w:t>
      </w:r>
      <w:r w:rsidRPr="004B0FB9">
        <w:rPr>
          <w:spacing w:val="38"/>
          <w:sz w:val="28"/>
          <w:szCs w:val="28"/>
        </w:rPr>
        <w:t xml:space="preserve"> </w:t>
      </w:r>
      <w:r w:rsidRPr="004B0FB9">
        <w:rPr>
          <w:sz w:val="28"/>
          <w:szCs w:val="28"/>
        </w:rPr>
        <w:t>расспраш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вать адресата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 его жизни и дела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>, сообщать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то же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 себ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, выражать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благодарност</w:t>
      </w:r>
      <w:r w:rsidRPr="004B0FB9">
        <w:rPr>
          <w:spacing w:val="1"/>
          <w:sz w:val="28"/>
          <w:szCs w:val="28"/>
        </w:rPr>
        <w:t>ь</w:t>
      </w:r>
      <w:r w:rsidRPr="004B0FB9">
        <w:rPr>
          <w:sz w:val="28"/>
          <w:szCs w:val="28"/>
        </w:rPr>
        <w:t>, просьб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, у</w:t>
      </w:r>
      <w:r w:rsidRPr="004B0FB9">
        <w:rPr>
          <w:spacing w:val="-1"/>
          <w:sz w:val="28"/>
          <w:szCs w:val="28"/>
        </w:rPr>
        <w:t>п</w:t>
      </w:r>
      <w:r w:rsidRPr="004B0FB9">
        <w:rPr>
          <w:sz w:val="28"/>
          <w:szCs w:val="28"/>
        </w:rPr>
        <w:t>отребляя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формулы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речевого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этикет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принятые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странах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1"/>
          <w:sz w:val="28"/>
          <w:szCs w:val="28"/>
        </w:rPr>
        <w:t>уч</w:t>
      </w:r>
      <w:r w:rsidRPr="004B0FB9">
        <w:rPr>
          <w:sz w:val="28"/>
          <w:szCs w:val="28"/>
        </w:rPr>
        <w:t>аемого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pacing w:line="360" w:lineRule="auto"/>
        <w:ind w:firstLine="567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Использовать</w:t>
      </w:r>
      <w:r w:rsidRPr="004B0FB9">
        <w:rPr>
          <w:b/>
          <w:bCs/>
          <w:spacing w:val="13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приобретенные</w:t>
      </w:r>
      <w:r w:rsidRPr="004B0FB9">
        <w:rPr>
          <w:b/>
          <w:bCs/>
          <w:spacing w:val="14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знания</w:t>
      </w:r>
      <w:r w:rsidRPr="004B0FB9">
        <w:rPr>
          <w:b/>
          <w:bCs/>
          <w:spacing w:val="12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и</w:t>
      </w:r>
      <w:r w:rsidRPr="004B0FB9">
        <w:rPr>
          <w:b/>
          <w:bCs/>
          <w:spacing w:val="13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ум</w:t>
      </w:r>
      <w:r w:rsidRPr="004B0FB9">
        <w:rPr>
          <w:b/>
          <w:bCs/>
          <w:spacing w:val="1"/>
          <w:sz w:val="28"/>
          <w:szCs w:val="28"/>
        </w:rPr>
        <w:t>е</w:t>
      </w:r>
      <w:r w:rsidRPr="004B0FB9">
        <w:rPr>
          <w:b/>
          <w:bCs/>
          <w:sz w:val="28"/>
          <w:szCs w:val="28"/>
        </w:rPr>
        <w:t>ния</w:t>
      </w:r>
      <w:r w:rsidRPr="004B0FB9">
        <w:rPr>
          <w:b/>
          <w:bCs/>
          <w:spacing w:val="12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в</w:t>
      </w:r>
      <w:r w:rsidRPr="004B0FB9">
        <w:rPr>
          <w:b/>
          <w:bCs/>
          <w:spacing w:val="13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практической</w:t>
      </w:r>
      <w:r w:rsidRPr="004B0FB9">
        <w:rPr>
          <w:b/>
          <w:bCs/>
          <w:spacing w:val="13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деятельн</w:t>
      </w:r>
      <w:r w:rsidRPr="004B0FB9">
        <w:rPr>
          <w:b/>
          <w:bCs/>
          <w:spacing w:val="1"/>
          <w:sz w:val="28"/>
          <w:szCs w:val="28"/>
        </w:rPr>
        <w:t>о</w:t>
      </w:r>
      <w:r w:rsidRPr="004B0FB9">
        <w:rPr>
          <w:b/>
          <w:bCs/>
          <w:sz w:val="28"/>
          <w:szCs w:val="28"/>
        </w:rPr>
        <w:t>сти и повседневной</w:t>
      </w:r>
      <w:r w:rsidRPr="004B0FB9">
        <w:rPr>
          <w:b/>
          <w:bCs/>
          <w:spacing w:val="1"/>
          <w:sz w:val="28"/>
          <w:szCs w:val="28"/>
        </w:rPr>
        <w:t xml:space="preserve"> ж</w:t>
      </w:r>
      <w:r w:rsidRPr="004B0FB9">
        <w:rPr>
          <w:b/>
          <w:bCs/>
          <w:sz w:val="28"/>
          <w:szCs w:val="28"/>
        </w:rPr>
        <w:t>изни для: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социальной</w:t>
      </w:r>
      <w:r w:rsidRPr="004B0FB9">
        <w:rPr>
          <w:spacing w:val="17"/>
          <w:sz w:val="28"/>
          <w:szCs w:val="28"/>
        </w:rPr>
        <w:t xml:space="preserve"> </w:t>
      </w:r>
      <w:r w:rsidRPr="004B0FB9">
        <w:rPr>
          <w:sz w:val="28"/>
          <w:szCs w:val="28"/>
        </w:rPr>
        <w:t>адаптаци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;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достижения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взаимопонимания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6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процессе</w:t>
      </w:r>
      <w:r w:rsidRPr="004B0FB9">
        <w:rPr>
          <w:spacing w:val="17"/>
          <w:sz w:val="28"/>
          <w:szCs w:val="28"/>
        </w:rPr>
        <w:t xml:space="preserve"> </w:t>
      </w:r>
      <w:r w:rsidRPr="004B0FB9">
        <w:rPr>
          <w:spacing w:val="1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>тного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письменного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общения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носителями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иностранного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 xml:space="preserve">, 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становления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межли</w:t>
      </w:r>
      <w:r w:rsidRPr="004B0FB9">
        <w:rPr>
          <w:spacing w:val="2"/>
          <w:sz w:val="28"/>
          <w:szCs w:val="28"/>
        </w:rPr>
        <w:t>ч</w:t>
      </w:r>
      <w:r w:rsidRPr="004B0FB9">
        <w:rPr>
          <w:sz w:val="28"/>
          <w:szCs w:val="28"/>
        </w:rPr>
        <w:t>ностных и</w:t>
      </w:r>
      <w:r w:rsidRPr="004B0FB9">
        <w:rPr>
          <w:spacing w:val="1"/>
          <w:sz w:val="28"/>
          <w:szCs w:val="28"/>
        </w:rPr>
        <w:t xml:space="preserve"> ме</w:t>
      </w:r>
      <w:r w:rsidRPr="004B0FB9">
        <w:rPr>
          <w:sz w:val="28"/>
          <w:szCs w:val="28"/>
        </w:rPr>
        <w:t>ж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ул</w:t>
      </w:r>
      <w:r w:rsidRPr="004B0FB9">
        <w:rPr>
          <w:sz w:val="28"/>
          <w:szCs w:val="28"/>
        </w:rPr>
        <w:t>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1"/>
          <w:sz w:val="28"/>
          <w:szCs w:val="28"/>
        </w:rPr>
        <w:t>ур</w:t>
      </w:r>
      <w:r w:rsidRPr="004B0FB9">
        <w:rPr>
          <w:sz w:val="28"/>
          <w:szCs w:val="28"/>
        </w:rPr>
        <w:t>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конт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ктов в доступных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предела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 xml:space="preserve">создания </w:t>
      </w:r>
      <w:r w:rsidRPr="004B0FB9">
        <w:rPr>
          <w:spacing w:val="51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ц</w:t>
      </w:r>
      <w:r w:rsidRPr="004B0FB9">
        <w:rPr>
          <w:sz w:val="28"/>
          <w:szCs w:val="28"/>
        </w:rPr>
        <w:t>елост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 xml:space="preserve">ой </w:t>
      </w:r>
      <w:r w:rsidRPr="004B0FB9">
        <w:rPr>
          <w:spacing w:val="5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картины </w:t>
      </w:r>
      <w:r w:rsidRPr="004B0FB9">
        <w:rPr>
          <w:spacing w:val="51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полиязычног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 xml:space="preserve">, </w:t>
      </w:r>
      <w:r w:rsidRPr="004B0FB9">
        <w:rPr>
          <w:spacing w:val="50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поли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 xml:space="preserve">рного </w:t>
      </w:r>
      <w:r w:rsidRPr="004B0FB9">
        <w:rPr>
          <w:spacing w:val="51"/>
          <w:sz w:val="28"/>
          <w:szCs w:val="28"/>
        </w:rPr>
        <w:t xml:space="preserve"> </w:t>
      </w:r>
      <w:r w:rsidRPr="004B0FB9">
        <w:rPr>
          <w:sz w:val="28"/>
          <w:szCs w:val="28"/>
        </w:rPr>
        <w:t>мир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</w:t>
      </w:r>
    </w:p>
    <w:p w:rsidR="006E4C1D" w:rsidRPr="004B0FB9" w:rsidRDefault="006E4C1D" w:rsidP="004B0FB9">
      <w:pPr>
        <w:spacing w:line="360" w:lineRule="auto"/>
        <w:ind w:firstLine="567"/>
        <w:rPr>
          <w:sz w:val="28"/>
          <w:szCs w:val="28"/>
        </w:rPr>
      </w:pPr>
      <w:r w:rsidRPr="004B0FB9">
        <w:rPr>
          <w:sz w:val="28"/>
          <w:szCs w:val="28"/>
        </w:rPr>
        <w:t>осознания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места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 роли родного и и</w:t>
      </w:r>
      <w:r w:rsidRPr="004B0FB9">
        <w:rPr>
          <w:spacing w:val="-1"/>
          <w:sz w:val="28"/>
          <w:szCs w:val="28"/>
        </w:rPr>
        <w:t>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 иностранного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этом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мир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tabs>
          <w:tab w:val="left" w:pos="1520"/>
        </w:tabs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w w:val="130"/>
          <w:sz w:val="28"/>
          <w:szCs w:val="28"/>
        </w:rPr>
        <w:t>•</w:t>
      </w:r>
      <w:r w:rsidRPr="004B0FB9">
        <w:rPr>
          <w:sz w:val="28"/>
          <w:szCs w:val="28"/>
        </w:rPr>
        <w:tab/>
        <w:t>приобщения</w:t>
      </w:r>
      <w:r w:rsidRPr="004B0FB9">
        <w:rPr>
          <w:spacing w:val="35"/>
          <w:sz w:val="28"/>
          <w:szCs w:val="28"/>
        </w:rPr>
        <w:t xml:space="preserve"> </w:t>
      </w:r>
      <w:r w:rsidRPr="004B0FB9">
        <w:rPr>
          <w:sz w:val="28"/>
          <w:szCs w:val="28"/>
        </w:rPr>
        <w:t>к</w:t>
      </w:r>
      <w:r w:rsidRPr="004B0FB9">
        <w:rPr>
          <w:spacing w:val="34"/>
          <w:sz w:val="28"/>
          <w:szCs w:val="28"/>
        </w:rPr>
        <w:t xml:space="preserve"> </w:t>
      </w:r>
      <w:r w:rsidRPr="004B0FB9">
        <w:rPr>
          <w:sz w:val="28"/>
          <w:szCs w:val="28"/>
        </w:rPr>
        <w:t>ценностям</w:t>
      </w:r>
      <w:r w:rsidRPr="004B0FB9">
        <w:rPr>
          <w:spacing w:val="35"/>
          <w:sz w:val="28"/>
          <w:szCs w:val="28"/>
        </w:rPr>
        <w:t xml:space="preserve"> </w:t>
      </w:r>
      <w:r w:rsidRPr="004B0FB9">
        <w:rPr>
          <w:sz w:val="28"/>
          <w:szCs w:val="28"/>
        </w:rPr>
        <w:t>мировой</w:t>
      </w:r>
      <w:r w:rsidRPr="004B0FB9">
        <w:rPr>
          <w:spacing w:val="34"/>
          <w:sz w:val="28"/>
          <w:szCs w:val="28"/>
        </w:rPr>
        <w:t xml:space="preserve"> </w:t>
      </w:r>
      <w:r w:rsidRPr="004B0FB9">
        <w:rPr>
          <w:spacing w:val="-2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ры</w:t>
      </w:r>
      <w:r w:rsidRPr="004B0FB9">
        <w:rPr>
          <w:spacing w:val="32"/>
          <w:sz w:val="28"/>
          <w:szCs w:val="28"/>
        </w:rPr>
        <w:t xml:space="preserve"> </w:t>
      </w:r>
      <w:r w:rsidRPr="004B0FB9">
        <w:rPr>
          <w:sz w:val="28"/>
          <w:szCs w:val="28"/>
        </w:rPr>
        <w:t>как</w:t>
      </w:r>
      <w:r w:rsidRPr="004B0FB9">
        <w:rPr>
          <w:spacing w:val="34"/>
          <w:sz w:val="28"/>
          <w:szCs w:val="28"/>
        </w:rPr>
        <w:t xml:space="preserve"> </w:t>
      </w:r>
      <w:r w:rsidRPr="004B0FB9">
        <w:rPr>
          <w:sz w:val="28"/>
          <w:szCs w:val="28"/>
        </w:rPr>
        <w:t>через</w:t>
      </w:r>
      <w:r w:rsidRPr="004B0FB9">
        <w:rPr>
          <w:spacing w:val="34"/>
          <w:sz w:val="28"/>
          <w:szCs w:val="28"/>
        </w:rPr>
        <w:t xml:space="preserve"> </w:t>
      </w:r>
      <w:r w:rsidRPr="004B0FB9">
        <w:rPr>
          <w:sz w:val="28"/>
          <w:szCs w:val="28"/>
        </w:rPr>
        <w:t>иноязычные</w:t>
      </w:r>
      <w:r w:rsidRPr="004B0FB9">
        <w:rPr>
          <w:spacing w:val="35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>с</w:t>
      </w:r>
      <w:r w:rsidRPr="004B0FB9">
        <w:rPr>
          <w:sz w:val="28"/>
          <w:szCs w:val="28"/>
        </w:rPr>
        <w:t>точники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информаци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, 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том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числе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м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льтимедийны</w:t>
      </w:r>
      <w:r w:rsidRPr="004B0FB9">
        <w:rPr>
          <w:spacing w:val="2"/>
          <w:sz w:val="28"/>
          <w:szCs w:val="28"/>
        </w:rPr>
        <w:t>е</w:t>
      </w:r>
      <w:r w:rsidRPr="004B0FB9">
        <w:rPr>
          <w:sz w:val="28"/>
          <w:szCs w:val="28"/>
        </w:rPr>
        <w:t>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так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через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участие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школьных обмена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 xml:space="preserve">, 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>уристических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поездка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>,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z w:val="28"/>
          <w:szCs w:val="28"/>
        </w:rPr>
        <w:t>молодежн</w:t>
      </w:r>
      <w:r w:rsidRPr="004B0FB9">
        <w:rPr>
          <w:spacing w:val="-2"/>
          <w:sz w:val="28"/>
          <w:szCs w:val="28"/>
        </w:rPr>
        <w:t>ы</w:t>
      </w:r>
      <w:r w:rsidRPr="004B0FB9">
        <w:rPr>
          <w:sz w:val="28"/>
          <w:szCs w:val="28"/>
        </w:rPr>
        <w:t>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фо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ма</w:t>
      </w:r>
      <w:r w:rsidRPr="004B0FB9">
        <w:rPr>
          <w:spacing w:val="-1"/>
          <w:sz w:val="28"/>
          <w:szCs w:val="28"/>
        </w:rPr>
        <w:t>х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AB42EC" w:rsidRDefault="00AB42EC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AB42EC" w:rsidRDefault="00AB42EC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lastRenderedPageBreak/>
        <w:t>Предметное содержание речи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Образ жизни. Жизнь в городе и загородом. На досуге. Главные достопримечательности Британских островов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Книголюбы. Читаем классику. Дар рассказчика. А.П.Чехов. Рассказ о событиях в прошлом.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Внешность и характер. Кто есть кто..Вопреки всему. Разговор об увлечениях и о работе.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Новости. Об этом говорят и пишут. Журналы для подростков в Великобритании.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Взгляд в будущее. Электроника. Поколение высоких технологий.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Развлечения. Лагеря отдыха для подростков. Замечательное время.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 центре внимания. Дорога славы. Рейтинг популярности.</w:t>
      </w:r>
    </w:p>
    <w:p w:rsidR="006E4C1D" w:rsidRPr="004B0FB9" w:rsidRDefault="006E4C1D" w:rsidP="004B0FB9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Проблемы экологии. Помощники природы. Спасаем нашу планету.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Речевая компетенция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Говорение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b/>
          <w:i/>
          <w:iCs/>
          <w:sz w:val="28"/>
          <w:szCs w:val="28"/>
        </w:rPr>
        <w:t>Диалогическая речь.</w:t>
      </w:r>
      <w:r w:rsidRPr="004B0FB9">
        <w:rPr>
          <w:i/>
          <w:iCs/>
          <w:sz w:val="28"/>
          <w:szCs w:val="28"/>
        </w:rPr>
        <w:t xml:space="preserve"> </w:t>
      </w:r>
      <w:r w:rsidRPr="004B0FB9">
        <w:rPr>
          <w:sz w:val="28"/>
          <w:szCs w:val="28"/>
        </w:rPr>
        <w:t>В 6 классе продолжается развитие таких речевых умений, как умения вести диалог этикетного характера, диалог-расспрос, диалог-побуждение к дей</w:t>
      </w:r>
      <w:r w:rsidRPr="004B0FB9">
        <w:rPr>
          <w:sz w:val="28"/>
          <w:szCs w:val="28"/>
        </w:rPr>
        <w:softHyphen/>
        <w:t>ствию, при этом по сравнению с начальной школой усложняется предметное содержание ре</w:t>
      </w:r>
      <w:r w:rsidRPr="004B0FB9">
        <w:rPr>
          <w:sz w:val="28"/>
          <w:szCs w:val="28"/>
        </w:rPr>
        <w:softHyphen/>
        <w:t>чи, увеличивается количество реплик, произносимых школьниками в ходе диалога, стано</w:t>
      </w:r>
      <w:r w:rsidRPr="004B0FB9">
        <w:rPr>
          <w:sz w:val="28"/>
          <w:szCs w:val="28"/>
        </w:rPr>
        <w:softHyphen/>
        <w:t>вится более разнообразным языковое оформление речи.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Обучение ведению диалогов этикетного характера включает такие речевые умения как:</w:t>
      </w:r>
    </w:p>
    <w:p w:rsidR="006E4C1D" w:rsidRPr="004B0FB9" w:rsidRDefault="006E4C1D" w:rsidP="004B0FB9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начать, поддержать и закончить разговор;</w:t>
      </w:r>
    </w:p>
    <w:p w:rsidR="006E4C1D" w:rsidRPr="004B0FB9" w:rsidRDefault="006E4C1D" w:rsidP="004B0FB9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поздравить, выразить пожелания и отреагировать на них; выразить благодарность;</w:t>
      </w:r>
    </w:p>
    <w:p w:rsidR="006E4C1D" w:rsidRPr="004B0FB9" w:rsidRDefault="006E4C1D" w:rsidP="004B0FB9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вежливо переспросить, выразить согласие /отказ. 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Объем диалогов - до 3 реплик со стороны каждого учащегося.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При обучении ведению диалога-расспроса отрабатываются речевые учения (опра</w:t>
      </w:r>
      <w:r w:rsidRPr="004B0FB9">
        <w:rPr>
          <w:sz w:val="28"/>
          <w:szCs w:val="28"/>
        </w:rPr>
        <w:softHyphen/>
        <w:t>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При обучении ведению диалога-побуждения к действию отрабатываются умения</w:t>
      </w:r>
    </w:p>
    <w:p w:rsidR="006E4C1D" w:rsidRPr="004B0FB9" w:rsidRDefault="006E4C1D" w:rsidP="004B0FB9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обратиться с просьбой и выразить готовность/ отказ ее выполнить;</w:t>
      </w:r>
    </w:p>
    <w:p w:rsidR="006E4C1D" w:rsidRPr="004B0FB9" w:rsidRDefault="006E4C1D" w:rsidP="004B0FB9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дать совет и принять/не принять его;</w:t>
      </w:r>
    </w:p>
    <w:p w:rsidR="006E4C1D" w:rsidRPr="004B0FB9" w:rsidRDefault="006E4C1D" w:rsidP="004B0FB9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пригласить к действию/взаимодействию и согласиться/не согласиться, принять в нем участие.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Объем диалогов   до 2-х реплик со стороны каждого учащегося.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При обучении ведению диалога-обмена мнениями отрабатываются умения:</w:t>
      </w:r>
    </w:p>
    <w:p w:rsidR="006E4C1D" w:rsidRPr="004B0FB9" w:rsidRDefault="006E4C1D" w:rsidP="004B0FB9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выражать свою точку зрения;</w:t>
      </w:r>
    </w:p>
    <w:p w:rsidR="006E4C1D" w:rsidRPr="004B0FB9" w:rsidRDefault="006E4C1D" w:rsidP="004B0FB9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выражать согласие/ несогласие с точкой зрения партнера;</w:t>
      </w:r>
    </w:p>
    <w:p w:rsidR="006E4C1D" w:rsidRPr="004B0FB9" w:rsidRDefault="006E4C1D" w:rsidP="004B0FB9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выражать сомнение;</w:t>
      </w:r>
    </w:p>
    <w:p w:rsidR="006E4C1D" w:rsidRPr="004B0FB9" w:rsidRDefault="006E4C1D" w:rsidP="004B0FB9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выражать чувства, эмоции (радость, огорчение).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Объем учебных диалогов    до 2 реплик со стороны каждого учащегося. 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B0FB9">
        <w:rPr>
          <w:b/>
          <w:i/>
          <w:iCs/>
          <w:sz w:val="28"/>
          <w:szCs w:val="28"/>
        </w:rPr>
        <w:t>Монологическая речь</w:t>
      </w:r>
      <w:r w:rsidRPr="004B0FB9">
        <w:rPr>
          <w:i/>
          <w:iCs/>
          <w:sz w:val="28"/>
          <w:szCs w:val="28"/>
        </w:rPr>
        <w:t xml:space="preserve">. 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монологической речи в 7 классе предусматривает овладение следующими  умениями:</w:t>
      </w:r>
    </w:p>
    <w:p w:rsidR="006E4C1D" w:rsidRPr="004B0FB9" w:rsidRDefault="006E4C1D" w:rsidP="004B0F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</w:t>
      </w:r>
      <w:r w:rsidRPr="004B0FB9">
        <w:rPr>
          <w:sz w:val="28"/>
          <w:szCs w:val="28"/>
        </w:rPr>
        <w:softHyphen/>
        <w:t>дения;</w:t>
      </w:r>
    </w:p>
    <w:p w:rsidR="006E4C1D" w:rsidRPr="004B0FB9" w:rsidRDefault="006E4C1D" w:rsidP="004B0F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передавать содержание, основную мысль прочитанного с опорой на текст; </w:t>
      </w:r>
    </w:p>
    <w:p w:rsidR="006E4C1D" w:rsidRPr="004B0FB9" w:rsidRDefault="006E4C1D" w:rsidP="004B0F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делать сообщение в связи с прочитанным/прослушанным текстом. 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Объем монологического высказывания - до 8-10 фраз.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lastRenderedPageBreak/>
        <w:t>Аудирование.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Владение учениями воспринимать на слух иноязычный текст предусматривает по</w:t>
      </w:r>
      <w:r w:rsidRPr="004B0FB9">
        <w:rPr>
          <w:sz w:val="28"/>
          <w:szCs w:val="28"/>
        </w:rPr>
        <w:softHyphen/>
        <w:t>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функциональною типа текста.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При этом предусматривается развитие умений:</w:t>
      </w:r>
    </w:p>
    <w:p w:rsidR="006E4C1D" w:rsidRPr="004B0FB9" w:rsidRDefault="006E4C1D" w:rsidP="004B0FB9">
      <w:pPr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выделять основную мысль в воспринимаемом на слух тексте;</w:t>
      </w:r>
    </w:p>
    <w:p w:rsidR="006E4C1D" w:rsidRPr="004B0FB9" w:rsidRDefault="006E4C1D" w:rsidP="004B0FB9">
      <w:pPr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выбирать главные факты, опуская второстепенные;</w:t>
      </w:r>
    </w:p>
    <w:p w:rsidR="006E4C1D" w:rsidRPr="004B0FB9" w:rsidRDefault="006E4C1D" w:rsidP="004B0FB9">
      <w:pPr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выборочно понимать необходимую информацию в сообщениях прагматиче</w:t>
      </w:r>
      <w:r w:rsidRPr="004B0FB9">
        <w:rPr>
          <w:sz w:val="28"/>
          <w:szCs w:val="28"/>
        </w:rPr>
        <w:softHyphen/>
        <w:t>ского характера с опорой на языковую догадку, контекст.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ценность. Время звучания текстов для аудирования - до 2-х минут.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Чтение.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чтения); с пониманием основного содержания (озна</w:t>
      </w:r>
      <w:r w:rsidRPr="004B0FB9">
        <w:rPr>
          <w:sz w:val="28"/>
          <w:szCs w:val="28"/>
        </w:rPr>
        <w:softHyphen/>
        <w:t>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  <w:u w:val="single"/>
        </w:rPr>
        <w:t>Чтение с пониманием основного содержания текста</w:t>
      </w:r>
      <w:r w:rsidRPr="004B0FB9">
        <w:rPr>
          <w:sz w:val="28"/>
          <w:szCs w:val="28"/>
        </w:rPr>
        <w:t xml:space="preserve"> осуществляется на несложных аутентичных материалах с ориентацией на предметное содержание, выделяемое в 7 клас</w:t>
      </w:r>
      <w:r w:rsidRPr="004B0FB9">
        <w:rPr>
          <w:sz w:val="28"/>
          <w:szCs w:val="28"/>
        </w:rPr>
        <w:softHyphen/>
        <w:t>се, включающих факты, отражающие особенности быта, жизни, культуры стран изучаемою языка. Объем текстов для чтения – 400-500 слов.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Умения чтения, подлежащие формированию: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♦          определять тему, содержание текста по заголовку;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  выделить основную мысль;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  выбирать главные факты из текста, опуская второстепенные;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 устанавливать логическую последовательность основных фактов текста.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  <w:u w:val="single"/>
        </w:rPr>
        <w:t>Чтение с полным пониманием текста</w:t>
      </w:r>
      <w:r w:rsidRPr="004B0FB9">
        <w:rPr>
          <w:sz w:val="28"/>
          <w:szCs w:val="28"/>
        </w:rPr>
        <w:t xml:space="preserve"> осуществляется на несложных аутен</w:t>
      </w:r>
      <w:r w:rsidRPr="004B0FB9">
        <w:rPr>
          <w:sz w:val="28"/>
          <w:szCs w:val="28"/>
        </w:rPr>
        <w:softHyphen/>
        <w:t>тичных текстах, ориентированных на предметное содержание речи в 7 классе . Формируются и отрабатываются умения: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 полно и точно понимать содержание текста на основе его информаци</w:t>
      </w:r>
      <w:r w:rsidRPr="004B0FB9">
        <w:rPr>
          <w:sz w:val="28"/>
          <w:szCs w:val="28"/>
        </w:rPr>
        <w:softHyphen/>
        <w:t>онной переработки (языковой догадки, словообразовательного анализа, использова</w:t>
      </w:r>
      <w:r w:rsidRPr="004B0FB9">
        <w:rPr>
          <w:sz w:val="28"/>
          <w:szCs w:val="28"/>
        </w:rPr>
        <w:softHyphen/>
        <w:t>ния двуязычного словаря);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♦          выражать свое мнение по прочитанному. 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Объем текстов для чтения до 250 слов.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  <w:u w:val="single"/>
        </w:rPr>
        <w:t>Чтение с выборочным пониманием нужной или интересующей информации</w:t>
      </w:r>
      <w:r w:rsidRPr="004B0FB9">
        <w:rPr>
          <w:sz w:val="28"/>
          <w:szCs w:val="28"/>
        </w:rPr>
        <w:t xml:space="preserve"> предполагает умение просмотреть аутентичный текст (статью  или несколько статей из газеты, журнала, сайтов Интернет)  и выбрать информацию, которая необходима или представляет интерес для учащихся.</w:t>
      </w:r>
    </w:p>
    <w:p w:rsidR="004B0FB9" w:rsidRPr="004B0FB9" w:rsidRDefault="004B0FB9" w:rsidP="004B0FB9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Письменная речь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Овладение письменной речью предусматривает развитие следующих умений: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 делать выписки из текста;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писать короткие поздравления с днем рождения, другим праздником (объемом до 30 слов, включая адрес), выражать пожелания;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♦          заполнять бланки (указывать имя, фамилию, пол, возраст, гражданство, адрес);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♦      писать личное письмо по образцу/без опоры на образец (расспрашивать адресат о его жизни, делах, сообщать то же о себе, выражать благодарность, просьбы), используя материал одной или нескольких тем, </w:t>
      </w:r>
      <w:r w:rsidRPr="004B0FB9">
        <w:rPr>
          <w:sz w:val="28"/>
          <w:szCs w:val="28"/>
        </w:rPr>
        <w:lastRenderedPageBreak/>
        <w:t>усвоенных в устной речи и при чтении, употребляя необходимые формулы речевого этикета.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 Объем лич</w:t>
      </w:r>
      <w:r w:rsidRPr="004B0FB9">
        <w:rPr>
          <w:sz w:val="28"/>
          <w:szCs w:val="28"/>
        </w:rPr>
        <w:softHyphen/>
        <w:t xml:space="preserve">ного письма   50-60 слов, включая адрес.                  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E4C1D" w:rsidRPr="004B0FB9" w:rsidRDefault="006E4C1D" w:rsidP="004B0FB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Языковая компетенция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Фонетическая</w:t>
      </w:r>
      <w:r w:rsidRPr="004B0FB9">
        <w:rPr>
          <w:b/>
          <w:bCs/>
          <w:spacing w:val="1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сторона речи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Навыки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адекватного</w:t>
      </w:r>
      <w:r w:rsidRPr="004B0FB9">
        <w:rPr>
          <w:spacing w:val="4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произношения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различения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на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всех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зв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к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в английского 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соб</w:t>
      </w:r>
      <w:r w:rsidRPr="004B0FB9">
        <w:rPr>
          <w:spacing w:val="-1"/>
          <w:sz w:val="28"/>
          <w:szCs w:val="28"/>
        </w:rPr>
        <w:t>л</w:t>
      </w:r>
      <w:r w:rsidRPr="004B0FB9">
        <w:rPr>
          <w:sz w:val="28"/>
          <w:szCs w:val="28"/>
        </w:rPr>
        <w:t>юдение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правильного ударения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словах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фр</w:t>
      </w:r>
      <w:r w:rsidRPr="004B0FB9">
        <w:rPr>
          <w:spacing w:val="-1"/>
          <w:sz w:val="28"/>
          <w:szCs w:val="28"/>
        </w:rPr>
        <w:t>а</w:t>
      </w:r>
      <w:r w:rsidRPr="004B0FB9">
        <w:rPr>
          <w:sz w:val="28"/>
          <w:szCs w:val="28"/>
        </w:rPr>
        <w:t>за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>.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Члене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предло</w:t>
      </w:r>
      <w:r w:rsidRPr="004B0FB9">
        <w:rPr>
          <w:spacing w:val="-1"/>
          <w:sz w:val="28"/>
          <w:szCs w:val="28"/>
        </w:rPr>
        <w:t>ж</w:t>
      </w:r>
      <w:r w:rsidRPr="004B0FB9">
        <w:rPr>
          <w:sz w:val="28"/>
          <w:szCs w:val="28"/>
        </w:rPr>
        <w:t>ений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на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смысловые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гр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ппы. Соблюдение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правильной интонации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в </w:t>
      </w:r>
      <w:r w:rsidRPr="004B0FB9">
        <w:rPr>
          <w:spacing w:val="1"/>
          <w:sz w:val="28"/>
          <w:szCs w:val="28"/>
        </w:rPr>
        <w:t>р</w:t>
      </w:r>
      <w:r w:rsidRPr="004B0FB9">
        <w:rPr>
          <w:sz w:val="28"/>
          <w:szCs w:val="28"/>
        </w:rPr>
        <w:t>азличных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типах предложени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Дальнейшее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совершенствование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х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-произносительных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навыков,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 том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числе применительно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к новому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языковому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материал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Лексическая</w:t>
      </w:r>
      <w:r w:rsidRPr="004B0FB9">
        <w:rPr>
          <w:b/>
          <w:bCs/>
          <w:spacing w:val="1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сторона</w:t>
      </w:r>
      <w:r w:rsidRPr="004B0FB9">
        <w:rPr>
          <w:b/>
          <w:bCs/>
          <w:spacing w:val="2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речи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Расширение</w:t>
      </w:r>
      <w:r w:rsidRPr="004B0FB9">
        <w:rPr>
          <w:spacing w:val="29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объема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прод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ктивного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рецептивного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лексического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миним</w:t>
      </w:r>
      <w:r w:rsidRPr="004B0FB9">
        <w:rPr>
          <w:spacing w:val="1"/>
          <w:sz w:val="28"/>
          <w:szCs w:val="28"/>
        </w:rPr>
        <w:t>ум</w:t>
      </w:r>
      <w:r w:rsidRPr="004B0FB9">
        <w:rPr>
          <w:sz w:val="28"/>
          <w:szCs w:val="28"/>
        </w:rPr>
        <w:t>а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за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счет</w:t>
      </w:r>
      <w:r w:rsidRPr="004B0FB9">
        <w:rPr>
          <w:spacing w:val="28"/>
          <w:sz w:val="28"/>
          <w:szCs w:val="28"/>
        </w:rPr>
        <w:t xml:space="preserve"> </w:t>
      </w:r>
      <w:r w:rsidRPr="004B0FB9">
        <w:rPr>
          <w:sz w:val="28"/>
          <w:szCs w:val="28"/>
        </w:rPr>
        <w:t>лекс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ческих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едств,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ж</w:t>
      </w:r>
      <w:r w:rsidRPr="004B0FB9">
        <w:rPr>
          <w:sz w:val="28"/>
          <w:szCs w:val="28"/>
        </w:rPr>
        <w:t>ивающих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новые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темы,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проблемы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 си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ации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общени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.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К 500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лексическим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единица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 xml:space="preserve">, 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своенным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в начальной</w:t>
      </w:r>
      <w:r w:rsidRPr="004B0FB9">
        <w:rPr>
          <w:sz w:val="28"/>
          <w:szCs w:val="28"/>
        </w:rPr>
        <w:tab/>
        <w:t xml:space="preserve"> школе,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добавляется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около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400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новых</w:t>
      </w:r>
      <w:r w:rsidRPr="004B0FB9">
        <w:rPr>
          <w:spacing w:val="4"/>
          <w:sz w:val="28"/>
          <w:szCs w:val="28"/>
        </w:rPr>
        <w:t xml:space="preserve"> </w:t>
      </w:r>
      <w:r w:rsidRPr="004B0FB9">
        <w:rPr>
          <w:sz w:val="28"/>
          <w:szCs w:val="28"/>
        </w:rPr>
        <w:t>лексическ</w:t>
      </w:r>
      <w:r w:rsidRPr="004B0FB9">
        <w:rPr>
          <w:spacing w:val="-1"/>
          <w:sz w:val="28"/>
          <w:szCs w:val="28"/>
        </w:rPr>
        <w:t>и</w:t>
      </w:r>
      <w:r w:rsidRPr="004B0FB9">
        <w:rPr>
          <w:sz w:val="28"/>
          <w:szCs w:val="28"/>
        </w:rPr>
        <w:t>х едини</w:t>
      </w:r>
      <w:r w:rsidRPr="004B0FB9">
        <w:rPr>
          <w:spacing w:val="1"/>
          <w:sz w:val="28"/>
          <w:szCs w:val="28"/>
        </w:rPr>
        <w:t>ц</w:t>
      </w:r>
      <w:r w:rsidRPr="004B0FB9">
        <w:rPr>
          <w:sz w:val="28"/>
          <w:szCs w:val="28"/>
        </w:rPr>
        <w:t>, в</w:t>
      </w:r>
      <w:r w:rsidRPr="004B0FB9">
        <w:rPr>
          <w:spacing w:val="1"/>
          <w:sz w:val="28"/>
          <w:szCs w:val="28"/>
        </w:rPr>
        <w:t>к</w:t>
      </w:r>
      <w:r w:rsidRPr="004B0FB9">
        <w:rPr>
          <w:sz w:val="28"/>
          <w:szCs w:val="28"/>
        </w:rPr>
        <w:t xml:space="preserve">лючающих 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стойчивые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словосочетани</w:t>
      </w:r>
      <w:r w:rsidRPr="004B0FB9">
        <w:rPr>
          <w:spacing w:val="2"/>
          <w:sz w:val="28"/>
          <w:szCs w:val="28"/>
        </w:rPr>
        <w:t>я</w:t>
      </w:r>
      <w:r w:rsidRPr="004B0FB9">
        <w:rPr>
          <w:sz w:val="28"/>
          <w:szCs w:val="28"/>
        </w:rPr>
        <w:t>, оценоч</w:t>
      </w:r>
      <w:r w:rsidRPr="004B0FB9">
        <w:rPr>
          <w:spacing w:val="-1"/>
          <w:sz w:val="28"/>
          <w:szCs w:val="28"/>
        </w:rPr>
        <w:t>н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ю лекси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, реплик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-клише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речевого этикет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отражающие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</w:t>
      </w:r>
      <w:r w:rsidRPr="004B0FB9">
        <w:rPr>
          <w:spacing w:val="-1"/>
          <w:sz w:val="28"/>
          <w:szCs w:val="28"/>
        </w:rPr>
        <w:t>ьт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у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стран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-1"/>
          <w:sz w:val="28"/>
          <w:szCs w:val="28"/>
        </w:rPr>
        <w:t>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 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</w:t>
      </w:r>
      <w:r w:rsidRPr="004B0FB9">
        <w:rPr>
          <w:spacing w:val="1"/>
          <w:sz w:val="28"/>
          <w:szCs w:val="28"/>
        </w:rPr>
        <w:t xml:space="preserve"> на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ыков их распознавания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потребления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 речи.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Знание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основных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способов словообразовани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: аффиксации, конверсии и словосложения.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Распознавание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 использование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интернациональных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слов.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Грамматическая</w:t>
      </w:r>
      <w:r w:rsidRPr="004B0FB9">
        <w:rPr>
          <w:b/>
          <w:bCs/>
          <w:spacing w:val="1"/>
          <w:sz w:val="28"/>
          <w:szCs w:val="28"/>
        </w:rPr>
        <w:t xml:space="preserve"> </w:t>
      </w:r>
      <w:r w:rsidRPr="004B0FB9">
        <w:rPr>
          <w:b/>
          <w:bCs/>
          <w:sz w:val="28"/>
          <w:szCs w:val="28"/>
        </w:rPr>
        <w:t>сторона речи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Расширение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объема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з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ачений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грамматических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средств,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енных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начальной школе, и овладение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новыми грамматическими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явлениям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Освоение употребления в речи следующих грамматических структур и явлений: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B42EC" w:rsidRDefault="00AB42EC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lastRenderedPageBreak/>
        <w:t>Социокультурная компетенция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Учащиеся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знакомятся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 отдельными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социо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рн</w:t>
      </w:r>
      <w:r w:rsidRPr="004B0FB9">
        <w:rPr>
          <w:spacing w:val="-2"/>
          <w:sz w:val="28"/>
          <w:szCs w:val="28"/>
        </w:rPr>
        <w:t>ы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элемен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>ами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речевого поведенческого</w:t>
      </w:r>
      <w:r w:rsidRPr="004B0FB9">
        <w:rPr>
          <w:spacing w:val="3"/>
          <w:sz w:val="28"/>
          <w:szCs w:val="28"/>
        </w:rPr>
        <w:t xml:space="preserve"> </w:t>
      </w:r>
      <w:r w:rsidRPr="004B0FB9">
        <w:rPr>
          <w:sz w:val="28"/>
          <w:szCs w:val="28"/>
        </w:rPr>
        <w:t>этикета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англоязычной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еде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в усл</w:t>
      </w:r>
      <w:r w:rsidRPr="004B0FB9">
        <w:rPr>
          <w:spacing w:val="-1"/>
          <w:sz w:val="28"/>
          <w:szCs w:val="28"/>
        </w:rPr>
        <w:t>ов</w:t>
      </w:r>
      <w:r w:rsidRPr="004B0FB9">
        <w:rPr>
          <w:sz w:val="28"/>
          <w:szCs w:val="28"/>
        </w:rPr>
        <w:t>иях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проигрывания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си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аций общения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«В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семь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»,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«В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школ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»,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«Проведение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досуг</w:t>
      </w:r>
      <w:r w:rsidRPr="004B0FB9">
        <w:rPr>
          <w:spacing w:val="1"/>
          <w:sz w:val="28"/>
          <w:szCs w:val="28"/>
        </w:rPr>
        <w:t>а</w:t>
      </w:r>
      <w:r w:rsidRPr="004B0FB9">
        <w:rPr>
          <w:spacing w:val="-1"/>
          <w:sz w:val="28"/>
          <w:szCs w:val="28"/>
        </w:rPr>
        <w:t>»</w:t>
      </w:r>
      <w:r w:rsidRPr="004B0FB9">
        <w:rPr>
          <w:sz w:val="28"/>
          <w:szCs w:val="28"/>
        </w:rPr>
        <w:t>. Использование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английского языка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как средства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социо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развития школьников на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данн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м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этапе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вк</w:t>
      </w:r>
      <w:r w:rsidRPr="004B0FB9">
        <w:rPr>
          <w:spacing w:val="1"/>
          <w:sz w:val="28"/>
          <w:szCs w:val="28"/>
        </w:rPr>
        <w:t>л</w:t>
      </w:r>
      <w:r w:rsidRPr="004B0FB9">
        <w:rPr>
          <w:spacing w:val="-1"/>
          <w:sz w:val="28"/>
          <w:szCs w:val="28"/>
        </w:rPr>
        <w:t>ю</w:t>
      </w:r>
      <w:r w:rsidRPr="004B0FB9">
        <w:rPr>
          <w:sz w:val="28"/>
          <w:szCs w:val="28"/>
        </w:rPr>
        <w:t>ч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ет знакомством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с: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</w:p>
    <w:p w:rsidR="006E4C1D" w:rsidRPr="004B0FB9" w:rsidRDefault="006E4C1D" w:rsidP="004B0FB9">
      <w:pPr>
        <w:numPr>
          <w:ilvl w:val="0"/>
          <w:numId w:val="5"/>
        </w:numPr>
        <w:tabs>
          <w:tab w:val="left" w:pos="680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фамили</w:t>
      </w:r>
      <w:r w:rsidRPr="004B0FB9">
        <w:rPr>
          <w:spacing w:val="-1"/>
          <w:sz w:val="28"/>
          <w:szCs w:val="28"/>
        </w:rPr>
        <w:t>я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и и именами выдающих</w:t>
      </w:r>
      <w:r w:rsidRPr="004B0FB9">
        <w:rPr>
          <w:spacing w:val="1"/>
          <w:sz w:val="28"/>
          <w:szCs w:val="28"/>
        </w:rPr>
        <w:t>с</w:t>
      </w:r>
      <w:r w:rsidRPr="004B0FB9">
        <w:rPr>
          <w:sz w:val="28"/>
          <w:szCs w:val="28"/>
        </w:rPr>
        <w:t>я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людей в странах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</w:t>
      </w:r>
      <w:r w:rsidRPr="004B0FB9">
        <w:rPr>
          <w:spacing w:val="-2"/>
          <w:sz w:val="28"/>
          <w:szCs w:val="28"/>
        </w:rPr>
        <w:t>ы</w:t>
      </w:r>
      <w:r w:rsidRPr="004B0FB9">
        <w:rPr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numPr>
          <w:ilvl w:val="0"/>
          <w:numId w:val="5"/>
        </w:numPr>
        <w:tabs>
          <w:tab w:val="left" w:pos="680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оригинальными</w:t>
      </w:r>
      <w:r w:rsidRPr="004B0FB9">
        <w:rPr>
          <w:spacing w:val="48"/>
          <w:sz w:val="28"/>
          <w:szCs w:val="28"/>
        </w:rPr>
        <w:t xml:space="preserve"> </w:t>
      </w:r>
      <w:r w:rsidRPr="004B0FB9">
        <w:rPr>
          <w:sz w:val="28"/>
          <w:szCs w:val="28"/>
        </w:rPr>
        <w:t>или</w:t>
      </w:r>
      <w:r w:rsidRPr="004B0FB9">
        <w:rPr>
          <w:spacing w:val="48"/>
          <w:sz w:val="28"/>
          <w:szCs w:val="28"/>
        </w:rPr>
        <w:t xml:space="preserve"> </w:t>
      </w:r>
      <w:r w:rsidRPr="004B0FB9">
        <w:rPr>
          <w:sz w:val="28"/>
          <w:szCs w:val="28"/>
        </w:rPr>
        <w:t>адаптированными</w:t>
      </w:r>
      <w:r w:rsidRPr="004B0FB9">
        <w:rPr>
          <w:spacing w:val="49"/>
          <w:sz w:val="28"/>
          <w:szCs w:val="28"/>
        </w:rPr>
        <w:t xml:space="preserve"> </w:t>
      </w:r>
      <w:r w:rsidRPr="004B0FB9">
        <w:rPr>
          <w:sz w:val="28"/>
          <w:szCs w:val="28"/>
        </w:rPr>
        <w:t>материалами</w:t>
      </w:r>
      <w:r w:rsidRPr="004B0FB9">
        <w:rPr>
          <w:spacing w:val="49"/>
          <w:sz w:val="28"/>
          <w:szCs w:val="28"/>
        </w:rPr>
        <w:t xml:space="preserve"> </w:t>
      </w:r>
      <w:r w:rsidRPr="004B0FB9">
        <w:rPr>
          <w:sz w:val="28"/>
          <w:szCs w:val="28"/>
        </w:rPr>
        <w:t>детской</w:t>
      </w:r>
      <w:r w:rsidRPr="004B0FB9">
        <w:rPr>
          <w:spacing w:val="48"/>
          <w:sz w:val="28"/>
          <w:szCs w:val="28"/>
        </w:rPr>
        <w:t xml:space="preserve"> </w:t>
      </w:r>
      <w:r w:rsidRPr="004B0FB9">
        <w:rPr>
          <w:sz w:val="28"/>
          <w:szCs w:val="28"/>
        </w:rPr>
        <w:t>поэзии</w:t>
      </w:r>
      <w:r w:rsidRPr="004B0FB9">
        <w:rPr>
          <w:spacing w:val="48"/>
          <w:sz w:val="28"/>
          <w:szCs w:val="28"/>
        </w:rPr>
        <w:t xml:space="preserve"> </w:t>
      </w:r>
      <w:r w:rsidRPr="004B0FB9">
        <w:rPr>
          <w:sz w:val="28"/>
          <w:szCs w:val="28"/>
        </w:rPr>
        <w:t>и прозы;</w:t>
      </w:r>
    </w:p>
    <w:p w:rsidR="006E4C1D" w:rsidRPr="004B0FB9" w:rsidRDefault="006E4C1D" w:rsidP="004B0FB9">
      <w:pPr>
        <w:numPr>
          <w:ilvl w:val="0"/>
          <w:numId w:val="5"/>
        </w:numPr>
        <w:tabs>
          <w:tab w:val="left" w:pos="680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иноязычными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сказками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и легендам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, расска</w:t>
      </w:r>
      <w:r w:rsidRPr="004B0FB9">
        <w:rPr>
          <w:spacing w:val="-1"/>
          <w:sz w:val="28"/>
          <w:szCs w:val="28"/>
        </w:rPr>
        <w:t>з</w:t>
      </w:r>
      <w:r w:rsidRPr="004B0FB9">
        <w:rPr>
          <w:sz w:val="28"/>
          <w:szCs w:val="28"/>
        </w:rPr>
        <w:t>ам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numPr>
          <w:ilvl w:val="0"/>
          <w:numId w:val="5"/>
        </w:numPr>
        <w:tabs>
          <w:tab w:val="left" w:pos="-284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традициями</w:t>
      </w:r>
      <w:r w:rsidRPr="004B0FB9">
        <w:rPr>
          <w:spacing w:val="19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проведения</w:t>
      </w:r>
      <w:r w:rsidRPr="004B0FB9">
        <w:rPr>
          <w:spacing w:val="19"/>
          <w:sz w:val="28"/>
          <w:szCs w:val="28"/>
        </w:rPr>
        <w:t xml:space="preserve"> </w:t>
      </w:r>
      <w:r w:rsidRPr="004B0FB9">
        <w:rPr>
          <w:sz w:val="28"/>
          <w:szCs w:val="28"/>
        </w:rPr>
        <w:t>празд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иков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Рождеств</w:t>
      </w:r>
      <w:r w:rsidRPr="004B0FB9">
        <w:rPr>
          <w:spacing w:val="2"/>
          <w:sz w:val="28"/>
          <w:szCs w:val="28"/>
        </w:rPr>
        <w:t>а</w:t>
      </w:r>
      <w:r w:rsidRPr="004B0FB9">
        <w:rPr>
          <w:sz w:val="28"/>
          <w:szCs w:val="28"/>
        </w:rPr>
        <w:t>,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Ново</w:t>
      </w:r>
      <w:r w:rsidRPr="004B0FB9">
        <w:rPr>
          <w:spacing w:val="1"/>
          <w:sz w:val="28"/>
          <w:szCs w:val="28"/>
        </w:rPr>
        <w:t>г</w:t>
      </w:r>
      <w:r w:rsidRPr="004B0FB9">
        <w:rPr>
          <w:sz w:val="28"/>
          <w:szCs w:val="28"/>
        </w:rPr>
        <w:t>о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год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Пасхи</w:t>
      </w:r>
      <w:r w:rsidRPr="004B0FB9">
        <w:rPr>
          <w:spacing w:val="18"/>
          <w:sz w:val="28"/>
          <w:szCs w:val="28"/>
        </w:rPr>
        <w:t xml:space="preserve"> </w:t>
      </w:r>
      <w:r w:rsidRPr="004B0FB9">
        <w:rPr>
          <w:sz w:val="28"/>
          <w:szCs w:val="28"/>
        </w:rPr>
        <w:t>и т.д. в странах из</w:t>
      </w:r>
      <w:r w:rsidRPr="004B0FB9">
        <w:rPr>
          <w:spacing w:val="1"/>
          <w:sz w:val="28"/>
          <w:szCs w:val="28"/>
        </w:rPr>
        <w:t>уч</w:t>
      </w:r>
      <w:r w:rsidRPr="004B0FB9">
        <w:rPr>
          <w:sz w:val="28"/>
          <w:szCs w:val="28"/>
        </w:rPr>
        <w:t>аемого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E4C1D" w:rsidRPr="004B0FB9" w:rsidRDefault="006E4C1D" w:rsidP="004B0FB9">
      <w:pPr>
        <w:numPr>
          <w:ilvl w:val="0"/>
          <w:numId w:val="5"/>
        </w:numPr>
        <w:tabs>
          <w:tab w:val="left" w:pos="680"/>
          <w:tab w:val="left" w:pos="709"/>
          <w:tab w:val="left" w:pos="1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 государственной символикой (флагом, гимном, столицами стран изучаемого языка);</w:t>
      </w:r>
    </w:p>
    <w:p w:rsidR="006E4C1D" w:rsidRPr="004B0FB9" w:rsidRDefault="006E4C1D" w:rsidP="004B0FB9">
      <w:pPr>
        <w:numPr>
          <w:ilvl w:val="0"/>
          <w:numId w:val="5"/>
        </w:numPr>
        <w:tabs>
          <w:tab w:val="left" w:pos="680"/>
          <w:tab w:val="left" w:pos="709"/>
          <w:tab w:val="left" w:pos="1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словами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английского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вошедшими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о</w:t>
      </w:r>
      <w:r w:rsidRPr="004B0FB9">
        <w:rPr>
          <w:spacing w:val="23"/>
          <w:sz w:val="28"/>
          <w:szCs w:val="28"/>
        </w:rPr>
        <w:t xml:space="preserve"> </w:t>
      </w:r>
      <w:r w:rsidRPr="004B0FB9">
        <w:rPr>
          <w:sz w:val="28"/>
          <w:szCs w:val="28"/>
        </w:rPr>
        <w:t>многие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яз</w:t>
      </w:r>
      <w:r w:rsidRPr="004B0FB9">
        <w:rPr>
          <w:spacing w:val="-2"/>
          <w:sz w:val="28"/>
          <w:szCs w:val="28"/>
        </w:rPr>
        <w:t>ы</w:t>
      </w:r>
      <w:r w:rsidRPr="004B0FB9">
        <w:rPr>
          <w:sz w:val="28"/>
          <w:szCs w:val="28"/>
        </w:rPr>
        <w:t>ки</w:t>
      </w:r>
      <w:r w:rsidRPr="004B0FB9">
        <w:rPr>
          <w:spacing w:val="25"/>
          <w:sz w:val="28"/>
          <w:szCs w:val="28"/>
        </w:rPr>
        <w:t xml:space="preserve"> </w:t>
      </w:r>
      <w:r w:rsidRPr="004B0FB9">
        <w:rPr>
          <w:sz w:val="28"/>
          <w:szCs w:val="28"/>
        </w:rPr>
        <w:t>мир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</w:t>
      </w:r>
      <w:r w:rsidRPr="004B0FB9">
        <w:rPr>
          <w:spacing w:val="24"/>
          <w:sz w:val="28"/>
          <w:szCs w:val="28"/>
        </w:rPr>
        <w:t xml:space="preserve"> </w:t>
      </w:r>
      <w:r w:rsidRPr="004B0FB9">
        <w:rPr>
          <w:sz w:val="28"/>
          <w:szCs w:val="28"/>
        </w:rPr>
        <w:t>(в</w:t>
      </w:r>
      <w:r w:rsidRPr="004B0FB9">
        <w:rPr>
          <w:spacing w:val="22"/>
          <w:sz w:val="28"/>
          <w:szCs w:val="28"/>
        </w:rPr>
        <w:t xml:space="preserve"> </w:t>
      </w:r>
      <w:r w:rsidRPr="004B0FB9">
        <w:rPr>
          <w:sz w:val="28"/>
          <w:szCs w:val="28"/>
        </w:rPr>
        <w:t>том чи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>ле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и в русский) и 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сск</w:t>
      </w:r>
      <w:r w:rsidRPr="004B0FB9">
        <w:rPr>
          <w:spacing w:val="-1"/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z w:val="28"/>
          <w:szCs w:val="28"/>
        </w:rPr>
        <w:t>овами, вошедшими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в лексикон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английского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Пред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>ма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>ривается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овладение </w:t>
      </w:r>
      <w:r w:rsidRPr="004B0FB9">
        <w:rPr>
          <w:spacing w:val="1"/>
          <w:sz w:val="28"/>
          <w:szCs w:val="28"/>
        </w:rPr>
        <w:t>у</w:t>
      </w:r>
      <w:r w:rsidRPr="004B0FB9">
        <w:rPr>
          <w:spacing w:val="-2"/>
          <w:sz w:val="28"/>
          <w:szCs w:val="28"/>
        </w:rPr>
        <w:t>м</w:t>
      </w:r>
      <w:r w:rsidRPr="004B0FB9">
        <w:rPr>
          <w:sz w:val="28"/>
          <w:szCs w:val="28"/>
        </w:rPr>
        <w:t>ениям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: писать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pacing w:val="1"/>
          <w:sz w:val="28"/>
          <w:szCs w:val="28"/>
        </w:rPr>
        <w:t>сво</w:t>
      </w:r>
      <w:r w:rsidRPr="004B0FB9">
        <w:rPr>
          <w:sz w:val="28"/>
          <w:szCs w:val="28"/>
        </w:rPr>
        <w:t>е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имя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фамилию,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а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также</w:t>
      </w:r>
      <w:r w:rsidRPr="004B0FB9">
        <w:rPr>
          <w:spacing w:val="43"/>
          <w:sz w:val="28"/>
          <w:szCs w:val="28"/>
        </w:rPr>
        <w:t xml:space="preserve"> </w:t>
      </w:r>
      <w:r w:rsidRPr="004B0FB9">
        <w:rPr>
          <w:sz w:val="28"/>
          <w:szCs w:val="28"/>
        </w:rPr>
        <w:t>имена</w:t>
      </w:r>
      <w:r w:rsidRPr="004B0FB9">
        <w:rPr>
          <w:spacing w:val="43"/>
          <w:sz w:val="28"/>
          <w:szCs w:val="28"/>
        </w:rPr>
        <w:t xml:space="preserve"> </w:t>
      </w:r>
      <w:r w:rsidRPr="004B0FB9">
        <w:rPr>
          <w:sz w:val="28"/>
          <w:szCs w:val="28"/>
        </w:rPr>
        <w:t>и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фамилии</w:t>
      </w:r>
      <w:r w:rsidRPr="004B0FB9">
        <w:rPr>
          <w:spacing w:val="43"/>
          <w:sz w:val="28"/>
          <w:szCs w:val="28"/>
        </w:rPr>
        <w:t xml:space="preserve"> </w:t>
      </w:r>
      <w:r w:rsidRPr="004B0FB9">
        <w:rPr>
          <w:sz w:val="28"/>
          <w:szCs w:val="28"/>
        </w:rPr>
        <w:t>своих</w:t>
      </w:r>
      <w:r w:rsidRPr="004B0FB9">
        <w:rPr>
          <w:spacing w:val="42"/>
          <w:sz w:val="28"/>
          <w:szCs w:val="28"/>
        </w:rPr>
        <w:t xml:space="preserve"> </w:t>
      </w:r>
      <w:r w:rsidRPr="004B0FB9">
        <w:rPr>
          <w:sz w:val="28"/>
          <w:szCs w:val="28"/>
        </w:rPr>
        <w:t>р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дственников</w:t>
      </w:r>
      <w:r w:rsidRPr="004B0FB9">
        <w:rPr>
          <w:spacing w:val="43"/>
          <w:sz w:val="28"/>
          <w:szCs w:val="28"/>
        </w:rPr>
        <w:t xml:space="preserve"> </w:t>
      </w:r>
      <w:r w:rsidRPr="004B0FB9">
        <w:rPr>
          <w:sz w:val="28"/>
          <w:szCs w:val="28"/>
        </w:rPr>
        <w:t>и д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 xml:space="preserve">зей 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а английском язык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; правильно оформлять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адрес</w:t>
      </w:r>
      <w:r w:rsidRPr="004B0FB9">
        <w:rPr>
          <w:spacing w:val="1"/>
          <w:sz w:val="28"/>
          <w:szCs w:val="28"/>
        </w:rPr>
        <w:t xml:space="preserve"> </w:t>
      </w:r>
      <w:r w:rsidRPr="004B0FB9">
        <w:rPr>
          <w:sz w:val="28"/>
          <w:szCs w:val="28"/>
        </w:rPr>
        <w:t>на английском</w:t>
      </w:r>
      <w:r w:rsidRPr="004B0FB9">
        <w:rPr>
          <w:spacing w:val="2"/>
          <w:sz w:val="28"/>
          <w:szCs w:val="28"/>
        </w:rPr>
        <w:t xml:space="preserve"> </w:t>
      </w:r>
      <w:r w:rsidRPr="004B0FB9">
        <w:rPr>
          <w:sz w:val="28"/>
          <w:szCs w:val="28"/>
        </w:rPr>
        <w:t>язык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 xml:space="preserve">; описывать </w:t>
      </w:r>
      <w:r w:rsidRPr="004B0FB9">
        <w:rPr>
          <w:spacing w:val="2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наиболее 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pacing w:val="-1"/>
          <w:sz w:val="28"/>
          <w:szCs w:val="28"/>
        </w:rPr>
        <w:t>и</w:t>
      </w:r>
      <w:r w:rsidRPr="004B0FB9">
        <w:rPr>
          <w:sz w:val="28"/>
          <w:szCs w:val="28"/>
        </w:rPr>
        <w:t xml:space="preserve">звестные 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 xml:space="preserve">рные 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достопримечательн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 xml:space="preserve">сти </w:t>
      </w:r>
      <w:r w:rsidRPr="004B0FB9">
        <w:rPr>
          <w:spacing w:val="21"/>
          <w:sz w:val="28"/>
          <w:szCs w:val="28"/>
        </w:rPr>
        <w:t xml:space="preserve"> </w:t>
      </w:r>
      <w:r w:rsidRPr="004B0FB9">
        <w:rPr>
          <w:sz w:val="28"/>
          <w:szCs w:val="28"/>
        </w:rPr>
        <w:t xml:space="preserve">Москвы </w:t>
      </w:r>
      <w:r w:rsidRPr="004B0FB9">
        <w:rPr>
          <w:spacing w:val="20"/>
          <w:sz w:val="28"/>
          <w:szCs w:val="28"/>
        </w:rPr>
        <w:t xml:space="preserve"> </w:t>
      </w:r>
      <w:r w:rsidRPr="004B0FB9">
        <w:rPr>
          <w:sz w:val="28"/>
          <w:szCs w:val="28"/>
        </w:rPr>
        <w:t>и Санкт-Пет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рб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рг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городов</w:t>
      </w:r>
      <w:r w:rsidRPr="004B0FB9">
        <w:rPr>
          <w:spacing w:val="1"/>
          <w:sz w:val="28"/>
          <w:szCs w:val="28"/>
        </w:rPr>
        <w:t>/</w:t>
      </w:r>
      <w:r w:rsidRPr="004B0FB9">
        <w:rPr>
          <w:sz w:val="28"/>
          <w:szCs w:val="28"/>
        </w:rPr>
        <w:t>се</w:t>
      </w:r>
      <w:r w:rsidRPr="004B0FB9">
        <w:rPr>
          <w:spacing w:val="1"/>
          <w:sz w:val="28"/>
          <w:szCs w:val="28"/>
        </w:rPr>
        <w:t>л</w:t>
      </w:r>
      <w:r w:rsidRPr="004B0FB9">
        <w:rPr>
          <w:sz w:val="28"/>
          <w:szCs w:val="28"/>
        </w:rPr>
        <w:t>/</w:t>
      </w:r>
      <w:r w:rsidRPr="004B0FB9">
        <w:rPr>
          <w:spacing w:val="-1"/>
          <w:sz w:val="28"/>
          <w:szCs w:val="28"/>
        </w:rPr>
        <w:t xml:space="preserve"> </w:t>
      </w:r>
      <w:r w:rsidRPr="004B0FB9">
        <w:rPr>
          <w:sz w:val="28"/>
          <w:szCs w:val="28"/>
        </w:rPr>
        <w:t>деревен</w:t>
      </w:r>
      <w:r w:rsidRPr="004B0FB9">
        <w:rPr>
          <w:spacing w:val="1"/>
          <w:sz w:val="28"/>
          <w:szCs w:val="28"/>
        </w:rPr>
        <w:t>ь</w:t>
      </w:r>
      <w:r w:rsidRPr="004B0FB9">
        <w:rPr>
          <w:sz w:val="28"/>
          <w:szCs w:val="28"/>
        </w:rPr>
        <w:t>, в которых жив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т школьник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Компесаторная компетенция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Расширение диапазона   умений использовать имеющийся   иноязычный   речевой опыт для преодоления трудностей общения, вызванных дефицитом языковых средств, а также развитие следующих учений: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•</w:t>
      </w:r>
      <w:r w:rsidRPr="004B0FB9">
        <w:rPr>
          <w:sz w:val="28"/>
          <w:szCs w:val="28"/>
        </w:rPr>
        <w:tab/>
        <w:t>использовать паралингвистические (внеязыковые) средства (мимику, жесты);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риторические вопросы;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справочный аппарат (комментарии, сноски);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прогнозировать содержание текста по предваряющей информации (заголовку, нача</w:t>
      </w:r>
      <w:r w:rsidRPr="004B0FB9">
        <w:rPr>
          <w:sz w:val="28"/>
          <w:szCs w:val="28"/>
        </w:rPr>
        <w:softHyphen/>
        <w:t>лу);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понимать значение неизученных языковых средств на основе лингвистической и контекстуальной догадки; использовать переспрос для уточнения понимания;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перифраз/толкование, синонимы;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эквивалентные замены для дополнения, уточнения, пояснения мысли.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Учебно-познавательная компетенция</w:t>
      </w:r>
    </w:p>
    <w:p w:rsidR="006E4C1D" w:rsidRPr="004B0FB9" w:rsidRDefault="006E4C1D" w:rsidP="004B0F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специальных учебных учений, обеспечивающих соизучение   языка и культуры при:</w:t>
      </w:r>
    </w:p>
    <w:p w:rsidR="006E4C1D" w:rsidRPr="004B0FB9" w:rsidRDefault="006E4C1D" w:rsidP="004B0FB9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поиске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6E4C1D" w:rsidRPr="004B0FB9" w:rsidRDefault="006E4C1D" w:rsidP="004B0FB9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соотнесении средств выражения и коммуникативного намерения говорящего/пишущего;</w:t>
      </w:r>
    </w:p>
    <w:p w:rsidR="006E4C1D" w:rsidRPr="004B0FB9" w:rsidRDefault="006E4C1D" w:rsidP="004B0FB9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анализе языковых трудностей текста с целью более полного понимания смы</w:t>
      </w:r>
      <w:r w:rsidRPr="004B0FB9">
        <w:rPr>
          <w:sz w:val="28"/>
          <w:szCs w:val="28"/>
        </w:rPr>
        <w:softHyphen/>
        <w:t>словой информации;</w:t>
      </w:r>
    </w:p>
    <w:p w:rsidR="006E4C1D" w:rsidRPr="004B0FB9" w:rsidRDefault="006E4C1D" w:rsidP="004B0FB9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группировке и систематизации языковых средств по определенному признаку (формальному, коммуникативному);</w:t>
      </w:r>
    </w:p>
    <w:p w:rsidR="006E4C1D" w:rsidRPr="004B0FB9" w:rsidRDefault="006E4C1D" w:rsidP="004B0FB9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заполнении обобщающих схем/таблиц для систематизации языкового, страноведческого/культуроведческого материала;</w:t>
      </w:r>
    </w:p>
    <w:p w:rsidR="006E4C1D" w:rsidRPr="004B0FB9" w:rsidRDefault="006E4C1D" w:rsidP="004B0FB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E4C1D" w:rsidRPr="004B0FB9" w:rsidRDefault="006E4C1D" w:rsidP="004B0FB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36D8E" w:rsidRPr="004B0FB9" w:rsidRDefault="00436D8E" w:rsidP="004B0FB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36D8E" w:rsidRPr="004B0FB9" w:rsidRDefault="00436D8E" w:rsidP="004B0FB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B0FB9" w:rsidRDefault="004B0FB9" w:rsidP="004B0FB9">
      <w:pPr>
        <w:jc w:val="both"/>
        <w:rPr>
          <w:b/>
          <w:sz w:val="28"/>
          <w:szCs w:val="28"/>
        </w:rPr>
      </w:pPr>
    </w:p>
    <w:p w:rsidR="00436D8E" w:rsidRDefault="00436D8E" w:rsidP="004B0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– тематическое планирование</w:t>
      </w:r>
    </w:p>
    <w:p w:rsidR="004B0FB9" w:rsidRDefault="004B0FB9" w:rsidP="004B0FB9">
      <w:pPr>
        <w:jc w:val="both"/>
        <w:rPr>
          <w:b/>
          <w:sz w:val="32"/>
          <w:szCs w:val="32"/>
        </w:rPr>
      </w:pPr>
    </w:p>
    <w:tbl>
      <w:tblPr>
        <w:tblW w:w="9921" w:type="dxa"/>
        <w:tblLayout w:type="fixed"/>
        <w:tblLook w:val="01E0"/>
      </w:tblPr>
      <w:tblGrid>
        <w:gridCol w:w="706"/>
        <w:gridCol w:w="5422"/>
        <w:gridCol w:w="993"/>
        <w:gridCol w:w="850"/>
        <w:gridCol w:w="992"/>
        <w:gridCol w:w="958"/>
      </w:tblGrid>
      <w:tr w:rsidR="00436D8E" w:rsidTr="004E6D7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r>
              <w:t>№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r>
              <w:t xml:space="preserve">КОЛ-ВО </w:t>
            </w:r>
          </w:p>
          <w:p w:rsidR="00436D8E" w:rsidRDefault="00436D8E" w:rsidP="004E6D73">
            <w: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jc w:val="center"/>
            </w:pPr>
            <w:r>
              <w:t>ДАТА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r>
              <w:t>примечания</w:t>
            </w:r>
          </w:p>
        </w:tc>
      </w:tr>
      <w:tr w:rsidR="00436D8E" w:rsidTr="004E6D7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E" w:rsidRDefault="00436D8E" w:rsidP="004E6D73">
            <w:pPr>
              <w:spacing w:line="240" w:lineRule="auto"/>
            </w:pP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E" w:rsidRDefault="00436D8E" w:rsidP="004E6D73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E" w:rsidRDefault="00436D8E" w:rsidP="004E6D73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r>
              <w:t>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r>
              <w:t>Коррек-ция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E" w:rsidRDefault="00436D8E" w:rsidP="004E6D73">
            <w:pPr>
              <w:spacing w:line="240" w:lineRule="auto"/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b/>
                <w:sz w:val="28"/>
                <w:szCs w:val="28"/>
              </w:rPr>
            </w:pPr>
            <w:r w:rsidRPr="00AB4130">
              <w:rPr>
                <w:b/>
                <w:sz w:val="28"/>
                <w:szCs w:val="28"/>
              </w:rPr>
              <w:t>Модуль 1 « Образ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62348" w:rsidRDefault="00436D8E" w:rsidP="004E6D73">
            <w:pPr>
              <w:rPr>
                <w:b/>
                <w:sz w:val="28"/>
                <w:szCs w:val="28"/>
              </w:rPr>
            </w:pPr>
            <w:r w:rsidRPr="00B62348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 Обзорное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городе или загородом.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раз отмерь один раз отрежь.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досуге</w:t>
            </w:r>
            <w:r w:rsidRPr="00AB4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RPr="00AB4130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достопримечательности Британских островов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4130" w:rsidRDefault="00436D8E" w:rsidP="004E6D73">
            <w:pPr>
              <w:rPr>
                <w:b/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билета в метрополитен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Мехико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114A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овершенствование грамматических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Самоконтроль( тест)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62348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B62348">
              <w:rPr>
                <w:b/>
                <w:sz w:val="28"/>
                <w:szCs w:val="28"/>
              </w:rPr>
              <w:t>Модуль 2 «Время рассказов».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C560EA" w:rsidRDefault="00436D8E" w:rsidP="004E6D73">
            <w:pPr>
              <w:rPr>
                <w:b/>
                <w:sz w:val="28"/>
                <w:szCs w:val="28"/>
              </w:rPr>
            </w:pPr>
            <w:r w:rsidRPr="00C560EA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Книголюбы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классику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исчез!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популярных народных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событиях в прошлом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Кентервильское  приведение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лексико –грамматического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33AF8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C33AF8">
              <w:rPr>
                <w:b/>
                <w:sz w:val="28"/>
                <w:szCs w:val="28"/>
              </w:rPr>
              <w:t>« Внешность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C33AF8" w:rsidRDefault="00436D8E" w:rsidP="004E6D73">
            <w:pPr>
              <w:rPr>
                <w:b/>
                <w:sz w:val="28"/>
                <w:szCs w:val="28"/>
              </w:rPr>
            </w:pPr>
            <w:r w:rsidRPr="00C33AF8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себя!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есть кто?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Несмотря ни на что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Стражники Лондонского Тауэра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времяпровождение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Говорим о хобби/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 время правления виктории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 Хобби в моей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C33AF8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33AF8">
              <w:rPr>
                <w:b/>
                <w:sz w:val="28"/>
                <w:szCs w:val="28"/>
              </w:rPr>
              <w:t>Модуль 4 «Об этом говорят и пишут»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01709C" w:rsidRDefault="00436D8E" w:rsidP="004E6D73">
            <w:pPr>
              <w:rPr>
                <w:b/>
                <w:sz w:val="28"/>
                <w:szCs w:val="28"/>
              </w:rPr>
            </w:pPr>
            <w:r w:rsidRPr="0001709C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в новостях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слышали о ……?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Действуй!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для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журнал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что смотреть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B114A6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rPr>
          <w:trHeight w:val="6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674F36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674F36">
              <w:rPr>
                <w:b/>
                <w:sz w:val="28"/>
                <w:szCs w:val="28"/>
              </w:rPr>
              <w:t xml:space="preserve">Модуль 5 «Что ждет нас в будущем»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B5E09" w:rsidRDefault="00436D8E" w:rsidP="004E6D73">
            <w:pPr>
              <w:rPr>
                <w:b/>
                <w:sz w:val="28"/>
                <w:szCs w:val="28"/>
              </w:rPr>
            </w:pPr>
            <w:r w:rsidRPr="00AB5E09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 в будущее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технические новинки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считаете?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Поколение высоких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,,,,,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Симуляторы реальности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«Компьютер в моей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C24D68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24D68">
              <w:rPr>
                <w:b/>
                <w:sz w:val="28"/>
                <w:szCs w:val="28"/>
              </w:rPr>
              <w:t>Модуль 6 «Развлечения»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1B4CE0" w:rsidRDefault="00436D8E" w:rsidP="004E6D73">
            <w:pPr>
              <w:rPr>
                <w:b/>
                <w:sz w:val="28"/>
                <w:szCs w:val="28"/>
              </w:rPr>
            </w:pPr>
            <w:r w:rsidRPr="001B4CE0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начинается удовольствие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отдыха для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Замечательное время!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развлечений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компьютерном лагере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Бронирование места в летнем лагере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бассейне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3D3C69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3D3C69">
              <w:rPr>
                <w:b/>
                <w:sz w:val="28"/>
                <w:szCs w:val="28"/>
              </w:rPr>
              <w:t>Модуль 7 « В центре внимания»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1B740E" w:rsidRDefault="00436D8E" w:rsidP="004E6D73">
            <w:pPr>
              <w:rPr>
                <w:b/>
                <w:sz w:val="28"/>
                <w:szCs w:val="28"/>
              </w:rPr>
            </w:pPr>
            <w:r w:rsidRPr="001B740E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славы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916DEB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мания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вершине рейтингов популярности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вид спорта в Англии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билетов в 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знакома эта музыка?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1B740E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1B740E">
              <w:rPr>
                <w:b/>
                <w:sz w:val="28"/>
                <w:szCs w:val="28"/>
              </w:rPr>
              <w:t>Модуль 8 « Проблемы экологии»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434891" w:rsidRDefault="00436D8E" w:rsidP="004E6D73">
            <w:pPr>
              <w:rPr>
                <w:b/>
                <w:sz w:val="28"/>
                <w:szCs w:val="28"/>
              </w:rPr>
            </w:pPr>
            <w:r w:rsidRPr="00434891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Спасем нашу Землю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Рожденные свободными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мир Шотландии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экологическом лагере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пожертвования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цепь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434891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434891">
              <w:rPr>
                <w:b/>
                <w:sz w:val="28"/>
                <w:szCs w:val="28"/>
              </w:rPr>
              <w:t>Модуль 9 «Время покупок»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6F0D0E" w:rsidRDefault="00436D8E" w:rsidP="004E6D73">
            <w:pPr>
              <w:rPr>
                <w:b/>
                <w:sz w:val="28"/>
                <w:szCs w:val="28"/>
              </w:rPr>
            </w:pPr>
            <w:r w:rsidRPr="006F0D0E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мне , что ты ешь и я скажу кто 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могу помочь?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всем!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поговорим о еде!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Прощальная вечеринка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дилогической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за 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- грамматических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8F1549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чтения</w:t>
            </w:r>
            <w:r w:rsidR="008F154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Pr="00A16678" w:rsidRDefault="00436D8E" w:rsidP="004E6D73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16678">
              <w:rPr>
                <w:b/>
                <w:sz w:val="28"/>
                <w:szCs w:val="28"/>
              </w:rPr>
              <w:t>Модуль 10 « В здоровом теле, здоровый дух».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без стрессов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Невезучий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Королевская воздушная медицинская служба  Австралии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школьного врача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 - грамматических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грамматических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  <w:tr w:rsidR="00436D8E" w:rsidTr="004E6D7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лексико-грамматического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E" w:rsidRDefault="00436D8E" w:rsidP="004E6D73">
            <w:pPr>
              <w:rPr>
                <w:sz w:val="28"/>
                <w:szCs w:val="28"/>
              </w:rPr>
            </w:pPr>
          </w:p>
        </w:tc>
      </w:tr>
    </w:tbl>
    <w:p w:rsidR="00436D8E" w:rsidRPr="00DF08DF" w:rsidRDefault="00436D8E" w:rsidP="006E4C1D">
      <w:pPr>
        <w:ind w:firstLine="567"/>
        <w:jc w:val="center"/>
        <w:rPr>
          <w:b/>
        </w:rPr>
      </w:pPr>
    </w:p>
    <w:p w:rsidR="006E4C1D" w:rsidRPr="00DF08DF" w:rsidRDefault="006E4C1D" w:rsidP="006E4C1D">
      <w:pPr>
        <w:ind w:firstLine="567"/>
        <w:jc w:val="center"/>
        <w:rPr>
          <w:b/>
        </w:rPr>
      </w:pPr>
    </w:p>
    <w:p w:rsidR="006E4C1D" w:rsidRPr="00DF08DF" w:rsidRDefault="006E4C1D" w:rsidP="006E4C1D">
      <w:pPr>
        <w:ind w:firstLine="567"/>
        <w:jc w:val="center"/>
        <w:rPr>
          <w:b/>
        </w:rPr>
      </w:pPr>
    </w:p>
    <w:p w:rsidR="006E4C1D" w:rsidRPr="00DF08DF" w:rsidRDefault="006E4C1D" w:rsidP="006E4C1D">
      <w:pPr>
        <w:ind w:firstLine="567"/>
        <w:jc w:val="center"/>
        <w:rPr>
          <w:b/>
        </w:rPr>
      </w:pPr>
    </w:p>
    <w:p w:rsidR="006E4C1D" w:rsidRPr="00DF08DF" w:rsidRDefault="006E4C1D" w:rsidP="006E4C1D">
      <w:pPr>
        <w:ind w:firstLine="567"/>
        <w:jc w:val="center"/>
        <w:rPr>
          <w:b/>
        </w:rPr>
      </w:pPr>
    </w:p>
    <w:p w:rsidR="006E4C1D" w:rsidRPr="00DF08DF" w:rsidRDefault="006E4C1D" w:rsidP="006E4C1D">
      <w:pPr>
        <w:ind w:firstLine="567"/>
        <w:jc w:val="center"/>
        <w:rPr>
          <w:b/>
        </w:rPr>
      </w:pPr>
    </w:p>
    <w:p w:rsidR="007F66C9" w:rsidRDefault="007F66C9"/>
    <w:sectPr w:rsidR="007F66C9" w:rsidSect="007F66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DB" w:rsidRDefault="007778DB" w:rsidP="00436D8E">
      <w:pPr>
        <w:spacing w:line="240" w:lineRule="auto"/>
      </w:pPr>
      <w:r>
        <w:separator/>
      </w:r>
    </w:p>
  </w:endnote>
  <w:endnote w:type="continuationSeparator" w:id="0">
    <w:p w:rsidR="007778DB" w:rsidRDefault="007778DB" w:rsidP="0043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094"/>
      <w:docPartObj>
        <w:docPartGallery w:val="Page Numbers (Bottom of Page)"/>
        <w:docPartUnique/>
      </w:docPartObj>
    </w:sdtPr>
    <w:sdtContent>
      <w:p w:rsidR="00436D8E" w:rsidRDefault="00386D5A">
        <w:pPr>
          <w:pStyle w:val="a5"/>
          <w:jc w:val="right"/>
        </w:pPr>
        <w:fldSimple w:instr=" PAGE   \* MERGEFORMAT ">
          <w:r w:rsidR="00C10A0F">
            <w:rPr>
              <w:noProof/>
            </w:rPr>
            <w:t>1</w:t>
          </w:r>
        </w:fldSimple>
      </w:p>
    </w:sdtContent>
  </w:sdt>
  <w:p w:rsidR="00436D8E" w:rsidRDefault="00436D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DB" w:rsidRDefault="007778DB" w:rsidP="00436D8E">
      <w:pPr>
        <w:spacing w:line="240" w:lineRule="auto"/>
      </w:pPr>
      <w:r>
        <w:separator/>
      </w:r>
    </w:p>
  </w:footnote>
  <w:footnote w:type="continuationSeparator" w:id="0">
    <w:p w:rsidR="007778DB" w:rsidRDefault="007778DB" w:rsidP="0043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D"/>
    <w:multiLevelType w:val="multilevel"/>
    <w:tmpl w:val="0000000D"/>
    <w:name w:val="WW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1D"/>
    <w:rsid w:val="000243EB"/>
    <w:rsid w:val="000958F1"/>
    <w:rsid w:val="000B6456"/>
    <w:rsid w:val="001B4C61"/>
    <w:rsid w:val="00327C46"/>
    <w:rsid w:val="00386D5A"/>
    <w:rsid w:val="00436D8E"/>
    <w:rsid w:val="004B0FB9"/>
    <w:rsid w:val="00523837"/>
    <w:rsid w:val="00544ED0"/>
    <w:rsid w:val="005949F3"/>
    <w:rsid w:val="006E4C1D"/>
    <w:rsid w:val="007778DB"/>
    <w:rsid w:val="00794C8D"/>
    <w:rsid w:val="007E788F"/>
    <w:rsid w:val="007F66C9"/>
    <w:rsid w:val="008F1549"/>
    <w:rsid w:val="00976DB5"/>
    <w:rsid w:val="009903AA"/>
    <w:rsid w:val="009C3AF9"/>
    <w:rsid w:val="00AB42EC"/>
    <w:rsid w:val="00AD0A33"/>
    <w:rsid w:val="00C10A0F"/>
    <w:rsid w:val="00CB42FD"/>
    <w:rsid w:val="00CE5F8C"/>
    <w:rsid w:val="00D32856"/>
    <w:rsid w:val="00D44E27"/>
    <w:rsid w:val="00D802FD"/>
    <w:rsid w:val="00DC24E6"/>
    <w:rsid w:val="00EB4BE2"/>
    <w:rsid w:val="00F672DE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4C1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4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436D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D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6D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D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4B0FB9"/>
    <w:pPr>
      <w:suppressAutoHyphens w:val="0"/>
      <w:spacing w:line="240" w:lineRule="auto"/>
      <w:ind w:left="720"/>
      <w:contextualSpacing/>
    </w:pPr>
    <w:rPr>
      <w:rFonts w:eastAsia="Cambria"/>
      <w:kern w:val="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0FB9"/>
    <w:pPr>
      <w:suppressAutoHyphens w:val="0"/>
      <w:spacing w:line="240" w:lineRule="auto"/>
    </w:pPr>
    <w:rPr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0F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0F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7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2D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3960</Words>
  <Characters>22574</Characters>
  <Application>Microsoft Office Word</Application>
  <DocSecurity>0</DocSecurity>
  <Lines>188</Lines>
  <Paragraphs>52</Paragraphs>
  <ScaleCrop>false</ScaleCrop>
  <Company/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41</dc:creator>
  <cp:keywords/>
  <dc:description/>
  <cp:lastModifiedBy>каб 41</cp:lastModifiedBy>
  <cp:revision>17</cp:revision>
  <cp:lastPrinted>2017-09-18T07:59:00Z</cp:lastPrinted>
  <dcterms:created xsi:type="dcterms:W3CDTF">2017-09-18T07:52:00Z</dcterms:created>
  <dcterms:modified xsi:type="dcterms:W3CDTF">2019-09-28T04:59:00Z</dcterms:modified>
</cp:coreProperties>
</file>